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E3C" w:rsidRPr="00D025F6" w:rsidRDefault="00294E3C" w:rsidP="00325BA7">
      <w:pPr>
        <w:pStyle w:val="19"/>
        <w:widowControl w:val="0"/>
        <w:tabs>
          <w:tab w:val="left" w:pos="1080"/>
        </w:tabs>
        <w:spacing w:after="0" w:line="240" w:lineRule="auto"/>
        <w:ind w:left="0"/>
        <w:jc w:val="center"/>
        <w:rPr>
          <w:rFonts w:ascii="Times New Roman" w:hAnsi="Times New Roman" w:cs="Times New Roman"/>
          <w:sz w:val="28"/>
          <w:szCs w:val="28"/>
        </w:rPr>
      </w:pPr>
    </w:p>
    <w:p w:rsidR="00294E3C" w:rsidRPr="00D025F6" w:rsidRDefault="00294E3C" w:rsidP="00325BA7">
      <w:pPr>
        <w:pStyle w:val="19"/>
        <w:widowControl w:val="0"/>
        <w:tabs>
          <w:tab w:val="left" w:pos="1080"/>
        </w:tabs>
        <w:spacing w:after="0" w:line="240" w:lineRule="auto"/>
        <w:ind w:left="0"/>
        <w:jc w:val="center"/>
        <w:rPr>
          <w:rFonts w:ascii="Times New Roman" w:hAnsi="Times New Roman" w:cs="Times New Roman"/>
          <w:sz w:val="28"/>
          <w:szCs w:val="28"/>
        </w:rPr>
      </w:pPr>
    </w:p>
    <w:tbl>
      <w:tblPr>
        <w:tblStyle w:val="2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815"/>
      </w:tblGrid>
      <w:tr w:rsidR="001E023B" w:rsidRPr="00193138" w:rsidTr="001E023B">
        <w:tc>
          <w:tcPr>
            <w:tcW w:w="4814" w:type="dxa"/>
          </w:tcPr>
          <w:p w:rsidR="001E023B" w:rsidRPr="00193138" w:rsidRDefault="001E023B" w:rsidP="00325BA7">
            <w:pPr>
              <w:autoSpaceDE w:val="0"/>
              <w:autoSpaceDN w:val="0"/>
              <w:rPr>
                <w:rFonts w:ascii="Times New Roman" w:eastAsia="Calibri" w:hAnsi="Times New Roman" w:cs="Times New Roman"/>
                <w:b/>
                <w:bCs/>
                <w:sz w:val="28"/>
                <w:szCs w:val="28"/>
              </w:rPr>
            </w:pPr>
            <w:r w:rsidRPr="00193138">
              <w:rPr>
                <w:rFonts w:ascii="Times New Roman" w:eastAsia="Calibri" w:hAnsi="Times New Roman" w:cs="Times New Roman"/>
                <w:b/>
                <w:bCs/>
                <w:sz w:val="28"/>
                <w:szCs w:val="28"/>
              </w:rPr>
              <w:t>УТВЕРЖДЕНО</w:t>
            </w:r>
          </w:p>
          <w:p w:rsidR="001E023B" w:rsidRPr="00193138" w:rsidRDefault="001E023B" w:rsidP="00325BA7">
            <w:pPr>
              <w:autoSpaceDE w:val="0"/>
              <w:autoSpaceDN w:val="0"/>
              <w:rPr>
                <w:rFonts w:ascii="Times New Roman" w:eastAsia="Calibri" w:hAnsi="Times New Roman" w:cs="Times New Roman"/>
                <w:bCs/>
                <w:caps/>
                <w:sz w:val="28"/>
                <w:szCs w:val="28"/>
              </w:rPr>
            </w:pPr>
          </w:p>
          <w:p w:rsidR="001E023B" w:rsidRPr="00193138" w:rsidRDefault="001E023B" w:rsidP="00325BA7">
            <w:pPr>
              <w:autoSpaceDE w:val="0"/>
              <w:autoSpaceDN w:val="0"/>
              <w:rPr>
                <w:rFonts w:ascii="Times New Roman" w:eastAsia="Calibri" w:hAnsi="Times New Roman" w:cs="Times New Roman"/>
                <w:b/>
                <w:bCs/>
                <w:caps/>
                <w:sz w:val="28"/>
                <w:szCs w:val="28"/>
              </w:rPr>
            </w:pPr>
            <w:r w:rsidRPr="00193138">
              <w:rPr>
                <w:rFonts w:ascii="Times New Roman" w:eastAsia="Calibri" w:hAnsi="Times New Roman" w:cs="Times New Roman"/>
                <w:b/>
                <w:bCs/>
                <w:sz w:val="28"/>
                <w:szCs w:val="28"/>
              </w:rPr>
              <w:t>Наблюдательный совет</w:t>
            </w:r>
            <w:r w:rsidRPr="00193138">
              <w:rPr>
                <w:rFonts w:ascii="Times New Roman" w:eastAsia="Calibri" w:hAnsi="Times New Roman" w:cs="Times New Roman"/>
                <w:b/>
                <w:bCs/>
                <w:caps/>
                <w:sz w:val="28"/>
                <w:szCs w:val="28"/>
              </w:rPr>
              <w:t xml:space="preserve"> </w:t>
            </w:r>
          </w:p>
          <w:p w:rsidR="001E023B" w:rsidRPr="00193138" w:rsidRDefault="001E023B" w:rsidP="00325BA7">
            <w:pPr>
              <w:autoSpaceDE w:val="0"/>
              <w:autoSpaceDN w:val="0"/>
              <w:rPr>
                <w:rFonts w:ascii="Times New Roman" w:eastAsia="Calibri" w:hAnsi="Times New Roman" w:cs="Times New Roman"/>
                <w:sz w:val="28"/>
                <w:szCs w:val="28"/>
              </w:rPr>
            </w:pPr>
            <w:r w:rsidRPr="00193138">
              <w:rPr>
                <w:rFonts w:ascii="Times New Roman" w:eastAsia="Calibri" w:hAnsi="Times New Roman" w:cs="Times New Roman"/>
                <w:b/>
                <w:sz w:val="28"/>
                <w:szCs w:val="28"/>
              </w:rPr>
              <w:t>ГОАУЗ «МОСП»</w:t>
            </w:r>
          </w:p>
          <w:p w:rsidR="001E023B" w:rsidRPr="00193138" w:rsidRDefault="001E023B" w:rsidP="00325BA7">
            <w:pPr>
              <w:autoSpaceDE w:val="0"/>
              <w:autoSpaceDN w:val="0"/>
              <w:rPr>
                <w:rFonts w:ascii="Times New Roman" w:eastAsia="Calibri" w:hAnsi="Times New Roman" w:cs="Times New Roman"/>
                <w:bCs/>
                <w:sz w:val="28"/>
                <w:szCs w:val="28"/>
              </w:rPr>
            </w:pPr>
          </w:p>
          <w:p w:rsidR="001E023B" w:rsidRPr="00193138" w:rsidRDefault="001E023B" w:rsidP="00325BA7">
            <w:pPr>
              <w:autoSpaceDE w:val="0"/>
              <w:autoSpaceDN w:val="0"/>
              <w:rPr>
                <w:rFonts w:ascii="Times New Roman" w:eastAsia="Calibri" w:hAnsi="Times New Roman" w:cs="Times New Roman"/>
                <w:bCs/>
                <w:sz w:val="28"/>
                <w:szCs w:val="28"/>
              </w:rPr>
            </w:pPr>
            <w:r w:rsidRPr="00193138">
              <w:rPr>
                <w:rFonts w:ascii="Times New Roman" w:eastAsia="Calibri" w:hAnsi="Times New Roman" w:cs="Times New Roman"/>
                <w:bCs/>
                <w:sz w:val="28"/>
                <w:szCs w:val="28"/>
              </w:rPr>
              <w:t xml:space="preserve">Протокол заседания Наблюдательного совета </w:t>
            </w:r>
          </w:p>
          <w:p w:rsidR="001E023B" w:rsidRPr="00193138" w:rsidRDefault="001E023B" w:rsidP="00325BA7">
            <w:pPr>
              <w:autoSpaceDE w:val="0"/>
              <w:autoSpaceDN w:val="0"/>
              <w:rPr>
                <w:rFonts w:ascii="Times New Roman" w:eastAsia="Calibri" w:hAnsi="Times New Roman" w:cs="Times New Roman"/>
                <w:bCs/>
                <w:sz w:val="28"/>
                <w:szCs w:val="28"/>
              </w:rPr>
            </w:pPr>
            <w:r w:rsidRPr="00193138">
              <w:rPr>
                <w:rFonts w:ascii="Times New Roman" w:eastAsia="Calibri" w:hAnsi="Times New Roman" w:cs="Times New Roman"/>
                <w:bCs/>
                <w:sz w:val="28"/>
                <w:szCs w:val="28"/>
              </w:rPr>
              <w:t xml:space="preserve">ГОАУЗ «МОСП» </w:t>
            </w:r>
          </w:p>
          <w:p w:rsidR="001E023B" w:rsidRPr="00193138" w:rsidRDefault="00A862C7" w:rsidP="006D4BA5">
            <w:pPr>
              <w:autoSpaceDE w:val="0"/>
              <w:autoSpaceDN w:val="0"/>
              <w:rPr>
                <w:rFonts w:ascii="Times New Roman" w:eastAsia="Calibri" w:hAnsi="Times New Roman" w:cs="Times New Roman"/>
                <w:sz w:val="28"/>
                <w:szCs w:val="28"/>
              </w:rPr>
            </w:pPr>
            <w:r w:rsidRPr="00193138">
              <w:rPr>
                <w:rFonts w:ascii="Times New Roman" w:eastAsia="Calibri" w:hAnsi="Times New Roman" w:cs="Times New Roman"/>
                <w:bCs/>
                <w:sz w:val="28"/>
                <w:szCs w:val="28"/>
              </w:rPr>
              <w:t>от «</w:t>
            </w:r>
            <w:r w:rsidR="006D4BA5">
              <w:rPr>
                <w:rFonts w:ascii="Times New Roman" w:eastAsia="Calibri" w:hAnsi="Times New Roman" w:cs="Times New Roman"/>
                <w:bCs/>
                <w:sz w:val="28"/>
                <w:szCs w:val="28"/>
              </w:rPr>
              <w:t>20</w:t>
            </w:r>
            <w:r w:rsidR="001E023B" w:rsidRPr="00193138">
              <w:rPr>
                <w:rFonts w:ascii="Times New Roman" w:eastAsia="Calibri" w:hAnsi="Times New Roman" w:cs="Times New Roman"/>
                <w:bCs/>
                <w:sz w:val="28"/>
                <w:szCs w:val="28"/>
              </w:rPr>
              <w:t xml:space="preserve">» </w:t>
            </w:r>
            <w:r w:rsidR="006D4BA5">
              <w:rPr>
                <w:rFonts w:ascii="Times New Roman" w:eastAsia="Calibri" w:hAnsi="Times New Roman" w:cs="Times New Roman"/>
                <w:bCs/>
                <w:sz w:val="28"/>
                <w:szCs w:val="28"/>
              </w:rPr>
              <w:t xml:space="preserve">января </w:t>
            </w:r>
            <w:r w:rsidR="000F377E">
              <w:rPr>
                <w:rFonts w:ascii="Times New Roman" w:eastAsia="Calibri" w:hAnsi="Times New Roman" w:cs="Times New Roman"/>
                <w:bCs/>
                <w:sz w:val="28"/>
                <w:szCs w:val="28"/>
              </w:rPr>
              <w:t>2022</w:t>
            </w:r>
            <w:r w:rsidR="001E023B" w:rsidRPr="00193138">
              <w:rPr>
                <w:rFonts w:ascii="Times New Roman" w:eastAsia="Calibri" w:hAnsi="Times New Roman" w:cs="Times New Roman"/>
                <w:bCs/>
                <w:sz w:val="28"/>
                <w:szCs w:val="28"/>
              </w:rPr>
              <w:t xml:space="preserve"> г. № </w:t>
            </w:r>
            <w:r w:rsidR="006D4BA5">
              <w:rPr>
                <w:rFonts w:ascii="Times New Roman" w:eastAsia="Calibri" w:hAnsi="Times New Roman" w:cs="Times New Roman"/>
                <w:bCs/>
                <w:sz w:val="28"/>
                <w:szCs w:val="28"/>
              </w:rPr>
              <w:t>1</w:t>
            </w:r>
          </w:p>
        </w:tc>
        <w:tc>
          <w:tcPr>
            <w:tcW w:w="4933" w:type="dxa"/>
          </w:tcPr>
          <w:p w:rsidR="001E023B" w:rsidRPr="00193138" w:rsidRDefault="001E023B" w:rsidP="00325BA7">
            <w:pPr>
              <w:widowControl w:val="0"/>
              <w:autoSpaceDE w:val="0"/>
              <w:autoSpaceDN w:val="0"/>
              <w:adjustRightInd w:val="0"/>
              <w:jc w:val="right"/>
              <w:rPr>
                <w:rFonts w:ascii="Times New Roman" w:eastAsia="Calibri" w:hAnsi="Times New Roman" w:cs="Times New Roman"/>
                <w:sz w:val="28"/>
                <w:szCs w:val="28"/>
              </w:rPr>
            </w:pPr>
          </w:p>
        </w:tc>
      </w:tr>
    </w:tbl>
    <w:p w:rsidR="001E023B" w:rsidRPr="00193138" w:rsidRDefault="001E023B" w:rsidP="00325BA7">
      <w:pPr>
        <w:widowControl w:val="0"/>
        <w:autoSpaceDE w:val="0"/>
        <w:autoSpaceDN w:val="0"/>
        <w:adjustRightInd w:val="0"/>
        <w:spacing w:after="0" w:line="240" w:lineRule="auto"/>
        <w:ind w:firstLine="6379"/>
        <w:jc w:val="both"/>
        <w:rPr>
          <w:rFonts w:ascii="Times New Roman" w:eastAsia="Times New Roman" w:hAnsi="Times New Roman" w:cs="Times New Roman"/>
          <w:sz w:val="28"/>
          <w:szCs w:val="28"/>
          <w:lang w:eastAsia="ru-RU"/>
        </w:rPr>
      </w:pPr>
    </w:p>
    <w:p w:rsidR="001E023B" w:rsidRPr="00193138" w:rsidRDefault="001E023B" w:rsidP="00325BA7">
      <w:pPr>
        <w:widowControl w:val="0"/>
        <w:autoSpaceDE w:val="0"/>
        <w:autoSpaceDN w:val="0"/>
        <w:adjustRightInd w:val="0"/>
        <w:spacing w:after="0" w:line="240" w:lineRule="auto"/>
        <w:ind w:firstLine="6379"/>
        <w:jc w:val="both"/>
        <w:rPr>
          <w:rFonts w:ascii="Times New Roman" w:eastAsia="Times New Roman" w:hAnsi="Times New Roman" w:cs="Times New Roman"/>
          <w:sz w:val="28"/>
          <w:szCs w:val="28"/>
          <w:lang w:eastAsia="ru-RU"/>
        </w:rPr>
      </w:pPr>
    </w:p>
    <w:p w:rsidR="001E023B" w:rsidRPr="00193138" w:rsidRDefault="001E023B" w:rsidP="00325BA7">
      <w:pPr>
        <w:widowControl w:val="0"/>
        <w:autoSpaceDE w:val="0"/>
        <w:autoSpaceDN w:val="0"/>
        <w:adjustRightInd w:val="0"/>
        <w:spacing w:after="0" w:line="240" w:lineRule="auto"/>
        <w:ind w:firstLine="6379"/>
        <w:jc w:val="both"/>
        <w:rPr>
          <w:rFonts w:ascii="Times New Roman" w:eastAsia="Times New Roman" w:hAnsi="Times New Roman" w:cs="Times New Roman"/>
          <w:sz w:val="28"/>
          <w:szCs w:val="28"/>
          <w:lang w:eastAsia="ru-RU"/>
        </w:rPr>
      </w:pPr>
    </w:p>
    <w:p w:rsidR="001E023B" w:rsidRPr="00193138" w:rsidRDefault="001E023B" w:rsidP="00325BA7">
      <w:pPr>
        <w:widowControl w:val="0"/>
        <w:autoSpaceDE w:val="0"/>
        <w:autoSpaceDN w:val="0"/>
        <w:adjustRightInd w:val="0"/>
        <w:spacing w:after="0" w:line="240" w:lineRule="auto"/>
        <w:ind w:firstLine="6379"/>
        <w:jc w:val="both"/>
        <w:rPr>
          <w:rFonts w:ascii="Times New Roman" w:eastAsia="Times New Roman" w:hAnsi="Times New Roman" w:cs="Times New Roman"/>
          <w:sz w:val="28"/>
          <w:szCs w:val="28"/>
          <w:lang w:eastAsia="ru-RU"/>
        </w:rPr>
      </w:pPr>
    </w:p>
    <w:p w:rsidR="001E023B" w:rsidRPr="00193138" w:rsidRDefault="001E023B" w:rsidP="00325BA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023B" w:rsidRPr="00193138" w:rsidRDefault="001E023B" w:rsidP="00325BA7">
      <w:pPr>
        <w:spacing w:after="0" w:line="240" w:lineRule="auto"/>
        <w:jc w:val="center"/>
        <w:rPr>
          <w:rFonts w:ascii="Times New Roman" w:eastAsia="Times New Roman" w:hAnsi="Times New Roman" w:cs="Times New Roman"/>
          <w:b/>
          <w:caps/>
          <w:sz w:val="28"/>
          <w:szCs w:val="28"/>
          <w:lang w:eastAsia="ru-RU"/>
        </w:rPr>
      </w:pPr>
      <w:bookmarkStart w:id="0" w:name="Par30"/>
      <w:bookmarkEnd w:id="0"/>
      <w:r w:rsidRPr="00193138">
        <w:rPr>
          <w:rFonts w:ascii="Times New Roman" w:eastAsia="Times New Roman" w:hAnsi="Times New Roman" w:cs="Times New Roman"/>
          <w:b/>
          <w:caps/>
          <w:sz w:val="28"/>
          <w:szCs w:val="28"/>
          <w:lang w:eastAsia="ru-RU"/>
        </w:rPr>
        <w:t>Положение о закупках товаров, работ, услуг для нужд Государственного областного автономного учреждения здравоохранения «Мурманская областнАЯ стоматологическая поликлиника»</w:t>
      </w:r>
    </w:p>
    <w:p w:rsidR="001E023B" w:rsidRPr="00193138"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193138"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193138"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193138"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193138"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193138"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193138"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193138"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193138"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193138"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193138"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193138"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193138"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193138" w:rsidRDefault="001E023B"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193138" w:rsidRDefault="001E023B"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193138" w:rsidRDefault="001E023B"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193138" w:rsidRDefault="001E023B"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193138" w:rsidRDefault="001E023B"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193138" w:rsidRDefault="001E023B"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193138" w:rsidRDefault="001E023B"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193138" w:rsidRDefault="001E023B"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193138" w:rsidRDefault="001E023B"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193138" w:rsidRDefault="001E023B" w:rsidP="00325BA7">
      <w:pPr>
        <w:autoSpaceDE w:val="0"/>
        <w:autoSpaceDN w:val="0"/>
        <w:adjustRightInd w:val="0"/>
        <w:spacing w:after="0" w:line="240" w:lineRule="auto"/>
        <w:rPr>
          <w:rFonts w:ascii="Times New Roman" w:eastAsia="Times New Roman" w:hAnsi="Times New Roman" w:cs="Times New Roman"/>
          <w:sz w:val="28"/>
          <w:szCs w:val="28"/>
          <w:lang w:eastAsia="ru-RU"/>
        </w:rPr>
      </w:pPr>
    </w:p>
    <w:p w:rsidR="008245A2" w:rsidRPr="00193138" w:rsidRDefault="008245A2" w:rsidP="00325BA7">
      <w:pPr>
        <w:autoSpaceDE w:val="0"/>
        <w:autoSpaceDN w:val="0"/>
        <w:adjustRightInd w:val="0"/>
        <w:spacing w:after="0" w:line="240" w:lineRule="auto"/>
        <w:rPr>
          <w:rFonts w:ascii="Times New Roman" w:eastAsia="Times New Roman" w:hAnsi="Times New Roman" w:cs="Times New Roman"/>
          <w:sz w:val="28"/>
          <w:szCs w:val="28"/>
          <w:lang w:eastAsia="ru-RU"/>
        </w:rPr>
      </w:pPr>
    </w:p>
    <w:p w:rsidR="001E023B" w:rsidRPr="00193138" w:rsidRDefault="001E023B"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3138">
        <w:rPr>
          <w:rFonts w:ascii="Times New Roman" w:eastAsia="Times New Roman" w:hAnsi="Times New Roman" w:cs="Times New Roman"/>
          <w:sz w:val="28"/>
          <w:szCs w:val="28"/>
          <w:lang w:eastAsia="ru-RU"/>
        </w:rPr>
        <w:t>г. Мурманск</w:t>
      </w:r>
    </w:p>
    <w:p w:rsidR="008245A2" w:rsidRPr="00193138" w:rsidRDefault="008245A2"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sdt>
      <w:sdtPr>
        <w:rPr>
          <w:rFonts w:ascii="Times New Roman" w:hAnsi="Times New Roman" w:cs="Times New Roman"/>
          <w:sz w:val="28"/>
          <w:szCs w:val="28"/>
        </w:rPr>
        <w:id w:val="-1900896975"/>
        <w:docPartObj>
          <w:docPartGallery w:val="Table of Contents"/>
          <w:docPartUnique/>
        </w:docPartObj>
      </w:sdtPr>
      <w:sdtEndPr>
        <w:rPr>
          <w:b/>
          <w:bCs/>
        </w:rPr>
      </w:sdtEndPr>
      <w:sdtContent>
        <w:p w:rsidR="009A4948" w:rsidRPr="00193138" w:rsidRDefault="009A4948" w:rsidP="00325BA7">
          <w:pPr>
            <w:spacing w:after="0" w:line="240" w:lineRule="auto"/>
            <w:rPr>
              <w:rFonts w:ascii="Times New Roman" w:hAnsi="Times New Roman" w:cs="Times New Roman"/>
              <w:sz w:val="28"/>
              <w:szCs w:val="28"/>
            </w:rPr>
          </w:pPr>
        </w:p>
        <w:p w:rsidR="00AB44A3" w:rsidRPr="00193138" w:rsidRDefault="001B73D9" w:rsidP="00325BA7">
          <w:pPr>
            <w:spacing w:after="0" w:line="240" w:lineRule="auto"/>
            <w:rPr>
              <w:rFonts w:ascii="Times New Roman" w:hAnsi="Times New Roman" w:cs="Times New Roman"/>
              <w:sz w:val="28"/>
              <w:szCs w:val="28"/>
            </w:rPr>
          </w:pPr>
        </w:p>
      </w:sdtContent>
    </w:sdt>
    <w:tbl>
      <w:tblPr>
        <w:tblStyle w:val="2f4"/>
        <w:tblW w:w="0" w:type="auto"/>
        <w:tblLook w:val="04A0" w:firstRow="1" w:lastRow="0" w:firstColumn="1" w:lastColumn="0" w:noHBand="0" w:noVBand="1"/>
      </w:tblPr>
      <w:tblGrid>
        <w:gridCol w:w="706"/>
        <w:gridCol w:w="7934"/>
        <w:gridCol w:w="931"/>
      </w:tblGrid>
      <w:tr w:rsidR="00E95C2D" w:rsidRPr="00193138" w:rsidTr="00F52A55">
        <w:tc>
          <w:tcPr>
            <w:tcW w:w="646" w:type="dxa"/>
            <w:vAlign w:val="center"/>
          </w:tcPr>
          <w:p w:rsidR="00E95C2D" w:rsidRPr="00193138" w:rsidRDefault="00E95C2D" w:rsidP="00325BA7">
            <w:pPr>
              <w:widowControl w:val="0"/>
              <w:autoSpaceDE w:val="0"/>
              <w:autoSpaceDN w:val="0"/>
              <w:adjustRightInd w:val="0"/>
              <w:jc w:val="center"/>
              <w:outlineLvl w:val="1"/>
              <w:rPr>
                <w:rFonts w:ascii="Times New Roman" w:hAnsi="Times New Roman" w:cs="Times New Roman"/>
                <w:sz w:val="28"/>
                <w:szCs w:val="28"/>
              </w:rPr>
            </w:pPr>
            <w:bookmarkStart w:id="1" w:name="_Toc59892744"/>
            <w:r w:rsidRPr="00193138">
              <w:rPr>
                <w:rFonts w:ascii="Times New Roman" w:hAnsi="Times New Roman" w:cs="Times New Roman"/>
                <w:sz w:val="28"/>
                <w:szCs w:val="28"/>
              </w:rPr>
              <w:t>П/н</w:t>
            </w:r>
          </w:p>
        </w:tc>
        <w:tc>
          <w:tcPr>
            <w:tcW w:w="8146" w:type="dxa"/>
            <w:vAlign w:val="center"/>
          </w:tcPr>
          <w:p w:rsidR="00E95C2D" w:rsidRPr="00193138" w:rsidRDefault="00E95C2D"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Наименование главы</w:t>
            </w:r>
          </w:p>
        </w:tc>
        <w:tc>
          <w:tcPr>
            <w:tcW w:w="942" w:type="dxa"/>
            <w:vAlign w:val="center"/>
          </w:tcPr>
          <w:p w:rsidR="00E95C2D" w:rsidRPr="00193138" w:rsidRDefault="00E95C2D"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 стр.</w:t>
            </w:r>
          </w:p>
        </w:tc>
      </w:tr>
      <w:tr w:rsidR="00E95C2D" w:rsidRPr="00193138" w:rsidTr="00F52A55">
        <w:tc>
          <w:tcPr>
            <w:tcW w:w="646" w:type="dxa"/>
          </w:tcPr>
          <w:p w:rsidR="00E95C2D" w:rsidRPr="00193138" w:rsidRDefault="00E95C2D"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1.</w:t>
            </w:r>
          </w:p>
        </w:tc>
        <w:tc>
          <w:tcPr>
            <w:tcW w:w="8146" w:type="dxa"/>
          </w:tcPr>
          <w:p w:rsidR="00E95C2D" w:rsidRPr="007B21F0" w:rsidRDefault="00E95C2D" w:rsidP="007B21F0">
            <w:pPr>
              <w:widowControl w:val="0"/>
              <w:autoSpaceDE w:val="0"/>
              <w:autoSpaceDN w:val="0"/>
              <w:adjustRightInd w:val="0"/>
              <w:outlineLvl w:val="1"/>
              <w:rPr>
                <w:rFonts w:ascii="Times New Roman" w:hAnsi="Times New Roman" w:cs="Times New Roman"/>
                <w:sz w:val="28"/>
                <w:szCs w:val="28"/>
              </w:rPr>
            </w:pPr>
            <w:r w:rsidRPr="007B21F0">
              <w:rPr>
                <w:rFonts w:ascii="Times New Roman" w:hAnsi="Times New Roman" w:cs="Times New Roman"/>
                <w:sz w:val="28"/>
                <w:szCs w:val="28"/>
              </w:rPr>
              <w:t xml:space="preserve">Раздел 1. </w:t>
            </w:r>
            <w:r w:rsidR="007B21F0" w:rsidRPr="007B21F0">
              <w:rPr>
                <w:rFonts w:ascii="Times New Roman" w:hAnsi="Times New Roman" w:cs="Times New Roman"/>
                <w:sz w:val="28"/>
                <w:szCs w:val="28"/>
              </w:rPr>
              <w:t>Общие положения, термины и определения,</w:t>
            </w:r>
            <w:r w:rsidR="000B091D">
              <w:rPr>
                <w:rFonts w:ascii="Times New Roman" w:hAnsi="Times New Roman" w:cs="Times New Roman"/>
                <w:sz w:val="28"/>
                <w:szCs w:val="28"/>
              </w:rPr>
              <w:t xml:space="preserve"> </w:t>
            </w:r>
            <w:r w:rsidR="007B21F0" w:rsidRPr="007B21F0">
              <w:rPr>
                <w:rFonts w:ascii="Times New Roman" w:hAnsi="Times New Roman" w:cs="Times New Roman"/>
                <w:sz w:val="28"/>
                <w:szCs w:val="28"/>
              </w:rPr>
              <w:t>цели и сфера регулирования</w:t>
            </w:r>
          </w:p>
        </w:tc>
        <w:tc>
          <w:tcPr>
            <w:tcW w:w="942" w:type="dxa"/>
          </w:tcPr>
          <w:p w:rsidR="00E95C2D" w:rsidRPr="007B21F0" w:rsidRDefault="00C33CD3" w:rsidP="00325BA7">
            <w:pPr>
              <w:widowControl w:val="0"/>
              <w:autoSpaceDE w:val="0"/>
              <w:autoSpaceDN w:val="0"/>
              <w:adjustRightInd w:val="0"/>
              <w:jc w:val="center"/>
              <w:outlineLvl w:val="1"/>
              <w:rPr>
                <w:rFonts w:ascii="Times New Roman" w:hAnsi="Times New Roman" w:cs="Times New Roman"/>
                <w:sz w:val="28"/>
                <w:szCs w:val="28"/>
              </w:rPr>
            </w:pPr>
            <w:r w:rsidRPr="007B21F0">
              <w:rPr>
                <w:rFonts w:ascii="Times New Roman" w:hAnsi="Times New Roman" w:cs="Times New Roman"/>
                <w:sz w:val="28"/>
                <w:szCs w:val="28"/>
              </w:rPr>
              <w:t>4</w:t>
            </w:r>
          </w:p>
        </w:tc>
      </w:tr>
      <w:tr w:rsidR="00E95C2D" w:rsidRPr="00193138" w:rsidTr="00F52A55">
        <w:tc>
          <w:tcPr>
            <w:tcW w:w="646" w:type="dxa"/>
          </w:tcPr>
          <w:p w:rsidR="00E95C2D" w:rsidRPr="00193138" w:rsidRDefault="00E95C2D"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2</w:t>
            </w:r>
          </w:p>
        </w:tc>
        <w:tc>
          <w:tcPr>
            <w:tcW w:w="8146" w:type="dxa"/>
          </w:tcPr>
          <w:p w:rsidR="00E95C2D" w:rsidRPr="004801CB" w:rsidRDefault="00E95C2D" w:rsidP="00325BA7">
            <w:pPr>
              <w:widowControl w:val="0"/>
              <w:autoSpaceDE w:val="0"/>
              <w:autoSpaceDN w:val="0"/>
              <w:adjustRightInd w:val="0"/>
              <w:outlineLvl w:val="1"/>
              <w:rPr>
                <w:rFonts w:ascii="Times New Roman" w:hAnsi="Times New Roman" w:cs="Times New Roman"/>
                <w:sz w:val="28"/>
                <w:szCs w:val="28"/>
              </w:rPr>
            </w:pPr>
            <w:r w:rsidRPr="004801CB">
              <w:rPr>
                <w:rFonts w:ascii="Times New Roman" w:hAnsi="Times New Roman" w:cs="Times New Roman"/>
                <w:sz w:val="28"/>
                <w:szCs w:val="28"/>
              </w:rPr>
              <w:t xml:space="preserve">Раздел 2. </w:t>
            </w:r>
            <w:r w:rsidR="004801CB" w:rsidRPr="004801CB">
              <w:rPr>
                <w:rFonts w:ascii="Times New Roman" w:hAnsi="Times New Roman" w:cs="Times New Roman"/>
                <w:sz w:val="28"/>
                <w:szCs w:val="28"/>
              </w:rPr>
              <w:t>Нормативное правовое регулирование, область применения Положения</w:t>
            </w:r>
          </w:p>
        </w:tc>
        <w:tc>
          <w:tcPr>
            <w:tcW w:w="942" w:type="dxa"/>
          </w:tcPr>
          <w:p w:rsidR="00E95C2D" w:rsidRPr="004801CB" w:rsidRDefault="00C33CD3" w:rsidP="00325BA7">
            <w:pPr>
              <w:widowControl w:val="0"/>
              <w:autoSpaceDE w:val="0"/>
              <w:autoSpaceDN w:val="0"/>
              <w:adjustRightInd w:val="0"/>
              <w:jc w:val="center"/>
              <w:outlineLvl w:val="1"/>
              <w:rPr>
                <w:rFonts w:ascii="Times New Roman" w:hAnsi="Times New Roman" w:cs="Times New Roman"/>
                <w:sz w:val="28"/>
                <w:szCs w:val="28"/>
              </w:rPr>
            </w:pPr>
            <w:r w:rsidRPr="004801CB">
              <w:rPr>
                <w:rFonts w:ascii="Times New Roman" w:hAnsi="Times New Roman" w:cs="Times New Roman"/>
                <w:sz w:val="28"/>
                <w:szCs w:val="28"/>
              </w:rPr>
              <w:t>6</w:t>
            </w:r>
          </w:p>
        </w:tc>
      </w:tr>
      <w:tr w:rsidR="00E95C2D" w:rsidRPr="00193138" w:rsidTr="00F52A55">
        <w:tc>
          <w:tcPr>
            <w:tcW w:w="646" w:type="dxa"/>
          </w:tcPr>
          <w:p w:rsidR="00E95C2D" w:rsidRPr="00193138" w:rsidRDefault="00E95C2D"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3</w:t>
            </w:r>
          </w:p>
        </w:tc>
        <w:tc>
          <w:tcPr>
            <w:tcW w:w="8146" w:type="dxa"/>
          </w:tcPr>
          <w:p w:rsidR="00E95C2D" w:rsidRPr="00BA36CF" w:rsidRDefault="00E95C2D" w:rsidP="00325BA7">
            <w:pPr>
              <w:widowControl w:val="0"/>
              <w:autoSpaceDE w:val="0"/>
              <w:autoSpaceDN w:val="0"/>
              <w:adjustRightInd w:val="0"/>
              <w:outlineLvl w:val="1"/>
              <w:rPr>
                <w:rFonts w:ascii="Times New Roman" w:hAnsi="Times New Roman" w:cs="Times New Roman"/>
                <w:sz w:val="28"/>
                <w:szCs w:val="28"/>
              </w:rPr>
            </w:pPr>
            <w:r w:rsidRPr="00BA36CF">
              <w:rPr>
                <w:rFonts w:ascii="Times New Roman" w:hAnsi="Times New Roman" w:cs="Times New Roman"/>
                <w:sz w:val="28"/>
                <w:szCs w:val="28"/>
              </w:rPr>
              <w:t>Раздел 3. Информационное обеспечение закупок</w:t>
            </w:r>
          </w:p>
        </w:tc>
        <w:tc>
          <w:tcPr>
            <w:tcW w:w="942" w:type="dxa"/>
          </w:tcPr>
          <w:p w:rsidR="00E95C2D" w:rsidRPr="00BA36CF" w:rsidRDefault="00BA36CF" w:rsidP="00325BA7">
            <w:pPr>
              <w:widowControl w:val="0"/>
              <w:autoSpaceDE w:val="0"/>
              <w:autoSpaceDN w:val="0"/>
              <w:adjustRightInd w:val="0"/>
              <w:jc w:val="center"/>
              <w:outlineLvl w:val="1"/>
              <w:rPr>
                <w:rFonts w:ascii="Times New Roman" w:hAnsi="Times New Roman" w:cs="Times New Roman"/>
                <w:sz w:val="28"/>
                <w:szCs w:val="28"/>
              </w:rPr>
            </w:pPr>
            <w:r w:rsidRPr="00BA36CF">
              <w:rPr>
                <w:rFonts w:ascii="Times New Roman" w:hAnsi="Times New Roman" w:cs="Times New Roman"/>
                <w:sz w:val="28"/>
                <w:szCs w:val="28"/>
              </w:rPr>
              <w:t>6</w:t>
            </w:r>
          </w:p>
        </w:tc>
      </w:tr>
      <w:tr w:rsidR="00E95C2D" w:rsidRPr="00193138" w:rsidTr="00F52A55">
        <w:tc>
          <w:tcPr>
            <w:tcW w:w="646" w:type="dxa"/>
          </w:tcPr>
          <w:p w:rsidR="00E95C2D" w:rsidRPr="00193138" w:rsidRDefault="00E95C2D"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4</w:t>
            </w:r>
          </w:p>
        </w:tc>
        <w:tc>
          <w:tcPr>
            <w:tcW w:w="8146" w:type="dxa"/>
          </w:tcPr>
          <w:p w:rsidR="00E95C2D" w:rsidRPr="00BA36CF" w:rsidRDefault="00E95C2D" w:rsidP="00325BA7">
            <w:pPr>
              <w:widowControl w:val="0"/>
              <w:autoSpaceDE w:val="0"/>
              <w:autoSpaceDN w:val="0"/>
              <w:adjustRightInd w:val="0"/>
              <w:outlineLvl w:val="1"/>
              <w:rPr>
                <w:rFonts w:ascii="Times New Roman" w:hAnsi="Times New Roman" w:cs="Times New Roman"/>
                <w:sz w:val="28"/>
                <w:szCs w:val="28"/>
              </w:rPr>
            </w:pPr>
            <w:r w:rsidRPr="00BA36CF">
              <w:rPr>
                <w:rFonts w:ascii="Times New Roman" w:hAnsi="Times New Roman" w:cs="Times New Roman"/>
                <w:sz w:val="28"/>
                <w:szCs w:val="28"/>
              </w:rPr>
              <w:t>Раздел 4. Планирование закупок</w:t>
            </w:r>
          </w:p>
        </w:tc>
        <w:tc>
          <w:tcPr>
            <w:tcW w:w="942" w:type="dxa"/>
          </w:tcPr>
          <w:p w:rsidR="00E95C2D" w:rsidRPr="00BA36CF" w:rsidRDefault="00EA2CB8" w:rsidP="00325BA7">
            <w:pPr>
              <w:widowControl w:val="0"/>
              <w:autoSpaceDE w:val="0"/>
              <w:autoSpaceDN w:val="0"/>
              <w:adjustRightInd w:val="0"/>
              <w:outlineLvl w:val="1"/>
              <w:rPr>
                <w:rFonts w:ascii="Times New Roman" w:hAnsi="Times New Roman" w:cs="Times New Roman"/>
                <w:sz w:val="28"/>
                <w:szCs w:val="28"/>
              </w:rPr>
            </w:pPr>
            <w:r w:rsidRPr="00BA36CF">
              <w:rPr>
                <w:rFonts w:ascii="Times New Roman" w:hAnsi="Times New Roman" w:cs="Times New Roman"/>
                <w:sz w:val="28"/>
                <w:szCs w:val="28"/>
              </w:rPr>
              <w:t xml:space="preserve">   </w:t>
            </w:r>
            <w:r w:rsidR="00BA36CF" w:rsidRPr="00BA36CF">
              <w:rPr>
                <w:rFonts w:ascii="Times New Roman" w:hAnsi="Times New Roman" w:cs="Times New Roman"/>
                <w:sz w:val="28"/>
                <w:szCs w:val="28"/>
              </w:rPr>
              <w:t>14</w:t>
            </w:r>
          </w:p>
        </w:tc>
      </w:tr>
      <w:tr w:rsidR="00E95C2D" w:rsidRPr="00193138" w:rsidTr="00F52A55">
        <w:tc>
          <w:tcPr>
            <w:tcW w:w="646" w:type="dxa"/>
          </w:tcPr>
          <w:p w:rsidR="00E95C2D" w:rsidRPr="00193138" w:rsidRDefault="00E95C2D"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5</w:t>
            </w:r>
          </w:p>
        </w:tc>
        <w:tc>
          <w:tcPr>
            <w:tcW w:w="8146" w:type="dxa"/>
          </w:tcPr>
          <w:p w:rsidR="00E95C2D" w:rsidRPr="00BA36CF" w:rsidRDefault="00E95C2D" w:rsidP="00325BA7">
            <w:pPr>
              <w:widowControl w:val="0"/>
              <w:autoSpaceDE w:val="0"/>
              <w:autoSpaceDN w:val="0"/>
              <w:adjustRightInd w:val="0"/>
              <w:outlineLvl w:val="1"/>
              <w:rPr>
                <w:rFonts w:ascii="Times New Roman" w:hAnsi="Times New Roman" w:cs="Times New Roman"/>
                <w:sz w:val="28"/>
                <w:szCs w:val="28"/>
              </w:rPr>
            </w:pPr>
            <w:r w:rsidRPr="00BA36CF">
              <w:rPr>
                <w:rFonts w:ascii="Times New Roman" w:hAnsi="Times New Roman" w:cs="Times New Roman"/>
                <w:sz w:val="28"/>
                <w:szCs w:val="28"/>
              </w:rPr>
              <w:t>Раздел 5. Закупочные комиссии</w:t>
            </w:r>
          </w:p>
        </w:tc>
        <w:tc>
          <w:tcPr>
            <w:tcW w:w="942" w:type="dxa"/>
          </w:tcPr>
          <w:p w:rsidR="00E95C2D" w:rsidRPr="00BA36CF" w:rsidRDefault="00BA36CF" w:rsidP="00325BA7">
            <w:pPr>
              <w:widowControl w:val="0"/>
              <w:autoSpaceDE w:val="0"/>
              <w:autoSpaceDN w:val="0"/>
              <w:adjustRightInd w:val="0"/>
              <w:jc w:val="center"/>
              <w:outlineLvl w:val="1"/>
              <w:rPr>
                <w:rFonts w:ascii="Times New Roman" w:hAnsi="Times New Roman" w:cs="Times New Roman"/>
                <w:sz w:val="28"/>
                <w:szCs w:val="28"/>
              </w:rPr>
            </w:pPr>
            <w:r w:rsidRPr="00BA36CF">
              <w:rPr>
                <w:rFonts w:ascii="Times New Roman" w:hAnsi="Times New Roman" w:cs="Times New Roman"/>
                <w:sz w:val="28"/>
                <w:szCs w:val="28"/>
              </w:rPr>
              <w:t>14</w:t>
            </w:r>
          </w:p>
        </w:tc>
      </w:tr>
      <w:tr w:rsidR="00E95C2D" w:rsidRPr="00193138" w:rsidTr="00F52A55">
        <w:tc>
          <w:tcPr>
            <w:tcW w:w="646" w:type="dxa"/>
          </w:tcPr>
          <w:p w:rsidR="00E95C2D" w:rsidRPr="00193138" w:rsidRDefault="00E95C2D"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6</w:t>
            </w:r>
          </w:p>
        </w:tc>
        <w:tc>
          <w:tcPr>
            <w:tcW w:w="8146" w:type="dxa"/>
          </w:tcPr>
          <w:p w:rsidR="00E95C2D" w:rsidRPr="00BA36CF" w:rsidRDefault="00E95C2D" w:rsidP="00325BA7">
            <w:pPr>
              <w:widowControl w:val="0"/>
              <w:autoSpaceDE w:val="0"/>
              <w:autoSpaceDN w:val="0"/>
              <w:adjustRightInd w:val="0"/>
              <w:outlineLvl w:val="1"/>
              <w:rPr>
                <w:rFonts w:ascii="Times New Roman" w:hAnsi="Times New Roman" w:cs="Times New Roman"/>
                <w:sz w:val="28"/>
                <w:szCs w:val="28"/>
              </w:rPr>
            </w:pPr>
            <w:r w:rsidRPr="00BA36CF">
              <w:rPr>
                <w:rFonts w:ascii="Times New Roman" w:hAnsi="Times New Roman" w:cs="Times New Roman"/>
                <w:sz w:val="28"/>
                <w:szCs w:val="28"/>
              </w:rPr>
              <w:t xml:space="preserve">Раздел 6. </w:t>
            </w:r>
            <w:r w:rsidR="002170F8" w:rsidRPr="00BA36CF">
              <w:rPr>
                <w:rFonts w:ascii="Times New Roman" w:hAnsi="Times New Roman" w:cs="Times New Roman"/>
                <w:sz w:val="28"/>
                <w:szCs w:val="28"/>
              </w:rPr>
              <w:t>Порядок формирования начальной (максимальной)</w:t>
            </w:r>
            <w:r w:rsidR="000B091D">
              <w:rPr>
                <w:rFonts w:ascii="Times New Roman" w:hAnsi="Times New Roman" w:cs="Times New Roman"/>
                <w:sz w:val="28"/>
                <w:szCs w:val="28"/>
              </w:rPr>
              <w:t xml:space="preserve"> </w:t>
            </w:r>
            <w:r w:rsidR="002170F8" w:rsidRPr="00BA36CF">
              <w:rPr>
                <w:rFonts w:ascii="Times New Roman" w:hAnsi="Times New Roman" w:cs="Times New Roman"/>
                <w:sz w:val="28"/>
                <w:szCs w:val="28"/>
              </w:rPr>
              <w:t>цены договора, предмета договора</w:t>
            </w:r>
          </w:p>
        </w:tc>
        <w:tc>
          <w:tcPr>
            <w:tcW w:w="942" w:type="dxa"/>
          </w:tcPr>
          <w:p w:rsidR="00E95C2D" w:rsidRPr="00BA36CF" w:rsidRDefault="00BA36CF" w:rsidP="00325BA7">
            <w:pPr>
              <w:widowControl w:val="0"/>
              <w:autoSpaceDE w:val="0"/>
              <w:autoSpaceDN w:val="0"/>
              <w:adjustRightInd w:val="0"/>
              <w:jc w:val="center"/>
              <w:outlineLvl w:val="1"/>
              <w:rPr>
                <w:rFonts w:ascii="Times New Roman" w:hAnsi="Times New Roman" w:cs="Times New Roman"/>
                <w:sz w:val="28"/>
                <w:szCs w:val="28"/>
              </w:rPr>
            </w:pPr>
            <w:r w:rsidRPr="00BA36CF">
              <w:rPr>
                <w:rFonts w:ascii="Times New Roman" w:hAnsi="Times New Roman" w:cs="Times New Roman"/>
                <w:sz w:val="28"/>
                <w:szCs w:val="28"/>
              </w:rPr>
              <w:t>15</w:t>
            </w:r>
          </w:p>
        </w:tc>
      </w:tr>
      <w:tr w:rsidR="00E95C2D" w:rsidRPr="00193138" w:rsidTr="00F52A55">
        <w:tc>
          <w:tcPr>
            <w:tcW w:w="646" w:type="dxa"/>
          </w:tcPr>
          <w:p w:rsidR="00E95C2D" w:rsidRPr="00193138" w:rsidRDefault="00E95C2D"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7</w:t>
            </w:r>
          </w:p>
        </w:tc>
        <w:tc>
          <w:tcPr>
            <w:tcW w:w="8146" w:type="dxa"/>
          </w:tcPr>
          <w:p w:rsidR="00E95C2D" w:rsidRPr="00BA36CF" w:rsidRDefault="00E95C2D" w:rsidP="00325BA7">
            <w:pPr>
              <w:widowControl w:val="0"/>
              <w:autoSpaceDE w:val="0"/>
              <w:autoSpaceDN w:val="0"/>
              <w:adjustRightInd w:val="0"/>
              <w:outlineLvl w:val="1"/>
              <w:rPr>
                <w:rFonts w:ascii="Times New Roman" w:hAnsi="Times New Roman" w:cs="Times New Roman"/>
                <w:sz w:val="28"/>
                <w:szCs w:val="28"/>
              </w:rPr>
            </w:pPr>
            <w:r w:rsidRPr="00BA36CF">
              <w:rPr>
                <w:rFonts w:ascii="Times New Roman" w:hAnsi="Times New Roman" w:cs="Times New Roman"/>
                <w:sz w:val="28"/>
                <w:szCs w:val="28"/>
              </w:rPr>
              <w:t xml:space="preserve">Раздел 7. </w:t>
            </w:r>
            <w:r w:rsidR="00BA36CF" w:rsidRPr="00BA36CF">
              <w:rPr>
                <w:rFonts w:ascii="Times New Roman" w:hAnsi="Times New Roman" w:cs="Times New Roman"/>
                <w:sz w:val="28"/>
                <w:szCs w:val="28"/>
              </w:rPr>
              <w:t>Способы закупок, условия применения</w:t>
            </w:r>
          </w:p>
        </w:tc>
        <w:tc>
          <w:tcPr>
            <w:tcW w:w="942" w:type="dxa"/>
          </w:tcPr>
          <w:p w:rsidR="00E95C2D" w:rsidRPr="00BA36CF" w:rsidRDefault="00804C2A" w:rsidP="00325BA7">
            <w:pPr>
              <w:widowControl w:val="0"/>
              <w:autoSpaceDE w:val="0"/>
              <w:autoSpaceDN w:val="0"/>
              <w:adjustRightInd w:val="0"/>
              <w:jc w:val="center"/>
              <w:outlineLvl w:val="1"/>
              <w:rPr>
                <w:rFonts w:ascii="Times New Roman" w:hAnsi="Times New Roman" w:cs="Times New Roman"/>
                <w:sz w:val="28"/>
                <w:szCs w:val="28"/>
              </w:rPr>
            </w:pPr>
            <w:r>
              <w:rPr>
                <w:rFonts w:ascii="Times New Roman" w:hAnsi="Times New Roman" w:cs="Times New Roman"/>
                <w:sz w:val="28"/>
                <w:szCs w:val="28"/>
              </w:rPr>
              <w:t>18</w:t>
            </w:r>
          </w:p>
        </w:tc>
      </w:tr>
      <w:tr w:rsidR="00E95C2D" w:rsidRPr="00193138" w:rsidTr="00F52A55">
        <w:tc>
          <w:tcPr>
            <w:tcW w:w="646" w:type="dxa"/>
          </w:tcPr>
          <w:p w:rsidR="00E95C2D" w:rsidRPr="00193138" w:rsidRDefault="00E95C2D"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8</w:t>
            </w:r>
          </w:p>
        </w:tc>
        <w:tc>
          <w:tcPr>
            <w:tcW w:w="8146" w:type="dxa"/>
          </w:tcPr>
          <w:p w:rsidR="00E95C2D" w:rsidRPr="004F741C" w:rsidRDefault="00E95C2D" w:rsidP="00325BA7">
            <w:pPr>
              <w:widowControl w:val="0"/>
              <w:autoSpaceDE w:val="0"/>
              <w:autoSpaceDN w:val="0"/>
              <w:adjustRightInd w:val="0"/>
              <w:outlineLvl w:val="1"/>
              <w:rPr>
                <w:rFonts w:ascii="Times New Roman" w:hAnsi="Times New Roman" w:cs="Times New Roman"/>
                <w:sz w:val="28"/>
                <w:szCs w:val="28"/>
              </w:rPr>
            </w:pPr>
            <w:r w:rsidRPr="004F741C">
              <w:rPr>
                <w:rFonts w:ascii="Times New Roman" w:hAnsi="Times New Roman" w:cs="Times New Roman"/>
                <w:sz w:val="28"/>
                <w:szCs w:val="28"/>
              </w:rPr>
              <w:t xml:space="preserve">Раздел 8. </w:t>
            </w:r>
            <w:r w:rsidR="004F741C" w:rsidRPr="004F741C">
              <w:rPr>
                <w:rFonts w:ascii="Times New Roman" w:hAnsi="Times New Roman" w:cs="Times New Roman"/>
                <w:sz w:val="28"/>
                <w:szCs w:val="28"/>
              </w:rPr>
              <w:t>Общие положения осуществления закупок</w:t>
            </w:r>
          </w:p>
        </w:tc>
        <w:tc>
          <w:tcPr>
            <w:tcW w:w="942" w:type="dxa"/>
          </w:tcPr>
          <w:p w:rsidR="00E95C2D" w:rsidRPr="004F741C" w:rsidRDefault="004F741C" w:rsidP="00325BA7">
            <w:pPr>
              <w:widowControl w:val="0"/>
              <w:autoSpaceDE w:val="0"/>
              <w:autoSpaceDN w:val="0"/>
              <w:adjustRightInd w:val="0"/>
              <w:jc w:val="center"/>
              <w:outlineLvl w:val="1"/>
              <w:rPr>
                <w:rFonts w:ascii="Times New Roman" w:hAnsi="Times New Roman" w:cs="Times New Roman"/>
                <w:sz w:val="28"/>
                <w:szCs w:val="28"/>
              </w:rPr>
            </w:pPr>
            <w:r w:rsidRPr="004F741C">
              <w:rPr>
                <w:rFonts w:ascii="Times New Roman" w:hAnsi="Times New Roman" w:cs="Times New Roman"/>
                <w:sz w:val="28"/>
                <w:szCs w:val="28"/>
              </w:rPr>
              <w:t>19</w:t>
            </w:r>
          </w:p>
        </w:tc>
      </w:tr>
      <w:tr w:rsidR="002170F8" w:rsidRPr="00193138" w:rsidTr="00F52A55">
        <w:tc>
          <w:tcPr>
            <w:tcW w:w="646" w:type="dxa"/>
          </w:tcPr>
          <w:p w:rsidR="002170F8" w:rsidRPr="00193138" w:rsidRDefault="004865D5"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8.1</w:t>
            </w:r>
          </w:p>
        </w:tc>
        <w:tc>
          <w:tcPr>
            <w:tcW w:w="8146" w:type="dxa"/>
          </w:tcPr>
          <w:p w:rsidR="002170F8" w:rsidRPr="004F741C" w:rsidRDefault="004865D5" w:rsidP="00325BA7">
            <w:pPr>
              <w:widowControl w:val="0"/>
              <w:autoSpaceDE w:val="0"/>
              <w:autoSpaceDN w:val="0"/>
              <w:adjustRightInd w:val="0"/>
              <w:outlineLvl w:val="1"/>
              <w:rPr>
                <w:rFonts w:ascii="Times New Roman" w:hAnsi="Times New Roman" w:cs="Times New Roman"/>
                <w:sz w:val="28"/>
                <w:szCs w:val="28"/>
              </w:rPr>
            </w:pPr>
            <w:r w:rsidRPr="004F741C">
              <w:rPr>
                <w:rFonts w:ascii="Times New Roman" w:hAnsi="Times New Roman" w:cs="Times New Roman"/>
                <w:sz w:val="28"/>
                <w:szCs w:val="28"/>
              </w:rPr>
              <w:t xml:space="preserve">Раздел </w:t>
            </w:r>
            <w:r w:rsidR="002170F8" w:rsidRPr="004F741C">
              <w:rPr>
                <w:rFonts w:ascii="Times New Roman" w:hAnsi="Times New Roman" w:cs="Times New Roman"/>
                <w:sz w:val="28"/>
                <w:szCs w:val="28"/>
              </w:rPr>
              <w:t>8.1. Требования к участникам конкурентной закупки</w:t>
            </w:r>
          </w:p>
        </w:tc>
        <w:tc>
          <w:tcPr>
            <w:tcW w:w="942" w:type="dxa"/>
          </w:tcPr>
          <w:p w:rsidR="002170F8" w:rsidRPr="004F741C" w:rsidRDefault="004F741C" w:rsidP="00325BA7">
            <w:pPr>
              <w:widowControl w:val="0"/>
              <w:autoSpaceDE w:val="0"/>
              <w:autoSpaceDN w:val="0"/>
              <w:adjustRightInd w:val="0"/>
              <w:jc w:val="center"/>
              <w:outlineLvl w:val="1"/>
              <w:rPr>
                <w:rFonts w:ascii="Times New Roman" w:hAnsi="Times New Roman" w:cs="Times New Roman"/>
                <w:sz w:val="28"/>
                <w:szCs w:val="28"/>
              </w:rPr>
            </w:pPr>
            <w:r w:rsidRPr="004F741C">
              <w:rPr>
                <w:rFonts w:ascii="Times New Roman" w:hAnsi="Times New Roman" w:cs="Times New Roman"/>
                <w:sz w:val="28"/>
                <w:szCs w:val="28"/>
              </w:rPr>
              <w:t>19</w:t>
            </w:r>
          </w:p>
        </w:tc>
      </w:tr>
      <w:tr w:rsidR="002170F8" w:rsidRPr="00193138" w:rsidTr="00F52A55">
        <w:tc>
          <w:tcPr>
            <w:tcW w:w="646" w:type="dxa"/>
          </w:tcPr>
          <w:p w:rsidR="002170F8" w:rsidRPr="00193138" w:rsidRDefault="004865D5"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8.2</w:t>
            </w:r>
          </w:p>
        </w:tc>
        <w:tc>
          <w:tcPr>
            <w:tcW w:w="8146" w:type="dxa"/>
          </w:tcPr>
          <w:p w:rsidR="002170F8" w:rsidRPr="004F741C" w:rsidRDefault="004865D5" w:rsidP="00325BA7">
            <w:pPr>
              <w:widowControl w:val="0"/>
              <w:autoSpaceDE w:val="0"/>
              <w:autoSpaceDN w:val="0"/>
              <w:adjustRightInd w:val="0"/>
              <w:outlineLvl w:val="1"/>
              <w:rPr>
                <w:rFonts w:ascii="Times New Roman" w:hAnsi="Times New Roman" w:cs="Times New Roman"/>
                <w:sz w:val="28"/>
                <w:szCs w:val="28"/>
              </w:rPr>
            </w:pPr>
            <w:r w:rsidRPr="004F741C">
              <w:rPr>
                <w:rFonts w:ascii="Times New Roman" w:hAnsi="Times New Roman" w:cs="Times New Roman"/>
                <w:sz w:val="28"/>
                <w:szCs w:val="28"/>
              </w:rPr>
              <w:t xml:space="preserve">Раздел </w:t>
            </w:r>
            <w:r w:rsidR="002170F8" w:rsidRPr="004F741C">
              <w:rPr>
                <w:rFonts w:ascii="Times New Roman" w:hAnsi="Times New Roman" w:cs="Times New Roman"/>
                <w:sz w:val="28"/>
                <w:szCs w:val="28"/>
              </w:rPr>
              <w:t xml:space="preserve">8.2. </w:t>
            </w:r>
            <w:r w:rsidR="004F741C" w:rsidRPr="004F741C">
              <w:rPr>
                <w:rFonts w:ascii="Times New Roman" w:hAnsi="Times New Roman" w:cs="Times New Roman"/>
                <w:sz w:val="28"/>
                <w:szCs w:val="28"/>
              </w:rPr>
              <w:t>Требования к составу заявки участников конкурентной закупки</w:t>
            </w:r>
          </w:p>
        </w:tc>
        <w:tc>
          <w:tcPr>
            <w:tcW w:w="942" w:type="dxa"/>
          </w:tcPr>
          <w:p w:rsidR="002170F8" w:rsidRPr="004F741C" w:rsidRDefault="00C33CD3" w:rsidP="00325BA7">
            <w:pPr>
              <w:widowControl w:val="0"/>
              <w:autoSpaceDE w:val="0"/>
              <w:autoSpaceDN w:val="0"/>
              <w:adjustRightInd w:val="0"/>
              <w:jc w:val="center"/>
              <w:outlineLvl w:val="1"/>
              <w:rPr>
                <w:rFonts w:ascii="Times New Roman" w:hAnsi="Times New Roman" w:cs="Times New Roman"/>
                <w:sz w:val="28"/>
                <w:szCs w:val="28"/>
              </w:rPr>
            </w:pPr>
            <w:r w:rsidRPr="004F741C">
              <w:rPr>
                <w:rFonts w:ascii="Times New Roman" w:hAnsi="Times New Roman" w:cs="Times New Roman"/>
                <w:sz w:val="28"/>
                <w:szCs w:val="28"/>
              </w:rPr>
              <w:t>2</w:t>
            </w:r>
            <w:r w:rsidR="004F741C" w:rsidRPr="004F741C">
              <w:rPr>
                <w:rFonts w:ascii="Times New Roman" w:hAnsi="Times New Roman" w:cs="Times New Roman"/>
                <w:sz w:val="28"/>
                <w:szCs w:val="28"/>
              </w:rPr>
              <w:t>1</w:t>
            </w:r>
          </w:p>
        </w:tc>
      </w:tr>
      <w:tr w:rsidR="002170F8" w:rsidRPr="00193138" w:rsidTr="00F52A55">
        <w:tc>
          <w:tcPr>
            <w:tcW w:w="646" w:type="dxa"/>
          </w:tcPr>
          <w:p w:rsidR="002170F8" w:rsidRPr="00193138" w:rsidRDefault="004865D5"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8.3</w:t>
            </w:r>
          </w:p>
        </w:tc>
        <w:tc>
          <w:tcPr>
            <w:tcW w:w="8146" w:type="dxa"/>
          </w:tcPr>
          <w:p w:rsidR="002170F8" w:rsidRPr="004F741C" w:rsidRDefault="004865D5" w:rsidP="00325BA7">
            <w:pPr>
              <w:widowControl w:val="0"/>
              <w:autoSpaceDE w:val="0"/>
              <w:autoSpaceDN w:val="0"/>
              <w:adjustRightInd w:val="0"/>
              <w:outlineLvl w:val="1"/>
              <w:rPr>
                <w:rFonts w:ascii="Times New Roman" w:hAnsi="Times New Roman" w:cs="Times New Roman"/>
                <w:sz w:val="28"/>
                <w:szCs w:val="28"/>
              </w:rPr>
            </w:pPr>
            <w:r w:rsidRPr="004F741C">
              <w:rPr>
                <w:rFonts w:ascii="Times New Roman" w:hAnsi="Times New Roman" w:cs="Times New Roman"/>
                <w:sz w:val="28"/>
                <w:szCs w:val="28"/>
              </w:rPr>
              <w:t xml:space="preserve">Раздел </w:t>
            </w:r>
            <w:r w:rsidR="002170F8" w:rsidRPr="004F741C">
              <w:rPr>
                <w:rFonts w:ascii="Times New Roman" w:hAnsi="Times New Roman" w:cs="Times New Roman"/>
                <w:sz w:val="28"/>
                <w:szCs w:val="28"/>
              </w:rPr>
              <w:t xml:space="preserve">8.3. </w:t>
            </w:r>
            <w:r w:rsidR="004F741C" w:rsidRPr="004F741C">
              <w:rPr>
                <w:rFonts w:ascii="Times New Roman" w:hAnsi="Times New Roman" w:cs="Times New Roman"/>
                <w:sz w:val="28"/>
                <w:szCs w:val="28"/>
              </w:rPr>
              <w:t>Правила описания предмета конкурентной закупки</w:t>
            </w:r>
          </w:p>
        </w:tc>
        <w:tc>
          <w:tcPr>
            <w:tcW w:w="942" w:type="dxa"/>
          </w:tcPr>
          <w:p w:rsidR="002170F8" w:rsidRPr="004F741C" w:rsidRDefault="004F741C" w:rsidP="00325BA7">
            <w:pPr>
              <w:widowControl w:val="0"/>
              <w:autoSpaceDE w:val="0"/>
              <w:autoSpaceDN w:val="0"/>
              <w:adjustRightInd w:val="0"/>
              <w:jc w:val="center"/>
              <w:outlineLvl w:val="1"/>
              <w:rPr>
                <w:rFonts w:ascii="Times New Roman" w:hAnsi="Times New Roman" w:cs="Times New Roman"/>
                <w:sz w:val="28"/>
                <w:szCs w:val="28"/>
              </w:rPr>
            </w:pPr>
            <w:r w:rsidRPr="004F741C">
              <w:rPr>
                <w:rFonts w:ascii="Times New Roman" w:hAnsi="Times New Roman" w:cs="Times New Roman"/>
                <w:sz w:val="28"/>
                <w:szCs w:val="28"/>
              </w:rPr>
              <w:t>25</w:t>
            </w:r>
          </w:p>
        </w:tc>
      </w:tr>
      <w:tr w:rsidR="002170F8" w:rsidRPr="00193138" w:rsidTr="00F52A55">
        <w:tc>
          <w:tcPr>
            <w:tcW w:w="646" w:type="dxa"/>
          </w:tcPr>
          <w:p w:rsidR="002170F8" w:rsidRPr="00193138" w:rsidRDefault="004865D5"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8.4</w:t>
            </w:r>
          </w:p>
        </w:tc>
        <w:tc>
          <w:tcPr>
            <w:tcW w:w="8146" w:type="dxa"/>
          </w:tcPr>
          <w:p w:rsidR="002170F8" w:rsidRPr="001E1B0B" w:rsidRDefault="004865D5" w:rsidP="00325BA7">
            <w:pPr>
              <w:widowControl w:val="0"/>
              <w:autoSpaceDE w:val="0"/>
              <w:autoSpaceDN w:val="0"/>
              <w:adjustRightInd w:val="0"/>
              <w:outlineLvl w:val="1"/>
              <w:rPr>
                <w:rFonts w:ascii="Times New Roman" w:hAnsi="Times New Roman" w:cs="Times New Roman"/>
                <w:sz w:val="28"/>
                <w:szCs w:val="28"/>
              </w:rPr>
            </w:pPr>
            <w:r w:rsidRPr="001E1B0B">
              <w:rPr>
                <w:rFonts w:ascii="Times New Roman" w:hAnsi="Times New Roman" w:cs="Times New Roman"/>
                <w:sz w:val="28"/>
                <w:szCs w:val="28"/>
              </w:rPr>
              <w:t xml:space="preserve">Раздел </w:t>
            </w:r>
            <w:r w:rsidR="002170F8" w:rsidRPr="001E1B0B">
              <w:rPr>
                <w:rFonts w:ascii="Times New Roman" w:hAnsi="Times New Roman" w:cs="Times New Roman"/>
                <w:sz w:val="28"/>
                <w:szCs w:val="28"/>
              </w:rPr>
              <w:t xml:space="preserve">8.4. </w:t>
            </w:r>
            <w:r w:rsidR="001E1B0B" w:rsidRPr="001E1B0B">
              <w:rPr>
                <w:rFonts w:ascii="Times New Roman" w:hAnsi="Times New Roman" w:cs="Times New Roman"/>
                <w:sz w:val="28"/>
                <w:szCs w:val="28"/>
              </w:rPr>
              <w:t>Основания для отклонения заявки участника конкурентной закупки</w:t>
            </w:r>
          </w:p>
        </w:tc>
        <w:tc>
          <w:tcPr>
            <w:tcW w:w="942" w:type="dxa"/>
          </w:tcPr>
          <w:p w:rsidR="002170F8" w:rsidRPr="001E1B0B" w:rsidRDefault="001E1B0B" w:rsidP="00325BA7">
            <w:pPr>
              <w:widowControl w:val="0"/>
              <w:autoSpaceDE w:val="0"/>
              <w:autoSpaceDN w:val="0"/>
              <w:adjustRightInd w:val="0"/>
              <w:jc w:val="center"/>
              <w:outlineLvl w:val="1"/>
              <w:rPr>
                <w:rFonts w:ascii="Times New Roman" w:hAnsi="Times New Roman" w:cs="Times New Roman"/>
                <w:sz w:val="28"/>
                <w:szCs w:val="28"/>
              </w:rPr>
            </w:pPr>
            <w:r w:rsidRPr="001E1B0B">
              <w:rPr>
                <w:rFonts w:ascii="Times New Roman" w:hAnsi="Times New Roman" w:cs="Times New Roman"/>
                <w:sz w:val="28"/>
                <w:szCs w:val="28"/>
              </w:rPr>
              <w:t>25</w:t>
            </w:r>
          </w:p>
        </w:tc>
      </w:tr>
      <w:tr w:rsidR="002170F8" w:rsidRPr="00193138" w:rsidTr="00F52A55">
        <w:tc>
          <w:tcPr>
            <w:tcW w:w="646" w:type="dxa"/>
          </w:tcPr>
          <w:p w:rsidR="002170F8" w:rsidRPr="00193138" w:rsidRDefault="004865D5"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8.5</w:t>
            </w:r>
          </w:p>
        </w:tc>
        <w:tc>
          <w:tcPr>
            <w:tcW w:w="8146" w:type="dxa"/>
          </w:tcPr>
          <w:p w:rsidR="002170F8" w:rsidRPr="00CC283A" w:rsidRDefault="004865D5" w:rsidP="00325BA7">
            <w:pPr>
              <w:widowControl w:val="0"/>
              <w:autoSpaceDE w:val="0"/>
              <w:autoSpaceDN w:val="0"/>
              <w:adjustRightInd w:val="0"/>
              <w:outlineLvl w:val="1"/>
              <w:rPr>
                <w:rFonts w:ascii="Times New Roman" w:hAnsi="Times New Roman" w:cs="Times New Roman"/>
                <w:sz w:val="28"/>
                <w:szCs w:val="28"/>
              </w:rPr>
            </w:pPr>
            <w:r w:rsidRPr="00CC283A">
              <w:rPr>
                <w:rFonts w:ascii="Times New Roman" w:hAnsi="Times New Roman" w:cs="Times New Roman"/>
                <w:sz w:val="28"/>
                <w:szCs w:val="28"/>
              </w:rPr>
              <w:t xml:space="preserve">Раздел </w:t>
            </w:r>
            <w:r w:rsidR="002170F8" w:rsidRPr="00CC283A">
              <w:rPr>
                <w:rFonts w:ascii="Times New Roman" w:hAnsi="Times New Roman" w:cs="Times New Roman"/>
                <w:sz w:val="28"/>
                <w:szCs w:val="28"/>
              </w:rPr>
              <w:t xml:space="preserve">8.5. </w:t>
            </w:r>
            <w:r w:rsidR="00CC283A" w:rsidRPr="00CC283A">
              <w:rPr>
                <w:rFonts w:ascii="Times New Roman" w:hAnsi="Times New Roman" w:cs="Times New Roman"/>
                <w:sz w:val="28"/>
                <w:szCs w:val="28"/>
              </w:rPr>
              <w:t>Продление срока подачи заявок на участие в закупке</w:t>
            </w:r>
          </w:p>
        </w:tc>
        <w:tc>
          <w:tcPr>
            <w:tcW w:w="942" w:type="dxa"/>
          </w:tcPr>
          <w:p w:rsidR="002170F8" w:rsidRPr="00CC283A" w:rsidRDefault="00CC283A" w:rsidP="00325BA7">
            <w:pPr>
              <w:widowControl w:val="0"/>
              <w:autoSpaceDE w:val="0"/>
              <w:autoSpaceDN w:val="0"/>
              <w:adjustRightInd w:val="0"/>
              <w:jc w:val="center"/>
              <w:outlineLvl w:val="1"/>
              <w:rPr>
                <w:rFonts w:ascii="Times New Roman" w:hAnsi="Times New Roman" w:cs="Times New Roman"/>
                <w:sz w:val="28"/>
                <w:szCs w:val="28"/>
              </w:rPr>
            </w:pPr>
            <w:r w:rsidRPr="00CC283A">
              <w:rPr>
                <w:rFonts w:ascii="Times New Roman" w:hAnsi="Times New Roman" w:cs="Times New Roman"/>
                <w:sz w:val="28"/>
                <w:szCs w:val="28"/>
              </w:rPr>
              <w:t>26</w:t>
            </w:r>
          </w:p>
        </w:tc>
      </w:tr>
      <w:tr w:rsidR="002170F8" w:rsidRPr="00193138" w:rsidTr="00F52A55">
        <w:tc>
          <w:tcPr>
            <w:tcW w:w="646" w:type="dxa"/>
          </w:tcPr>
          <w:p w:rsidR="002170F8" w:rsidRPr="00193138" w:rsidRDefault="004865D5"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8.6</w:t>
            </w:r>
          </w:p>
        </w:tc>
        <w:tc>
          <w:tcPr>
            <w:tcW w:w="8146" w:type="dxa"/>
          </w:tcPr>
          <w:p w:rsidR="002170F8" w:rsidRPr="00CC283A" w:rsidRDefault="004865D5" w:rsidP="00325BA7">
            <w:pPr>
              <w:widowControl w:val="0"/>
              <w:autoSpaceDE w:val="0"/>
              <w:autoSpaceDN w:val="0"/>
              <w:adjustRightInd w:val="0"/>
              <w:outlineLvl w:val="1"/>
              <w:rPr>
                <w:rFonts w:ascii="Times New Roman" w:hAnsi="Times New Roman" w:cs="Times New Roman"/>
                <w:sz w:val="28"/>
                <w:szCs w:val="28"/>
              </w:rPr>
            </w:pPr>
            <w:r w:rsidRPr="00CC283A">
              <w:rPr>
                <w:rFonts w:ascii="Times New Roman" w:hAnsi="Times New Roman" w:cs="Times New Roman"/>
                <w:sz w:val="28"/>
                <w:szCs w:val="28"/>
              </w:rPr>
              <w:t xml:space="preserve">Раздел </w:t>
            </w:r>
            <w:r w:rsidR="002170F8" w:rsidRPr="00CC283A">
              <w:rPr>
                <w:rFonts w:ascii="Times New Roman" w:hAnsi="Times New Roman" w:cs="Times New Roman"/>
                <w:sz w:val="28"/>
                <w:szCs w:val="28"/>
              </w:rPr>
              <w:t>8.6. Отмена конкурентной закупки</w:t>
            </w:r>
          </w:p>
        </w:tc>
        <w:tc>
          <w:tcPr>
            <w:tcW w:w="942" w:type="dxa"/>
          </w:tcPr>
          <w:p w:rsidR="002170F8" w:rsidRPr="00CC283A" w:rsidRDefault="00CC283A" w:rsidP="00325BA7">
            <w:pPr>
              <w:widowControl w:val="0"/>
              <w:autoSpaceDE w:val="0"/>
              <w:autoSpaceDN w:val="0"/>
              <w:adjustRightInd w:val="0"/>
              <w:jc w:val="center"/>
              <w:outlineLvl w:val="1"/>
              <w:rPr>
                <w:rFonts w:ascii="Times New Roman" w:hAnsi="Times New Roman" w:cs="Times New Roman"/>
                <w:sz w:val="28"/>
                <w:szCs w:val="28"/>
              </w:rPr>
            </w:pPr>
            <w:r w:rsidRPr="00CC283A">
              <w:rPr>
                <w:rFonts w:ascii="Times New Roman" w:hAnsi="Times New Roman" w:cs="Times New Roman"/>
                <w:sz w:val="28"/>
                <w:szCs w:val="28"/>
              </w:rPr>
              <w:t>26</w:t>
            </w:r>
          </w:p>
        </w:tc>
      </w:tr>
      <w:tr w:rsidR="002170F8" w:rsidRPr="00193138" w:rsidTr="00F52A55">
        <w:tc>
          <w:tcPr>
            <w:tcW w:w="646" w:type="dxa"/>
          </w:tcPr>
          <w:p w:rsidR="002170F8" w:rsidRPr="00193138" w:rsidRDefault="004865D5"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8.7</w:t>
            </w:r>
          </w:p>
        </w:tc>
        <w:tc>
          <w:tcPr>
            <w:tcW w:w="8146" w:type="dxa"/>
          </w:tcPr>
          <w:p w:rsidR="002170F8" w:rsidRPr="006252BB" w:rsidRDefault="004865D5" w:rsidP="006252BB">
            <w:pPr>
              <w:widowControl w:val="0"/>
              <w:autoSpaceDE w:val="0"/>
              <w:autoSpaceDN w:val="0"/>
              <w:adjustRightInd w:val="0"/>
              <w:outlineLvl w:val="1"/>
              <w:rPr>
                <w:rFonts w:ascii="Times New Roman" w:hAnsi="Times New Roman" w:cs="Times New Roman"/>
                <w:sz w:val="28"/>
                <w:szCs w:val="28"/>
              </w:rPr>
            </w:pPr>
            <w:r w:rsidRPr="006252BB">
              <w:rPr>
                <w:rFonts w:ascii="Times New Roman" w:hAnsi="Times New Roman" w:cs="Times New Roman"/>
                <w:sz w:val="28"/>
                <w:szCs w:val="28"/>
              </w:rPr>
              <w:t xml:space="preserve">Раздел </w:t>
            </w:r>
            <w:r w:rsidR="002170F8" w:rsidRPr="006252BB">
              <w:rPr>
                <w:rFonts w:ascii="Times New Roman" w:hAnsi="Times New Roman" w:cs="Times New Roman"/>
                <w:sz w:val="28"/>
                <w:szCs w:val="28"/>
              </w:rPr>
              <w:t xml:space="preserve">8.7. </w:t>
            </w:r>
            <w:r w:rsidR="006252BB" w:rsidRPr="006252BB">
              <w:rPr>
                <w:rFonts w:ascii="Times New Roman" w:hAnsi="Times New Roman" w:cs="Times New Roman"/>
                <w:sz w:val="28"/>
                <w:szCs w:val="28"/>
              </w:rPr>
              <w:t>Приоритет товарам российского происхождения, работам, услугам,</w:t>
            </w:r>
            <w:r w:rsidR="000B091D">
              <w:rPr>
                <w:rFonts w:ascii="Times New Roman" w:hAnsi="Times New Roman" w:cs="Times New Roman"/>
                <w:sz w:val="28"/>
                <w:szCs w:val="28"/>
              </w:rPr>
              <w:t xml:space="preserve"> </w:t>
            </w:r>
            <w:r w:rsidR="006252BB" w:rsidRPr="006252BB">
              <w:rPr>
                <w:rFonts w:ascii="Times New Roman" w:hAnsi="Times New Roman" w:cs="Times New Roman"/>
                <w:sz w:val="28"/>
                <w:szCs w:val="28"/>
              </w:rPr>
              <w:t>выполняемым, оказываемым российскими лицами</w:t>
            </w:r>
          </w:p>
        </w:tc>
        <w:tc>
          <w:tcPr>
            <w:tcW w:w="942" w:type="dxa"/>
          </w:tcPr>
          <w:p w:rsidR="002170F8" w:rsidRPr="006252BB" w:rsidRDefault="006252BB" w:rsidP="00325BA7">
            <w:pPr>
              <w:widowControl w:val="0"/>
              <w:autoSpaceDE w:val="0"/>
              <w:autoSpaceDN w:val="0"/>
              <w:adjustRightInd w:val="0"/>
              <w:jc w:val="center"/>
              <w:outlineLvl w:val="1"/>
              <w:rPr>
                <w:rFonts w:ascii="Times New Roman" w:hAnsi="Times New Roman" w:cs="Times New Roman"/>
                <w:sz w:val="28"/>
                <w:szCs w:val="28"/>
              </w:rPr>
            </w:pPr>
            <w:r w:rsidRPr="006252BB">
              <w:rPr>
                <w:rFonts w:ascii="Times New Roman" w:hAnsi="Times New Roman" w:cs="Times New Roman"/>
                <w:sz w:val="28"/>
                <w:szCs w:val="28"/>
              </w:rPr>
              <w:t>27</w:t>
            </w:r>
          </w:p>
        </w:tc>
      </w:tr>
      <w:tr w:rsidR="002170F8" w:rsidRPr="00193138" w:rsidTr="00F52A55">
        <w:tc>
          <w:tcPr>
            <w:tcW w:w="646" w:type="dxa"/>
          </w:tcPr>
          <w:p w:rsidR="002170F8" w:rsidRPr="00193138" w:rsidRDefault="004865D5"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8.8</w:t>
            </w:r>
          </w:p>
        </w:tc>
        <w:tc>
          <w:tcPr>
            <w:tcW w:w="8146" w:type="dxa"/>
          </w:tcPr>
          <w:p w:rsidR="002170F8" w:rsidRPr="006252BB" w:rsidRDefault="004865D5" w:rsidP="00325BA7">
            <w:pPr>
              <w:widowControl w:val="0"/>
              <w:autoSpaceDE w:val="0"/>
              <w:autoSpaceDN w:val="0"/>
              <w:adjustRightInd w:val="0"/>
              <w:outlineLvl w:val="1"/>
              <w:rPr>
                <w:rFonts w:ascii="Times New Roman" w:hAnsi="Times New Roman" w:cs="Times New Roman"/>
                <w:sz w:val="28"/>
                <w:szCs w:val="28"/>
              </w:rPr>
            </w:pPr>
            <w:r w:rsidRPr="006252BB">
              <w:rPr>
                <w:rFonts w:ascii="Times New Roman" w:hAnsi="Times New Roman" w:cs="Times New Roman"/>
                <w:sz w:val="28"/>
                <w:szCs w:val="28"/>
              </w:rPr>
              <w:t xml:space="preserve">Раздел </w:t>
            </w:r>
            <w:r w:rsidR="002170F8" w:rsidRPr="006252BB">
              <w:rPr>
                <w:rFonts w:ascii="Times New Roman" w:hAnsi="Times New Roman" w:cs="Times New Roman"/>
                <w:sz w:val="28"/>
                <w:szCs w:val="28"/>
              </w:rPr>
              <w:t xml:space="preserve">8.8. </w:t>
            </w:r>
            <w:r w:rsidR="006252BB" w:rsidRPr="006252BB">
              <w:rPr>
                <w:rFonts w:ascii="Times New Roman" w:hAnsi="Times New Roman" w:cs="Times New Roman"/>
                <w:sz w:val="28"/>
                <w:szCs w:val="28"/>
              </w:rPr>
              <w:t>Основания для признания конкурентной закупки несостоявшейся</w:t>
            </w:r>
          </w:p>
        </w:tc>
        <w:tc>
          <w:tcPr>
            <w:tcW w:w="942" w:type="dxa"/>
          </w:tcPr>
          <w:p w:rsidR="002170F8" w:rsidRPr="006252BB" w:rsidRDefault="006252BB" w:rsidP="00325BA7">
            <w:pPr>
              <w:widowControl w:val="0"/>
              <w:autoSpaceDE w:val="0"/>
              <w:autoSpaceDN w:val="0"/>
              <w:adjustRightInd w:val="0"/>
              <w:jc w:val="center"/>
              <w:outlineLvl w:val="1"/>
              <w:rPr>
                <w:rFonts w:ascii="Times New Roman" w:hAnsi="Times New Roman" w:cs="Times New Roman"/>
                <w:sz w:val="28"/>
                <w:szCs w:val="28"/>
              </w:rPr>
            </w:pPr>
            <w:r w:rsidRPr="006252BB">
              <w:rPr>
                <w:rFonts w:ascii="Times New Roman" w:hAnsi="Times New Roman" w:cs="Times New Roman"/>
                <w:sz w:val="28"/>
                <w:szCs w:val="28"/>
              </w:rPr>
              <w:t>28</w:t>
            </w:r>
          </w:p>
        </w:tc>
      </w:tr>
      <w:tr w:rsidR="002170F8" w:rsidRPr="00193138" w:rsidTr="00F52A55">
        <w:tc>
          <w:tcPr>
            <w:tcW w:w="646" w:type="dxa"/>
          </w:tcPr>
          <w:p w:rsidR="002170F8" w:rsidRPr="00193138" w:rsidRDefault="004865D5"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8.9</w:t>
            </w:r>
          </w:p>
        </w:tc>
        <w:tc>
          <w:tcPr>
            <w:tcW w:w="8146" w:type="dxa"/>
          </w:tcPr>
          <w:p w:rsidR="002170F8" w:rsidRPr="006252BB" w:rsidRDefault="004865D5" w:rsidP="006252BB">
            <w:pPr>
              <w:widowControl w:val="0"/>
              <w:autoSpaceDE w:val="0"/>
              <w:autoSpaceDN w:val="0"/>
              <w:adjustRightInd w:val="0"/>
              <w:outlineLvl w:val="1"/>
              <w:rPr>
                <w:rFonts w:ascii="Times New Roman" w:hAnsi="Times New Roman" w:cs="Times New Roman"/>
                <w:sz w:val="28"/>
                <w:szCs w:val="28"/>
              </w:rPr>
            </w:pPr>
            <w:r w:rsidRPr="006252BB">
              <w:rPr>
                <w:rFonts w:ascii="Times New Roman" w:hAnsi="Times New Roman" w:cs="Times New Roman"/>
                <w:sz w:val="28"/>
                <w:szCs w:val="28"/>
              </w:rPr>
              <w:t xml:space="preserve">Раздел </w:t>
            </w:r>
            <w:r w:rsidR="002170F8" w:rsidRPr="006252BB">
              <w:rPr>
                <w:rFonts w:ascii="Times New Roman" w:hAnsi="Times New Roman" w:cs="Times New Roman"/>
                <w:sz w:val="28"/>
                <w:szCs w:val="28"/>
              </w:rPr>
              <w:t xml:space="preserve">8.9. </w:t>
            </w:r>
            <w:r w:rsidR="006252BB" w:rsidRPr="006252BB">
              <w:rPr>
                <w:rFonts w:ascii="Times New Roman" w:hAnsi="Times New Roman" w:cs="Times New Roman"/>
                <w:sz w:val="28"/>
                <w:szCs w:val="28"/>
              </w:rPr>
              <w:t>Основания д</w:t>
            </w:r>
            <w:r w:rsidR="000B091D">
              <w:rPr>
                <w:rFonts w:ascii="Times New Roman" w:hAnsi="Times New Roman" w:cs="Times New Roman"/>
                <w:sz w:val="28"/>
                <w:szCs w:val="28"/>
              </w:rPr>
              <w:t xml:space="preserve">ля признания победителя закупки </w:t>
            </w:r>
            <w:r w:rsidR="006252BB" w:rsidRPr="006252BB">
              <w:rPr>
                <w:rFonts w:ascii="Times New Roman" w:hAnsi="Times New Roman" w:cs="Times New Roman"/>
                <w:sz w:val="28"/>
                <w:szCs w:val="28"/>
              </w:rPr>
              <w:t>уклонившимся от заключения договора</w:t>
            </w:r>
          </w:p>
        </w:tc>
        <w:tc>
          <w:tcPr>
            <w:tcW w:w="942" w:type="dxa"/>
          </w:tcPr>
          <w:p w:rsidR="002170F8" w:rsidRPr="006252BB" w:rsidRDefault="006252BB" w:rsidP="00325BA7">
            <w:pPr>
              <w:widowControl w:val="0"/>
              <w:autoSpaceDE w:val="0"/>
              <w:autoSpaceDN w:val="0"/>
              <w:adjustRightInd w:val="0"/>
              <w:jc w:val="center"/>
              <w:outlineLvl w:val="1"/>
              <w:rPr>
                <w:rFonts w:ascii="Times New Roman" w:hAnsi="Times New Roman" w:cs="Times New Roman"/>
                <w:sz w:val="28"/>
                <w:szCs w:val="28"/>
              </w:rPr>
            </w:pPr>
            <w:r w:rsidRPr="006252BB">
              <w:rPr>
                <w:rFonts w:ascii="Times New Roman" w:hAnsi="Times New Roman" w:cs="Times New Roman"/>
                <w:sz w:val="28"/>
                <w:szCs w:val="28"/>
              </w:rPr>
              <w:t>28</w:t>
            </w:r>
          </w:p>
        </w:tc>
      </w:tr>
      <w:tr w:rsidR="002170F8" w:rsidRPr="00193138" w:rsidTr="00F52A55">
        <w:tc>
          <w:tcPr>
            <w:tcW w:w="646" w:type="dxa"/>
          </w:tcPr>
          <w:p w:rsidR="002170F8" w:rsidRPr="00193138" w:rsidRDefault="004865D5"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8.10</w:t>
            </w:r>
          </w:p>
        </w:tc>
        <w:tc>
          <w:tcPr>
            <w:tcW w:w="8146" w:type="dxa"/>
          </w:tcPr>
          <w:p w:rsidR="002170F8" w:rsidRPr="00CC6F0D" w:rsidRDefault="004865D5" w:rsidP="00325BA7">
            <w:pPr>
              <w:widowControl w:val="0"/>
              <w:autoSpaceDE w:val="0"/>
              <w:autoSpaceDN w:val="0"/>
              <w:adjustRightInd w:val="0"/>
              <w:outlineLvl w:val="1"/>
              <w:rPr>
                <w:rFonts w:ascii="Times New Roman" w:hAnsi="Times New Roman" w:cs="Times New Roman"/>
                <w:sz w:val="28"/>
                <w:szCs w:val="28"/>
              </w:rPr>
            </w:pPr>
            <w:r w:rsidRPr="00CC6F0D">
              <w:rPr>
                <w:rFonts w:ascii="Times New Roman" w:hAnsi="Times New Roman" w:cs="Times New Roman"/>
                <w:sz w:val="28"/>
                <w:szCs w:val="28"/>
              </w:rPr>
              <w:t xml:space="preserve">Раздел </w:t>
            </w:r>
            <w:r w:rsidR="002170F8" w:rsidRPr="00CC6F0D">
              <w:rPr>
                <w:rFonts w:ascii="Times New Roman" w:hAnsi="Times New Roman" w:cs="Times New Roman"/>
                <w:sz w:val="28"/>
                <w:szCs w:val="28"/>
              </w:rPr>
              <w:t xml:space="preserve">8.10. </w:t>
            </w:r>
            <w:r w:rsidR="00CC6F0D" w:rsidRPr="00CC6F0D">
              <w:rPr>
                <w:rFonts w:ascii="Times New Roman" w:hAnsi="Times New Roman" w:cs="Times New Roman"/>
                <w:sz w:val="28"/>
                <w:szCs w:val="28"/>
              </w:rPr>
              <w:t>Обеспечительные меры при проведении закупок</w:t>
            </w:r>
          </w:p>
        </w:tc>
        <w:tc>
          <w:tcPr>
            <w:tcW w:w="942" w:type="dxa"/>
          </w:tcPr>
          <w:p w:rsidR="002170F8" w:rsidRPr="00CC6F0D" w:rsidRDefault="00CC6F0D" w:rsidP="00325BA7">
            <w:pPr>
              <w:widowControl w:val="0"/>
              <w:autoSpaceDE w:val="0"/>
              <w:autoSpaceDN w:val="0"/>
              <w:adjustRightInd w:val="0"/>
              <w:jc w:val="center"/>
              <w:outlineLvl w:val="1"/>
              <w:rPr>
                <w:rFonts w:ascii="Times New Roman" w:hAnsi="Times New Roman" w:cs="Times New Roman"/>
                <w:sz w:val="28"/>
                <w:szCs w:val="28"/>
              </w:rPr>
            </w:pPr>
            <w:r w:rsidRPr="00CC6F0D">
              <w:rPr>
                <w:rFonts w:ascii="Times New Roman" w:hAnsi="Times New Roman" w:cs="Times New Roman"/>
                <w:sz w:val="28"/>
                <w:szCs w:val="28"/>
              </w:rPr>
              <w:t>29</w:t>
            </w:r>
          </w:p>
        </w:tc>
      </w:tr>
      <w:tr w:rsidR="002170F8" w:rsidRPr="00193138" w:rsidTr="00F52A55">
        <w:tc>
          <w:tcPr>
            <w:tcW w:w="646" w:type="dxa"/>
          </w:tcPr>
          <w:p w:rsidR="002170F8" w:rsidRPr="00193138" w:rsidRDefault="004865D5"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8.11</w:t>
            </w:r>
          </w:p>
        </w:tc>
        <w:tc>
          <w:tcPr>
            <w:tcW w:w="8146" w:type="dxa"/>
          </w:tcPr>
          <w:p w:rsidR="002170F8" w:rsidRPr="00BB6A09" w:rsidRDefault="004865D5" w:rsidP="00325BA7">
            <w:pPr>
              <w:widowControl w:val="0"/>
              <w:autoSpaceDE w:val="0"/>
              <w:autoSpaceDN w:val="0"/>
              <w:adjustRightInd w:val="0"/>
              <w:outlineLvl w:val="1"/>
              <w:rPr>
                <w:rFonts w:ascii="Times New Roman" w:hAnsi="Times New Roman" w:cs="Times New Roman"/>
                <w:sz w:val="28"/>
                <w:szCs w:val="28"/>
              </w:rPr>
            </w:pPr>
            <w:r w:rsidRPr="00BB6A09">
              <w:rPr>
                <w:rFonts w:ascii="Times New Roman" w:hAnsi="Times New Roman" w:cs="Times New Roman"/>
                <w:sz w:val="28"/>
                <w:szCs w:val="28"/>
              </w:rPr>
              <w:t xml:space="preserve">Раздел </w:t>
            </w:r>
            <w:r w:rsidR="002170F8" w:rsidRPr="00BB6A09">
              <w:rPr>
                <w:rFonts w:ascii="Times New Roman" w:hAnsi="Times New Roman" w:cs="Times New Roman"/>
                <w:sz w:val="28"/>
                <w:szCs w:val="28"/>
              </w:rPr>
              <w:t xml:space="preserve">8.11. </w:t>
            </w:r>
            <w:r w:rsidR="00BB6A09" w:rsidRPr="00BB6A09">
              <w:rPr>
                <w:rFonts w:ascii="Times New Roman" w:hAnsi="Times New Roman" w:cs="Times New Roman"/>
                <w:sz w:val="28"/>
                <w:szCs w:val="28"/>
              </w:rPr>
              <w:t>Критерии оценки заявок, выбор победителя закупки</w:t>
            </w:r>
          </w:p>
        </w:tc>
        <w:tc>
          <w:tcPr>
            <w:tcW w:w="942" w:type="dxa"/>
          </w:tcPr>
          <w:p w:rsidR="002170F8" w:rsidRPr="00BB6A09" w:rsidRDefault="00BB6A09" w:rsidP="00325BA7">
            <w:pPr>
              <w:widowControl w:val="0"/>
              <w:autoSpaceDE w:val="0"/>
              <w:autoSpaceDN w:val="0"/>
              <w:adjustRightInd w:val="0"/>
              <w:jc w:val="center"/>
              <w:outlineLvl w:val="1"/>
              <w:rPr>
                <w:rFonts w:ascii="Times New Roman" w:hAnsi="Times New Roman" w:cs="Times New Roman"/>
                <w:sz w:val="28"/>
                <w:szCs w:val="28"/>
              </w:rPr>
            </w:pPr>
            <w:r w:rsidRPr="00BB6A09">
              <w:rPr>
                <w:rFonts w:ascii="Times New Roman" w:hAnsi="Times New Roman" w:cs="Times New Roman"/>
                <w:sz w:val="28"/>
                <w:szCs w:val="28"/>
              </w:rPr>
              <w:t>33</w:t>
            </w:r>
          </w:p>
        </w:tc>
      </w:tr>
      <w:tr w:rsidR="002170F8" w:rsidRPr="00193138" w:rsidTr="00F52A55">
        <w:tc>
          <w:tcPr>
            <w:tcW w:w="646" w:type="dxa"/>
          </w:tcPr>
          <w:p w:rsidR="002170F8" w:rsidRPr="00193138" w:rsidRDefault="004865D5"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8.12</w:t>
            </w:r>
          </w:p>
        </w:tc>
        <w:tc>
          <w:tcPr>
            <w:tcW w:w="8146" w:type="dxa"/>
          </w:tcPr>
          <w:p w:rsidR="002170F8" w:rsidRPr="00BB6A09" w:rsidRDefault="004865D5" w:rsidP="00325BA7">
            <w:pPr>
              <w:widowControl w:val="0"/>
              <w:autoSpaceDE w:val="0"/>
              <w:autoSpaceDN w:val="0"/>
              <w:adjustRightInd w:val="0"/>
              <w:outlineLvl w:val="1"/>
              <w:rPr>
                <w:rFonts w:ascii="Times New Roman" w:hAnsi="Times New Roman" w:cs="Times New Roman"/>
                <w:sz w:val="28"/>
                <w:szCs w:val="28"/>
              </w:rPr>
            </w:pPr>
            <w:r w:rsidRPr="00BB6A09">
              <w:rPr>
                <w:rFonts w:ascii="Times New Roman" w:hAnsi="Times New Roman" w:cs="Times New Roman"/>
                <w:sz w:val="28"/>
                <w:szCs w:val="28"/>
              </w:rPr>
              <w:t xml:space="preserve">Раздел </w:t>
            </w:r>
            <w:r w:rsidR="008322C0" w:rsidRPr="00BB6A09">
              <w:rPr>
                <w:rFonts w:ascii="Times New Roman" w:hAnsi="Times New Roman" w:cs="Times New Roman"/>
                <w:sz w:val="28"/>
                <w:szCs w:val="28"/>
              </w:rPr>
              <w:t xml:space="preserve">8.12. </w:t>
            </w:r>
            <w:r w:rsidR="00BB6A09" w:rsidRPr="00BB6A09">
              <w:rPr>
                <w:rFonts w:ascii="Times New Roman" w:hAnsi="Times New Roman" w:cs="Times New Roman"/>
                <w:sz w:val="28"/>
                <w:szCs w:val="28"/>
              </w:rPr>
              <w:t>Особенности проведения совместных закупок</w:t>
            </w:r>
          </w:p>
        </w:tc>
        <w:tc>
          <w:tcPr>
            <w:tcW w:w="942" w:type="dxa"/>
          </w:tcPr>
          <w:p w:rsidR="002170F8" w:rsidRPr="00BB6A09" w:rsidRDefault="00BB6A09" w:rsidP="00325BA7">
            <w:pPr>
              <w:widowControl w:val="0"/>
              <w:autoSpaceDE w:val="0"/>
              <w:autoSpaceDN w:val="0"/>
              <w:adjustRightInd w:val="0"/>
              <w:jc w:val="center"/>
              <w:outlineLvl w:val="1"/>
              <w:rPr>
                <w:rFonts w:ascii="Times New Roman" w:hAnsi="Times New Roman" w:cs="Times New Roman"/>
                <w:sz w:val="28"/>
                <w:szCs w:val="28"/>
              </w:rPr>
            </w:pPr>
            <w:r w:rsidRPr="00BB6A09">
              <w:rPr>
                <w:rFonts w:ascii="Times New Roman" w:hAnsi="Times New Roman" w:cs="Times New Roman"/>
                <w:sz w:val="28"/>
                <w:szCs w:val="28"/>
              </w:rPr>
              <w:t>36</w:t>
            </w:r>
          </w:p>
        </w:tc>
      </w:tr>
      <w:tr w:rsidR="008322C0" w:rsidRPr="00193138" w:rsidTr="00F52A55">
        <w:tc>
          <w:tcPr>
            <w:tcW w:w="646" w:type="dxa"/>
          </w:tcPr>
          <w:p w:rsidR="008322C0" w:rsidRPr="00193138" w:rsidRDefault="004865D5"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8.13</w:t>
            </w:r>
          </w:p>
        </w:tc>
        <w:tc>
          <w:tcPr>
            <w:tcW w:w="8146" w:type="dxa"/>
          </w:tcPr>
          <w:p w:rsidR="008322C0" w:rsidRPr="00BB6A09" w:rsidRDefault="004865D5" w:rsidP="00BB6A09">
            <w:pPr>
              <w:widowControl w:val="0"/>
              <w:autoSpaceDE w:val="0"/>
              <w:autoSpaceDN w:val="0"/>
              <w:adjustRightInd w:val="0"/>
              <w:outlineLvl w:val="1"/>
              <w:rPr>
                <w:rFonts w:ascii="Times New Roman" w:hAnsi="Times New Roman" w:cs="Times New Roman"/>
                <w:sz w:val="28"/>
                <w:szCs w:val="28"/>
              </w:rPr>
            </w:pPr>
            <w:r w:rsidRPr="00BB6A09">
              <w:rPr>
                <w:rFonts w:ascii="Times New Roman" w:hAnsi="Times New Roman" w:cs="Times New Roman"/>
                <w:sz w:val="28"/>
                <w:szCs w:val="28"/>
              </w:rPr>
              <w:t xml:space="preserve">Раздел </w:t>
            </w:r>
            <w:r w:rsidR="008322C0" w:rsidRPr="00BB6A09">
              <w:rPr>
                <w:rFonts w:ascii="Times New Roman" w:hAnsi="Times New Roman" w:cs="Times New Roman"/>
                <w:sz w:val="28"/>
                <w:szCs w:val="28"/>
              </w:rPr>
              <w:t xml:space="preserve">8.13. </w:t>
            </w:r>
            <w:r w:rsidR="00BB6A09" w:rsidRPr="00BB6A09">
              <w:rPr>
                <w:rFonts w:ascii="Times New Roman" w:hAnsi="Times New Roman" w:cs="Times New Roman"/>
                <w:sz w:val="28"/>
                <w:szCs w:val="28"/>
              </w:rPr>
              <w:t>Особенности осуществления закупок с привлечением</w:t>
            </w:r>
            <w:r w:rsidR="000B091D">
              <w:rPr>
                <w:rFonts w:ascii="Times New Roman" w:hAnsi="Times New Roman" w:cs="Times New Roman"/>
                <w:sz w:val="28"/>
                <w:szCs w:val="28"/>
              </w:rPr>
              <w:t xml:space="preserve"> </w:t>
            </w:r>
            <w:r w:rsidR="00BB6A09" w:rsidRPr="00BB6A09">
              <w:rPr>
                <w:rFonts w:ascii="Times New Roman" w:hAnsi="Times New Roman" w:cs="Times New Roman"/>
                <w:sz w:val="28"/>
                <w:szCs w:val="28"/>
              </w:rPr>
              <w:t>специализированной (уполномоченной) организации</w:t>
            </w:r>
          </w:p>
        </w:tc>
        <w:tc>
          <w:tcPr>
            <w:tcW w:w="942" w:type="dxa"/>
          </w:tcPr>
          <w:p w:rsidR="008322C0" w:rsidRPr="00BB6A09" w:rsidRDefault="00BB6A09" w:rsidP="00325BA7">
            <w:pPr>
              <w:widowControl w:val="0"/>
              <w:autoSpaceDE w:val="0"/>
              <w:autoSpaceDN w:val="0"/>
              <w:adjustRightInd w:val="0"/>
              <w:jc w:val="center"/>
              <w:outlineLvl w:val="1"/>
              <w:rPr>
                <w:rFonts w:ascii="Times New Roman" w:hAnsi="Times New Roman" w:cs="Times New Roman"/>
                <w:sz w:val="28"/>
                <w:szCs w:val="28"/>
              </w:rPr>
            </w:pPr>
            <w:r w:rsidRPr="00BB6A09">
              <w:rPr>
                <w:rFonts w:ascii="Times New Roman" w:hAnsi="Times New Roman" w:cs="Times New Roman"/>
                <w:sz w:val="28"/>
                <w:szCs w:val="28"/>
              </w:rPr>
              <w:t>37</w:t>
            </w:r>
          </w:p>
        </w:tc>
      </w:tr>
      <w:tr w:rsidR="008322C0" w:rsidRPr="00193138" w:rsidTr="00F52A55">
        <w:tc>
          <w:tcPr>
            <w:tcW w:w="646" w:type="dxa"/>
          </w:tcPr>
          <w:p w:rsidR="008322C0" w:rsidRPr="00193138" w:rsidRDefault="004865D5"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8.14</w:t>
            </w:r>
          </w:p>
        </w:tc>
        <w:tc>
          <w:tcPr>
            <w:tcW w:w="8146" w:type="dxa"/>
          </w:tcPr>
          <w:p w:rsidR="008322C0" w:rsidRPr="00BB6A09" w:rsidRDefault="004865D5" w:rsidP="00325BA7">
            <w:pPr>
              <w:widowControl w:val="0"/>
              <w:autoSpaceDE w:val="0"/>
              <w:autoSpaceDN w:val="0"/>
              <w:adjustRightInd w:val="0"/>
              <w:outlineLvl w:val="1"/>
              <w:rPr>
                <w:rFonts w:ascii="Times New Roman" w:hAnsi="Times New Roman" w:cs="Times New Roman"/>
                <w:sz w:val="28"/>
                <w:szCs w:val="28"/>
              </w:rPr>
            </w:pPr>
            <w:r w:rsidRPr="00BB6A09">
              <w:rPr>
                <w:rFonts w:ascii="Times New Roman" w:hAnsi="Times New Roman" w:cs="Times New Roman"/>
                <w:sz w:val="28"/>
                <w:szCs w:val="28"/>
              </w:rPr>
              <w:t xml:space="preserve">Раздел </w:t>
            </w:r>
            <w:r w:rsidR="008322C0" w:rsidRPr="00BB6A09">
              <w:rPr>
                <w:rFonts w:ascii="Times New Roman" w:hAnsi="Times New Roman" w:cs="Times New Roman"/>
                <w:sz w:val="28"/>
                <w:szCs w:val="28"/>
              </w:rPr>
              <w:t xml:space="preserve">8.14. </w:t>
            </w:r>
            <w:r w:rsidR="00BB6A09" w:rsidRPr="00BB6A09">
              <w:rPr>
                <w:rFonts w:ascii="Times New Roman" w:hAnsi="Times New Roman" w:cs="Times New Roman"/>
                <w:sz w:val="28"/>
                <w:szCs w:val="28"/>
              </w:rPr>
              <w:t>Особенности закупок у субъектов малого и среднего предпринимательства</w:t>
            </w:r>
          </w:p>
        </w:tc>
        <w:tc>
          <w:tcPr>
            <w:tcW w:w="942" w:type="dxa"/>
          </w:tcPr>
          <w:p w:rsidR="008322C0" w:rsidRPr="00BB6A09" w:rsidRDefault="00BB6A09" w:rsidP="00325BA7">
            <w:pPr>
              <w:widowControl w:val="0"/>
              <w:autoSpaceDE w:val="0"/>
              <w:autoSpaceDN w:val="0"/>
              <w:adjustRightInd w:val="0"/>
              <w:jc w:val="center"/>
              <w:outlineLvl w:val="1"/>
              <w:rPr>
                <w:rFonts w:ascii="Times New Roman" w:hAnsi="Times New Roman" w:cs="Times New Roman"/>
                <w:sz w:val="28"/>
                <w:szCs w:val="28"/>
              </w:rPr>
            </w:pPr>
            <w:r w:rsidRPr="00BB6A09">
              <w:rPr>
                <w:rFonts w:ascii="Times New Roman" w:hAnsi="Times New Roman" w:cs="Times New Roman"/>
                <w:sz w:val="28"/>
                <w:szCs w:val="28"/>
              </w:rPr>
              <w:t>38</w:t>
            </w:r>
          </w:p>
        </w:tc>
      </w:tr>
      <w:tr w:rsidR="008322C0" w:rsidRPr="00193138" w:rsidTr="00F52A55">
        <w:tc>
          <w:tcPr>
            <w:tcW w:w="646" w:type="dxa"/>
          </w:tcPr>
          <w:p w:rsidR="008322C0" w:rsidRPr="00193138" w:rsidRDefault="009D2CAF"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9</w:t>
            </w:r>
          </w:p>
        </w:tc>
        <w:tc>
          <w:tcPr>
            <w:tcW w:w="8146" w:type="dxa"/>
          </w:tcPr>
          <w:p w:rsidR="008322C0" w:rsidRPr="00BB6A09" w:rsidRDefault="008322C0" w:rsidP="00325BA7">
            <w:pPr>
              <w:widowControl w:val="0"/>
              <w:autoSpaceDE w:val="0"/>
              <w:autoSpaceDN w:val="0"/>
              <w:adjustRightInd w:val="0"/>
              <w:outlineLvl w:val="1"/>
              <w:rPr>
                <w:rFonts w:ascii="Times New Roman" w:hAnsi="Times New Roman" w:cs="Times New Roman"/>
                <w:sz w:val="28"/>
                <w:szCs w:val="28"/>
              </w:rPr>
            </w:pPr>
            <w:r w:rsidRPr="00BB6A09">
              <w:rPr>
                <w:rFonts w:ascii="Times New Roman" w:hAnsi="Times New Roman" w:cs="Times New Roman"/>
                <w:sz w:val="28"/>
                <w:szCs w:val="28"/>
              </w:rPr>
              <w:t>Раздел 9</w:t>
            </w:r>
            <w:r w:rsidR="001F5DDA" w:rsidRPr="00BB6A09">
              <w:rPr>
                <w:rFonts w:ascii="Times New Roman" w:hAnsi="Times New Roman" w:cs="Times New Roman"/>
                <w:sz w:val="28"/>
                <w:szCs w:val="28"/>
              </w:rPr>
              <w:t>. Порядок проведения закупок</w:t>
            </w:r>
          </w:p>
        </w:tc>
        <w:tc>
          <w:tcPr>
            <w:tcW w:w="942" w:type="dxa"/>
          </w:tcPr>
          <w:p w:rsidR="008322C0" w:rsidRPr="00BB6A09" w:rsidRDefault="00BB6A09" w:rsidP="00325BA7">
            <w:pPr>
              <w:widowControl w:val="0"/>
              <w:autoSpaceDE w:val="0"/>
              <w:autoSpaceDN w:val="0"/>
              <w:adjustRightInd w:val="0"/>
              <w:jc w:val="center"/>
              <w:outlineLvl w:val="1"/>
              <w:rPr>
                <w:rFonts w:ascii="Times New Roman" w:hAnsi="Times New Roman" w:cs="Times New Roman"/>
                <w:sz w:val="28"/>
                <w:szCs w:val="28"/>
              </w:rPr>
            </w:pPr>
            <w:r w:rsidRPr="00BB6A09">
              <w:rPr>
                <w:rFonts w:ascii="Times New Roman" w:hAnsi="Times New Roman" w:cs="Times New Roman"/>
                <w:sz w:val="28"/>
                <w:szCs w:val="28"/>
              </w:rPr>
              <w:t>40</w:t>
            </w:r>
          </w:p>
        </w:tc>
      </w:tr>
      <w:tr w:rsidR="001F5DDA" w:rsidRPr="00193138" w:rsidTr="00F52A55">
        <w:tc>
          <w:tcPr>
            <w:tcW w:w="646" w:type="dxa"/>
          </w:tcPr>
          <w:p w:rsidR="001F5DDA" w:rsidRPr="00193138" w:rsidRDefault="009D2CAF"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9.1</w:t>
            </w:r>
          </w:p>
        </w:tc>
        <w:tc>
          <w:tcPr>
            <w:tcW w:w="8146" w:type="dxa"/>
          </w:tcPr>
          <w:p w:rsidR="001F5DDA" w:rsidRPr="00BB6A09" w:rsidRDefault="009D2CAF" w:rsidP="00325BA7">
            <w:pPr>
              <w:widowControl w:val="0"/>
              <w:autoSpaceDE w:val="0"/>
              <w:autoSpaceDN w:val="0"/>
              <w:adjustRightInd w:val="0"/>
              <w:outlineLvl w:val="1"/>
              <w:rPr>
                <w:rFonts w:ascii="Times New Roman" w:hAnsi="Times New Roman" w:cs="Times New Roman"/>
                <w:sz w:val="28"/>
                <w:szCs w:val="28"/>
              </w:rPr>
            </w:pPr>
            <w:r w:rsidRPr="00BB6A09">
              <w:rPr>
                <w:rFonts w:ascii="Times New Roman" w:hAnsi="Times New Roman" w:cs="Times New Roman"/>
                <w:sz w:val="28"/>
                <w:szCs w:val="28"/>
              </w:rPr>
              <w:t xml:space="preserve">Раздел </w:t>
            </w:r>
            <w:r w:rsidR="001F5DDA" w:rsidRPr="00BB6A09">
              <w:rPr>
                <w:rFonts w:ascii="Times New Roman" w:hAnsi="Times New Roman" w:cs="Times New Roman"/>
                <w:sz w:val="28"/>
                <w:szCs w:val="28"/>
              </w:rPr>
              <w:t>9.1. Конкурс в электронной форме</w:t>
            </w:r>
          </w:p>
        </w:tc>
        <w:tc>
          <w:tcPr>
            <w:tcW w:w="942" w:type="dxa"/>
          </w:tcPr>
          <w:p w:rsidR="001F5DDA" w:rsidRPr="00BB6A09" w:rsidRDefault="00BB6A09" w:rsidP="00325BA7">
            <w:pPr>
              <w:widowControl w:val="0"/>
              <w:autoSpaceDE w:val="0"/>
              <w:autoSpaceDN w:val="0"/>
              <w:adjustRightInd w:val="0"/>
              <w:jc w:val="center"/>
              <w:outlineLvl w:val="1"/>
              <w:rPr>
                <w:rFonts w:ascii="Times New Roman" w:hAnsi="Times New Roman" w:cs="Times New Roman"/>
                <w:sz w:val="28"/>
                <w:szCs w:val="28"/>
              </w:rPr>
            </w:pPr>
            <w:r w:rsidRPr="00BB6A09">
              <w:rPr>
                <w:rFonts w:ascii="Times New Roman" w:hAnsi="Times New Roman" w:cs="Times New Roman"/>
                <w:sz w:val="28"/>
                <w:szCs w:val="28"/>
              </w:rPr>
              <w:t>40</w:t>
            </w:r>
          </w:p>
        </w:tc>
      </w:tr>
      <w:tr w:rsidR="001F5DDA" w:rsidRPr="00193138" w:rsidTr="00F52A55">
        <w:tc>
          <w:tcPr>
            <w:tcW w:w="646" w:type="dxa"/>
          </w:tcPr>
          <w:p w:rsidR="001F5DDA" w:rsidRPr="00193138" w:rsidRDefault="009D2CAF"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9.2</w:t>
            </w:r>
          </w:p>
        </w:tc>
        <w:tc>
          <w:tcPr>
            <w:tcW w:w="8146" w:type="dxa"/>
          </w:tcPr>
          <w:p w:rsidR="001F5DDA" w:rsidRPr="00BB6A09" w:rsidRDefault="009D2CAF" w:rsidP="00325BA7">
            <w:pPr>
              <w:widowControl w:val="0"/>
              <w:autoSpaceDE w:val="0"/>
              <w:autoSpaceDN w:val="0"/>
              <w:adjustRightInd w:val="0"/>
              <w:outlineLvl w:val="1"/>
              <w:rPr>
                <w:rFonts w:ascii="Times New Roman" w:hAnsi="Times New Roman" w:cs="Times New Roman"/>
                <w:sz w:val="28"/>
                <w:szCs w:val="28"/>
              </w:rPr>
            </w:pPr>
            <w:r w:rsidRPr="00BB6A09">
              <w:rPr>
                <w:rFonts w:ascii="Times New Roman" w:hAnsi="Times New Roman" w:cs="Times New Roman"/>
                <w:sz w:val="28"/>
                <w:szCs w:val="28"/>
              </w:rPr>
              <w:t xml:space="preserve">Раздел </w:t>
            </w:r>
            <w:r w:rsidR="001F5DDA" w:rsidRPr="00BB6A09">
              <w:rPr>
                <w:rFonts w:ascii="Times New Roman" w:hAnsi="Times New Roman" w:cs="Times New Roman"/>
                <w:sz w:val="28"/>
                <w:szCs w:val="28"/>
              </w:rPr>
              <w:t>9.2. Особенности проведения двухэтапного конкурса в электронной форме</w:t>
            </w:r>
          </w:p>
        </w:tc>
        <w:tc>
          <w:tcPr>
            <w:tcW w:w="942" w:type="dxa"/>
          </w:tcPr>
          <w:p w:rsidR="001F5DDA" w:rsidRPr="00BB6A09" w:rsidRDefault="00BB6A09" w:rsidP="00325BA7">
            <w:pPr>
              <w:widowControl w:val="0"/>
              <w:autoSpaceDE w:val="0"/>
              <w:autoSpaceDN w:val="0"/>
              <w:adjustRightInd w:val="0"/>
              <w:jc w:val="center"/>
              <w:outlineLvl w:val="1"/>
              <w:rPr>
                <w:rFonts w:ascii="Times New Roman" w:hAnsi="Times New Roman" w:cs="Times New Roman"/>
                <w:sz w:val="28"/>
                <w:szCs w:val="28"/>
              </w:rPr>
            </w:pPr>
            <w:r w:rsidRPr="00BB6A09">
              <w:rPr>
                <w:rFonts w:ascii="Times New Roman" w:hAnsi="Times New Roman" w:cs="Times New Roman"/>
                <w:sz w:val="28"/>
                <w:szCs w:val="28"/>
              </w:rPr>
              <w:t>45</w:t>
            </w:r>
          </w:p>
        </w:tc>
      </w:tr>
      <w:tr w:rsidR="001F5DDA" w:rsidRPr="00193138" w:rsidTr="00F52A55">
        <w:tc>
          <w:tcPr>
            <w:tcW w:w="646" w:type="dxa"/>
          </w:tcPr>
          <w:p w:rsidR="001F5DDA" w:rsidRPr="00193138" w:rsidRDefault="009D2CAF"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lastRenderedPageBreak/>
              <w:t>9.3</w:t>
            </w:r>
          </w:p>
        </w:tc>
        <w:tc>
          <w:tcPr>
            <w:tcW w:w="8146" w:type="dxa"/>
          </w:tcPr>
          <w:p w:rsidR="001F5DDA" w:rsidRPr="00BB6A09" w:rsidRDefault="009D2CAF" w:rsidP="00325BA7">
            <w:pPr>
              <w:widowControl w:val="0"/>
              <w:autoSpaceDE w:val="0"/>
              <w:autoSpaceDN w:val="0"/>
              <w:adjustRightInd w:val="0"/>
              <w:outlineLvl w:val="1"/>
              <w:rPr>
                <w:rFonts w:ascii="Times New Roman" w:hAnsi="Times New Roman" w:cs="Times New Roman"/>
                <w:sz w:val="28"/>
                <w:szCs w:val="28"/>
              </w:rPr>
            </w:pPr>
            <w:r w:rsidRPr="00BB6A09">
              <w:rPr>
                <w:rFonts w:ascii="Times New Roman" w:hAnsi="Times New Roman" w:cs="Times New Roman"/>
                <w:sz w:val="28"/>
                <w:szCs w:val="28"/>
              </w:rPr>
              <w:t xml:space="preserve">Раздел </w:t>
            </w:r>
            <w:r w:rsidR="001F5DDA" w:rsidRPr="00BB6A09">
              <w:rPr>
                <w:rFonts w:ascii="Times New Roman" w:hAnsi="Times New Roman" w:cs="Times New Roman"/>
                <w:sz w:val="28"/>
                <w:szCs w:val="28"/>
              </w:rPr>
              <w:t>9.3. Аукцион в электронной форме</w:t>
            </w:r>
          </w:p>
        </w:tc>
        <w:tc>
          <w:tcPr>
            <w:tcW w:w="942" w:type="dxa"/>
          </w:tcPr>
          <w:p w:rsidR="001F5DDA" w:rsidRPr="00BB6A09" w:rsidRDefault="00BB6A09" w:rsidP="00325BA7">
            <w:pPr>
              <w:widowControl w:val="0"/>
              <w:autoSpaceDE w:val="0"/>
              <w:autoSpaceDN w:val="0"/>
              <w:adjustRightInd w:val="0"/>
              <w:jc w:val="center"/>
              <w:outlineLvl w:val="1"/>
              <w:rPr>
                <w:rFonts w:ascii="Times New Roman" w:hAnsi="Times New Roman" w:cs="Times New Roman"/>
                <w:sz w:val="28"/>
                <w:szCs w:val="28"/>
              </w:rPr>
            </w:pPr>
            <w:r w:rsidRPr="00BB6A09">
              <w:rPr>
                <w:rFonts w:ascii="Times New Roman" w:hAnsi="Times New Roman" w:cs="Times New Roman"/>
                <w:sz w:val="28"/>
                <w:szCs w:val="28"/>
              </w:rPr>
              <w:t>46</w:t>
            </w:r>
          </w:p>
        </w:tc>
      </w:tr>
      <w:tr w:rsidR="00F52A55" w:rsidRPr="00193138" w:rsidTr="00F52A55">
        <w:tc>
          <w:tcPr>
            <w:tcW w:w="646" w:type="dxa"/>
          </w:tcPr>
          <w:p w:rsidR="00F52A55" w:rsidRPr="00193138" w:rsidRDefault="009D2CAF"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9.4</w:t>
            </w:r>
          </w:p>
        </w:tc>
        <w:tc>
          <w:tcPr>
            <w:tcW w:w="8146" w:type="dxa"/>
          </w:tcPr>
          <w:p w:rsidR="00F52A55" w:rsidRPr="0064084C" w:rsidRDefault="009D2CAF" w:rsidP="00325BA7">
            <w:pPr>
              <w:widowControl w:val="0"/>
              <w:autoSpaceDE w:val="0"/>
              <w:autoSpaceDN w:val="0"/>
              <w:adjustRightInd w:val="0"/>
              <w:outlineLvl w:val="1"/>
              <w:rPr>
                <w:rFonts w:ascii="Times New Roman" w:hAnsi="Times New Roman" w:cs="Times New Roman"/>
                <w:sz w:val="28"/>
                <w:szCs w:val="28"/>
              </w:rPr>
            </w:pPr>
            <w:r w:rsidRPr="0064084C">
              <w:rPr>
                <w:rFonts w:ascii="Times New Roman" w:hAnsi="Times New Roman" w:cs="Times New Roman"/>
                <w:sz w:val="28"/>
                <w:szCs w:val="28"/>
              </w:rPr>
              <w:t xml:space="preserve">Раздел </w:t>
            </w:r>
            <w:r w:rsidR="00F52A55" w:rsidRPr="0064084C">
              <w:rPr>
                <w:rFonts w:ascii="Times New Roman" w:hAnsi="Times New Roman" w:cs="Times New Roman"/>
                <w:sz w:val="28"/>
                <w:szCs w:val="28"/>
              </w:rPr>
              <w:t>9.4. Запрос предложений в электронной форме</w:t>
            </w:r>
          </w:p>
        </w:tc>
        <w:tc>
          <w:tcPr>
            <w:tcW w:w="942" w:type="dxa"/>
          </w:tcPr>
          <w:p w:rsidR="00F52A55" w:rsidRPr="0064084C" w:rsidRDefault="0064084C" w:rsidP="00325BA7">
            <w:pPr>
              <w:widowControl w:val="0"/>
              <w:autoSpaceDE w:val="0"/>
              <w:autoSpaceDN w:val="0"/>
              <w:adjustRightInd w:val="0"/>
              <w:jc w:val="center"/>
              <w:outlineLvl w:val="1"/>
              <w:rPr>
                <w:rFonts w:ascii="Times New Roman" w:hAnsi="Times New Roman" w:cs="Times New Roman"/>
                <w:sz w:val="28"/>
                <w:szCs w:val="28"/>
              </w:rPr>
            </w:pPr>
            <w:r w:rsidRPr="0064084C">
              <w:rPr>
                <w:rFonts w:ascii="Times New Roman" w:hAnsi="Times New Roman" w:cs="Times New Roman"/>
                <w:sz w:val="28"/>
                <w:szCs w:val="28"/>
              </w:rPr>
              <w:t>50</w:t>
            </w:r>
          </w:p>
        </w:tc>
      </w:tr>
      <w:tr w:rsidR="00F52A55" w:rsidRPr="00193138" w:rsidTr="00F52A55">
        <w:tc>
          <w:tcPr>
            <w:tcW w:w="646" w:type="dxa"/>
          </w:tcPr>
          <w:p w:rsidR="00F52A55" w:rsidRPr="00193138" w:rsidRDefault="009D2CAF"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9.5</w:t>
            </w:r>
          </w:p>
        </w:tc>
        <w:tc>
          <w:tcPr>
            <w:tcW w:w="8146" w:type="dxa"/>
          </w:tcPr>
          <w:p w:rsidR="00F52A55" w:rsidRPr="0064084C" w:rsidRDefault="009D2CAF" w:rsidP="00325BA7">
            <w:pPr>
              <w:widowControl w:val="0"/>
              <w:autoSpaceDE w:val="0"/>
              <w:autoSpaceDN w:val="0"/>
              <w:adjustRightInd w:val="0"/>
              <w:outlineLvl w:val="1"/>
              <w:rPr>
                <w:rFonts w:ascii="Times New Roman" w:hAnsi="Times New Roman" w:cs="Times New Roman"/>
                <w:sz w:val="28"/>
                <w:szCs w:val="28"/>
              </w:rPr>
            </w:pPr>
            <w:r w:rsidRPr="0064084C">
              <w:rPr>
                <w:rFonts w:ascii="Times New Roman" w:hAnsi="Times New Roman" w:cs="Times New Roman"/>
                <w:sz w:val="28"/>
                <w:szCs w:val="28"/>
              </w:rPr>
              <w:t xml:space="preserve">Раздел </w:t>
            </w:r>
            <w:r w:rsidR="00F52A55" w:rsidRPr="0064084C">
              <w:rPr>
                <w:rFonts w:ascii="Times New Roman" w:hAnsi="Times New Roman" w:cs="Times New Roman"/>
                <w:sz w:val="28"/>
                <w:szCs w:val="28"/>
              </w:rPr>
              <w:t>9.5. Запрос котировок в электронной форме</w:t>
            </w:r>
          </w:p>
        </w:tc>
        <w:tc>
          <w:tcPr>
            <w:tcW w:w="942" w:type="dxa"/>
          </w:tcPr>
          <w:p w:rsidR="00F52A55" w:rsidRPr="0064084C" w:rsidRDefault="00C15200" w:rsidP="00325BA7">
            <w:pPr>
              <w:widowControl w:val="0"/>
              <w:autoSpaceDE w:val="0"/>
              <w:autoSpaceDN w:val="0"/>
              <w:adjustRightInd w:val="0"/>
              <w:jc w:val="center"/>
              <w:outlineLvl w:val="1"/>
              <w:rPr>
                <w:rFonts w:ascii="Times New Roman" w:hAnsi="Times New Roman" w:cs="Times New Roman"/>
                <w:sz w:val="28"/>
                <w:szCs w:val="28"/>
              </w:rPr>
            </w:pPr>
            <w:r>
              <w:rPr>
                <w:rFonts w:ascii="Times New Roman" w:hAnsi="Times New Roman" w:cs="Times New Roman"/>
                <w:sz w:val="28"/>
                <w:szCs w:val="28"/>
              </w:rPr>
              <w:t>5</w:t>
            </w:r>
            <w:r w:rsidR="0064084C" w:rsidRPr="0064084C">
              <w:rPr>
                <w:rFonts w:ascii="Times New Roman" w:hAnsi="Times New Roman" w:cs="Times New Roman"/>
                <w:sz w:val="28"/>
                <w:szCs w:val="28"/>
              </w:rPr>
              <w:t>5</w:t>
            </w:r>
          </w:p>
        </w:tc>
      </w:tr>
      <w:tr w:rsidR="00F52A55" w:rsidRPr="00193138" w:rsidTr="00F52A55">
        <w:tc>
          <w:tcPr>
            <w:tcW w:w="646" w:type="dxa"/>
          </w:tcPr>
          <w:p w:rsidR="00F52A55" w:rsidRPr="00193138" w:rsidRDefault="009D2CAF"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9.6</w:t>
            </w:r>
          </w:p>
        </w:tc>
        <w:tc>
          <w:tcPr>
            <w:tcW w:w="8146" w:type="dxa"/>
          </w:tcPr>
          <w:p w:rsidR="00F52A55" w:rsidRPr="0064084C" w:rsidRDefault="009D2CAF" w:rsidP="00325BA7">
            <w:pPr>
              <w:widowControl w:val="0"/>
              <w:autoSpaceDE w:val="0"/>
              <w:autoSpaceDN w:val="0"/>
              <w:adjustRightInd w:val="0"/>
              <w:outlineLvl w:val="1"/>
              <w:rPr>
                <w:rFonts w:ascii="Times New Roman" w:hAnsi="Times New Roman" w:cs="Times New Roman"/>
                <w:sz w:val="28"/>
                <w:szCs w:val="28"/>
              </w:rPr>
            </w:pPr>
            <w:r w:rsidRPr="0064084C">
              <w:rPr>
                <w:rFonts w:ascii="Times New Roman" w:hAnsi="Times New Roman" w:cs="Times New Roman"/>
                <w:sz w:val="28"/>
                <w:szCs w:val="28"/>
              </w:rPr>
              <w:t xml:space="preserve">Раздел </w:t>
            </w:r>
            <w:r w:rsidR="00F52A55" w:rsidRPr="0064084C">
              <w:rPr>
                <w:rFonts w:ascii="Times New Roman" w:hAnsi="Times New Roman" w:cs="Times New Roman"/>
                <w:sz w:val="28"/>
                <w:szCs w:val="28"/>
              </w:rPr>
              <w:t>9.6. Закупка у единственного поставщика (исполнителя, подрядчика) на торговой площадке «Малые закупки»</w:t>
            </w:r>
          </w:p>
        </w:tc>
        <w:tc>
          <w:tcPr>
            <w:tcW w:w="942" w:type="dxa"/>
          </w:tcPr>
          <w:p w:rsidR="00F52A55" w:rsidRPr="0064084C" w:rsidRDefault="0064084C" w:rsidP="00325BA7">
            <w:pPr>
              <w:widowControl w:val="0"/>
              <w:autoSpaceDE w:val="0"/>
              <w:autoSpaceDN w:val="0"/>
              <w:adjustRightInd w:val="0"/>
              <w:jc w:val="center"/>
              <w:outlineLvl w:val="1"/>
              <w:rPr>
                <w:rFonts w:ascii="Times New Roman" w:hAnsi="Times New Roman" w:cs="Times New Roman"/>
                <w:sz w:val="28"/>
                <w:szCs w:val="28"/>
              </w:rPr>
            </w:pPr>
            <w:r w:rsidRPr="0064084C">
              <w:rPr>
                <w:rFonts w:ascii="Times New Roman" w:hAnsi="Times New Roman" w:cs="Times New Roman"/>
                <w:sz w:val="28"/>
                <w:szCs w:val="28"/>
              </w:rPr>
              <w:t>5</w:t>
            </w:r>
            <w:r w:rsidR="005C7FAD" w:rsidRPr="0064084C">
              <w:rPr>
                <w:rFonts w:ascii="Times New Roman" w:hAnsi="Times New Roman" w:cs="Times New Roman"/>
                <w:sz w:val="28"/>
                <w:szCs w:val="28"/>
              </w:rPr>
              <w:t>7</w:t>
            </w:r>
          </w:p>
        </w:tc>
      </w:tr>
      <w:tr w:rsidR="00366154" w:rsidRPr="00193138" w:rsidTr="00F52A55">
        <w:tc>
          <w:tcPr>
            <w:tcW w:w="646" w:type="dxa"/>
          </w:tcPr>
          <w:p w:rsidR="00366154" w:rsidRPr="00193138" w:rsidRDefault="00366154"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9.7</w:t>
            </w:r>
          </w:p>
        </w:tc>
        <w:tc>
          <w:tcPr>
            <w:tcW w:w="8146" w:type="dxa"/>
          </w:tcPr>
          <w:p w:rsidR="00366154" w:rsidRPr="00D353DE" w:rsidRDefault="00366154" w:rsidP="00325BA7">
            <w:pPr>
              <w:widowControl w:val="0"/>
              <w:autoSpaceDE w:val="0"/>
              <w:autoSpaceDN w:val="0"/>
              <w:adjustRightInd w:val="0"/>
              <w:outlineLvl w:val="1"/>
              <w:rPr>
                <w:rFonts w:ascii="Times New Roman" w:hAnsi="Times New Roman" w:cs="Times New Roman"/>
                <w:sz w:val="28"/>
                <w:szCs w:val="28"/>
              </w:rPr>
            </w:pPr>
            <w:r w:rsidRPr="00D353DE">
              <w:rPr>
                <w:rFonts w:ascii="Times New Roman" w:hAnsi="Times New Roman" w:cs="Times New Roman"/>
                <w:sz w:val="28"/>
                <w:szCs w:val="28"/>
              </w:rPr>
              <w:t xml:space="preserve">Раздел 9.7. </w:t>
            </w:r>
            <w:r w:rsidR="00BB69BF" w:rsidRPr="00D353DE">
              <w:rPr>
                <w:rFonts w:ascii="Times New Roman" w:eastAsia="Calibri" w:hAnsi="Times New Roman" w:cs="Times New Roman"/>
                <w:bCs/>
                <w:kern w:val="1"/>
                <w:sz w:val="28"/>
                <w:szCs w:val="28"/>
                <w:lang w:eastAsia="ar-SA"/>
              </w:rPr>
              <w:t>Особенности осуществления конкурентной закупки, участниками которой могут быть только субъекты малого и среднего предпринимательства</w:t>
            </w:r>
          </w:p>
        </w:tc>
        <w:tc>
          <w:tcPr>
            <w:tcW w:w="942" w:type="dxa"/>
          </w:tcPr>
          <w:p w:rsidR="00366154" w:rsidRPr="00D353DE" w:rsidRDefault="00D353DE" w:rsidP="00325BA7">
            <w:pPr>
              <w:widowControl w:val="0"/>
              <w:autoSpaceDE w:val="0"/>
              <w:autoSpaceDN w:val="0"/>
              <w:adjustRightInd w:val="0"/>
              <w:jc w:val="center"/>
              <w:outlineLvl w:val="1"/>
              <w:rPr>
                <w:rFonts w:ascii="Times New Roman" w:hAnsi="Times New Roman" w:cs="Times New Roman"/>
                <w:sz w:val="28"/>
                <w:szCs w:val="28"/>
              </w:rPr>
            </w:pPr>
            <w:r w:rsidRPr="00D353DE">
              <w:rPr>
                <w:rFonts w:ascii="Times New Roman" w:hAnsi="Times New Roman" w:cs="Times New Roman"/>
                <w:sz w:val="28"/>
                <w:szCs w:val="28"/>
              </w:rPr>
              <w:t>58</w:t>
            </w:r>
          </w:p>
        </w:tc>
      </w:tr>
      <w:tr w:rsidR="00E95C2D" w:rsidRPr="00193138" w:rsidTr="00F52A55">
        <w:tc>
          <w:tcPr>
            <w:tcW w:w="646" w:type="dxa"/>
          </w:tcPr>
          <w:p w:rsidR="00E95C2D" w:rsidRPr="00193138" w:rsidRDefault="00E95C2D"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10</w:t>
            </w:r>
          </w:p>
        </w:tc>
        <w:tc>
          <w:tcPr>
            <w:tcW w:w="8146" w:type="dxa"/>
          </w:tcPr>
          <w:p w:rsidR="00E95C2D" w:rsidRPr="00D353DE" w:rsidRDefault="006F58F3" w:rsidP="00325BA7">
            <w:pPr>
              <w:widowControl w:val="0"/>
              <w:autoSpaceDE w:val="0"/>
              <w:autoSpaceDN w:val="0"/>
              <w:adjustRightInd w:val="0"/>
              <w:outlineLvl w:val="1"/>
              <w:rPr>
                <w:rFonts w:ascii="Times New Roman" w:hAnsi="Times New Roman" w:cs="Times New Roman"/>
                <w:sz w:val="28"/>
                <w:szCs w:val="28"/>
              </w:rPr>
            </w:pPr>
            <w:r w:rsidRPr="00D353DE">
              <w:rPr>
                <w:rFonts w:ascii="Times New Roman" w:hAnsi="Times New Roman" w:cs="Times New Roman"/>
                <w:sz w:val="28"/>
                <w:szCs w:val="28"/>
              </w:rPr>
              <w:t xml:space="preserve">Раздел </w:t>
            </w:r>
            <w:r w:rsidR="00F52A55" w:rsidRPr="00D353DE">
              <w:rPr>
                <w:rFonts w:ascii="Times New Roman" w:hAnsi="Times New Roman" w:cs="Times New Roman"/>
                <w:sz w:val="28"/>
                <w:szCs w:val="28"/>
              </w:rPr>
              <w:t>10. Закупка у единственного поставщика (исполнителя, подрядчика)</w:t>
            </w:r>
          </w:p>
        </w:tc>
        <w:tc>
          <w:tcPr>
            <w:tcW w:w="942" w:type="dxa"/>
          </w:tcPr>
          <w:p w:rsidR="00E95C2D" w:rsidRPr="00D353DE" w:rsidRDefault="00D353DE" w:rsidP="00325BA7">
            <w:pPr>
              <w:widowControl w:val="0"/>
              <w:autoSpaceDE w:val="0"/>
              <w:autoSpaceDN w:val="0"/>
              <w:adjustRightInd w:val="0"/>
              <w:jc w:val="center"/>
              <w:outlineLvl w:val="1"/>
              <w:rPr>
                <w:rFonts w:ascii="Times New Roman" w:hAnsi="Times New Roman" w:cs="Times New Roman"/>
                <w:sz w:val="28"/>
                <w:szCs w:val="28"/>
              </w:rPr>
            </w:pPr>
            <w:r w:rsidRPr="00D353DE">
              <w:rPr>
                <w:rFonts w:ascii="Times New Roman" w:hAnsi="Times New Roman" w:cs="Times New Roman"/>
                <w:sz w:val="28"/>
                <w:szCs w:val="28"/>
              </w:rPr>
              <w:t>6</w:t>
            </w:r>
            <w:r w:rsidR="005C7FAD" w:rsidRPr="00D353DE">
              <w:rPr>
                <w:rFonts w:ascii="Times New Roman" w:hAnsi="Times New Roman" w:cs="Times New Roman"/>
                <w:sz w:val="28"/>
                <w:szCs w:val="28"/>
              </w:rPr>
              <w:t>3</w:t>
            </w:r>
          </w:p>
        </w:tc>
      </w:tr>
      <w:tr w:rsidR="00E95C2D" w:rsidRPr="00193138" w:rsidTr="00F52A55">
        <w:tc>
          <w:tcPr>
            <w:tcW w:w="646" w:type="dxa"/>
          </w:tcPr>
          <w:p w:rsidR="00E95C2D" w:rsidRPr="00193138" w:rsidRDefault="00E95C2D"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11</w:t>
            </w:r>
          </w:p>
        </w:tc>
        <w:tc>
          <w:tcPr>
            <w:tcW w:w="8146" w:type="dxa"/>
          </w:tcPr>
          <w:p w:rsidR="00E95C2D" w:rsidRPr="00D353DE" w:rsidRDefault="00DF20FF" w:rsidP="00325BA7">
            <w:pPr>
              <w:widowControl w:val="0"/>
              <w:autoSpaceDE w:val="0"/>
              <w:autoSpaceDN w:val="0"/>
              <w:adjustRightInd w:val="0"/>
              <w:outlineLvl w:val="1"/>
              <w:rPr>
                <w:rFonts w:ascii="Times New Roman" w:hAnsi="Times New Roman" w:cs="Times New Roman"/>
                <w:sz w:val="28"/>
                <w:szCs w:val="28"/>
              </w:rPr>
            </w:pPr>
            <w:r w:rsidRPr="00D353DE">
              <w:rPr>
                <w:rFonts w:ascii="Times New Roman" w:hAnsi="Times New Roman" w:cs="Times New Roman"/>
                <w:sz w:val="28"/>
                <w:szCs w:val="28"/>
              </w:rPr>
              <w:t xml:space="preserve">Раздел </w:t>
            </w:r>
            <w:r w:rsidR="006F58F3" w:rsidRPr="00D353DE">
              <w:rPr>
                <w:rFonts w:ascii="Times New Roman" w:hAnsi="Times New Roman" w:cs="Times New Roman"/>
                <w:sz w:val="28"/>
                <w:szCs w:val="28"/>
              </w:rPr>
              <w:t>11. Порядок заключения, исполнения, изменения и расторжения договора</w:t>
            </w:r>
          </w:p>
        </w:tc>
        <w:tc>
          <w:tcPr>
            <w:tcW w:w="942" w:type="dxa"/>
          </w:tcPr>
          <w:p w:rsidR="00E95C2D" w:rsidRPr="00D353DE" w:rsidRDefault="00D353DE" w:rsidP="00325BA7">
            <w:pPr>
              <w:widowControl w:val="0"/>
              <w:autoSpaceDE w:val="0"/>
              <w:autoSpaceDN w:val="0"/>
              <w:adjustRightInd w:val="0"/>
              <w:jc w:val="center"/>
              <w:outlineLvl w:val="1"/>
              <w:rPr>
                <w:rFonts w:ascii="Times New Roman" w:hAnsi="Times New Roman" w:cs="Times New Roman"/>
                <w:sz w:val="28"/>
                <w:szCs w:val="28"/>
              </w:rPr>
            </w:pPr>
            <w:r w:rsidRPr="00D353DE">
              <w:rPr>
                <w:rFonts w:ascii="Times New Roman" w:hAnsi="Times New Roman" w:cs="Times New Roman"/>
                <w:sz w:val="28"/>
                <w:szCs w:val="28"/>
              </w:rPr>
              <w:t>71</w:t>
            </w:r>
          </w:p>
        </w:tc>
      </w:tr>
      <w:tr w:rsidR="00E95C2D" w:rsidRPr="00193138" w:rsidTr="00F52A55">
        <w:tc>
          <w:tcPr>
            <w:tcW w:w="646" w:type="dxa"/>
          </w:tcPr>
          <w:p w:rsidR="00E95C2D" w:rsidRPr="00193138" w:rsidRDefault="00E95C2D"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12</w:t>
            </w:r>
          </w:p>
        </w:tc>
        <w:tc>
          <w:tcPr>
            <w:tcW w:w="8146" w:type="dxa"/>
          </w:tcPr>
          <w:p w:rsidR="00E95C2D" w:rsidRPr="00D353DE" w:rsidRDefault="00DF20FF" w:rsidP="00325BA7">
            <w:pPr>
              <w:widowControl w:val="0"/>
              <w:autoSpaceDE w:val="0"/>
              <w:autoSpaceDN w:val="0"/>
              <w:adjustRightInd w:val="0"/>
              <w:outlineLvl w:val="1"/>
              <w:rPr>
                <w:rFonts w:ascii="Times New Roman" w:hAnsi="Times New Roman" w:cs="Times New Roman"/>
                <w:sz w:val="28"/>
                <w:szCs w:val="28"/>
              </w:rPr>
            </w:pPr>
            <w:r w:rsidRPr="00D353DE">
              <w:rPr>
                <w:rFonts w:ascii="Times New Roman" w:hAnsi="Times New Roman" w:cs="Times New Roman"/>
                <w:sz w:val="28"/>
                <w:szCs w:val="28"/>
              </w:rPr>
              <w:t xml:space="preserve">Раздел </w:t>
            </w:r>
            <w:r w:rsidR="006F58F3" w:rsidRPr="00D353DE">
              <w:rPr>
                <w:rFonts w:ascii="Times New Roman" w:hAnsi="Times New Roman" w:cs="Times New Roman"/>
                <w:sz w:val="28"/>
                <w:szCs w:val="28"/>
              </w:rPr>
              <w:t>12. Заключительные положения</w:t>
            </w:r>
          </w:p>
        </w:tc>
        <w:tc>
          <w:tcPr>
            <w:tcW w:w="942" w:type="dxa"/>
          </w:tcPr>
          <w:p w:rsidR="00E95C2D" w:rsidRPr="00D353DE" w:rsidRDefault="00D353DE" w:rsidP="00325BA7">
            <w:pPr>
              <w:widowControl w:val="0"/>
              <w:autoSpaceDE w:val="0"/>
              <w:autoSpaceDN w:val="0"/>
              <w:adjustRightInd w:val="0"/>
              <w:jc w:val="center"/>
              <w:outlineLvl w:val="1"/>
              <w:rPr>
                <w:rFonts w:ascii="Times New Roman" w:hAnsi="Times New Roman" w:cs="Times New Roman"/>
                <w:sz w:val="28"/>
                <w:szCs w:val="28"/>
              </w:rPr>
            </w:pPr>
            <w:r w:rsidRPr="00D353DE">
              <w:rPr>
                <w:rFonts w:ascii="Times New Roman" w:hAnsi="Times New Roman" w:cs="Times New Roman"/>
                <w:sz w:val="28"/>
                <w:szCs w:val="28"/>
              </w:rPr>
              <w:t>75</w:t>
            </w:r>
          </w:p>
        </w:tc>
      </w:tr>
    </w:tbl>
    <w:p w:rsidR="009A4948" w:rsidRPr="00193138" w:rsidRDefault="009A4948" w:rsidP="00325BA7">
      <w:pPr>
        <w:pStyle w:val="1"/>
        <w:spacing w:before="0" w:after="0" w:line="240" w:lineRule="auto"/>
        <w:ind w:left="0" w:hanging="431"/>
        <w:rPr>
          <w:rFonts w:ascii="Times New Roman" w:hAnsi="Times New Roman" w:cs="Times New Roman"/>
          <w:sz w:val="28"/>
          <w:szCs w:val="28"/>
          <w:lang w:val="ru-RU"/>
        </w:rPr>
      </w:pPr>
    </w:p>
    <w:p w:rsidR="00E95C2D" w:rsidRPr="00193138" w:rsidRDefault="00E95C2D" w:rsidP="00325BA7">
      <w:pPr>
        <w:pStyle w:val="Textbody"/>
        <w:spacing w:line="240" w:lineRule="auto"/>
      </w:pPr>
    </w:p>
    <w:p w:rsidR="00E95C2D" w:rsidRPr="00193138" w:rsidRDefault="00E95C2D" w:rsidP="00325BA7">
      <w:pPr>
        <w:pStyle w:val="Textbody"/>
        <w:spacing w:line="240" w:lineRule="auto"/>
      </w:pPr>
    </w:p>
    <w:p w:rsidR="00E95C2D" w:rsidRPr="00193138" w:rsidRDefault="00E95C2D" w:rsidP="00325BA7">
      <w:pPr>
        <w:pStyle w:val="Textbody"/>
        <w:spacing w:line="240" w:lineRule="auto"/>
      </w:pPr>
    </w:p>
    <w:p w:rsidR="00E95C2D" w:rsidRPr="00193138" w:rsidRDefault="00E95C2D" w:rsidP="00325BA7">
      <w:pPr>
        <w:pStyle w:val="Textbody"/>
        <w:spacing w:line="240" w:lineRule="auto"/>
      </w:pPr>
    </w:p>
    <w:p w:rsidR="00E95C2D" w:rsidRPr="00193138" w:rsidRDefault="00E95C2D" w:rsidP="00325BA7">
      <w:pPr>
        <w:pStyle w:val="Textbody"/>
        <w:spacing w:line="240" w:lineRule="auto"/>
      </w:pPr>
    </w:p>
    <w:p w:rsidR="00E95C2D" w:rsidRPr="00193138" w:rsidRDefault="00E95C2D" w:rsidP="00325BA7">
      <w:pPr>
        <w:pStyle w:val="Textbody"/>
        <w:spacing w:line="240" w:lineRule="auto"/>
      </w:pPr>
    </w:p>
    <w:p w:rsidR="00E95C2D" w:rsidRPr="00193138" w:rsidRDefault="00E95C2D" w:rsidP="00325BA7">
      <w:pPr>
        <w:pStyle w:val="Textbody"/>
        <w:spacing w:line="240" w:lineRule="auto"/>
      </w:pPr>
    </w:p>
    <w:p w:rsidR="00EF6FB8" w:rsidRPr="00193138" w:rsidRDefault="00EF6FB8" w:rsidP="00325BA7">
      <w:pPr>
        <w:pStyle w:val="Textbody"/>
        <w:spacing w:line="240" w:lineRule="auto"/>
      </w:pPr>
    </w:p>
    <w:p w:rsidR="00EF6FB8" w:rsidRPr="00193138" w:rsidRDefault="00EF6FB8" w:rsidP="00325BA7">
      <w:pPr>
        <w:pStyle w:val="Textbody"/>
        <w:spacing w:line="240" w:lineRule="auto"/>
      </w:pPr>
    </w:p>
    <w:p w:rsidR="00EF6FB8" w:rsidRPr="00193138" w:rsidRDefault="00EF6FB8" w:rsidP="00325BA7">
      <w:pPr>
        <w:pStyle w:val="Textbody"/>
        <w:spacing w:line="240" w:lineRule="auto"/>
      </w:pPr>
    </w:p>
    <w:p w:rsidR="00EF6FB8" w:rsidRPr="00193138" w:rsidRDefault="00EF6FB8" w:rsidP="00325BA7">
      <w:pPr>
        <w:pStyle w:val="Textbody"/>
        <w:spacing w:line="240" w:lineRule="auto"/>
      </w:pPr>
    </w:p>
    <w:p w:rsidR="00EF6FB8" w:rsidRPr="00193138" w:rsidRDefault="00EF6FB8" w:rsidP="00325BA7">
      <w:pPr>
        <w:pStyle w:val="Textbody"/>
        <w:spacing w:line="240" w:lineRule="auto"/>
      </w:pPr>
    </w:p>
    <w:p w:rsidR="00EF6FB8" w:rsidRPr="00193138" w:rsidRDefault="00EF6FB8" w:rsidP="00325BA7">
      <w:pPr>
        <w:pStyle w:val="Textbody"/>
        <w:spacing w:line="240" w:lineRule="auto"/>
      </w:pPr>
    </w:p>
    <w:p w:rsidR="00EF6FB8" w:rsidRPr="00193138" w:rsidRDefault="00EF6FB8" w:rsidP="00325BA7">
      <w:pPr>
        <w:pStyle w:val="Textbody"/>
        <w:spacing w:line="240" w:lineRule="auto"/>
      </w:pPr>
    </w:p>
    <w:p w:rsidR="00CA6840" w:rsidRPr="00193138" w:rsidRDefault="00CA6840" w:rsidP="00325BA7">
      <w:pPr>
        <w:pStyle w:val="Textbody"/>
        <w:spacing w:line="240" w:lineRule="auto"/>
      </w:pPr>
    </w:p>
    <w:p w:rsidR="00CA6840" w:rsidRPr="00193138" w:rsidRDefault="00CA6840" w:rsidP="00325BA7">
      <w:pPr>
        <w:pStyle w:val="Textbody"/>
        <w:spacing w:line="240" w:lineRule="auto"/>
      </w:pPr>
    </w:p>
    <w:p w:rsidR="00CA6840" w:rsidRPr="00193138" w:rsidRDefault="00CA6840" w:rsidP="00325BA7">
      <w:pPr>
        <w:pStyle w:val="Textbody"/>
        <w:spacing w:line="240" w:lineRule="auto"/>
      </w:pPr>
    </w:p>
    <w:p w:rsidR="00CA6840" w:rsidRPr="00193138" w:rsidRDefault="00CA6840" w:rsidP="00325BA7">
      <w:pPr>
        <w:pStyle w:val="Textbody"/>
        <w:spacing w:line="240" w:lineRule="auto"/>
      </w:pPr>
    </w:p>
    <w:p w:rsidR="00CA6840" w:rsidRPr="00193138" w:rsidRDefault="00CA6840" w:rsidP="00325BA7">
      <w:pPr>
        <w:pStyle w:val="Textbody"/>
        <w:spacing w:line="240" w:lineRule="auto"/>
      </w:pPr>
    </w:p>
    <w:p w:rsidR="009A4948" w:rsidRPr="00193138" w:rsidRDefault="009A4948" w:rsidP="00325BA7">
      <w:pPr>
        <w:pStyle w:val="1"/>
        <w:numPr>
          <w:ilvl w:val="0"/>
          <w:numId w:val="0"/>
        </w:numPr>
        <w:spacing w:before="0" w:after="0" w:line="240" w:lineRule="auto"/>
        <w:jc w:val="left"/>
        <w:rPr>
          <w:rFonts w:ascii="Times New Roman" w:hAnsi="Times New Roman" w:cs="Times New Roman"/>
          <w:b w:val="0"/>
          <w:bCs w:val="0"/>
          <w:sz w:val="28"/>
          <w:szCs w:val="28"/>
          <w:lang w:val="ru-RU"/>
        </w:rPr>
      </w:pPr>
    </w:p>
    <w:p w:rsidR="00CA6840" w:rsidRDefault="00CA6840" w:rsidP="00325BA7">
      <w:pPr>
        <w:pStyle w:val="Textbody"/>
      </w:pPr>
    </w:p>
    <w:p w:rsidR="00364A52" w:rsidRDefault="00364A52" w:rsidP="00325BA7">
      <w:pPr>
        <w:pStyle w:val="Textbody"/>
      </w:pPr>
    </w:p>
    <w:p w:rsidR="00364A52" w:rsidRPr="006D77CB" w:rsidRDefault="00364A52" w:rsidP="006D77CB">
      <w:pPr>
        <w:keepNext/>
        <w:keepLines/>
        <w:numPr>
          <w:ilvl w:val="0"/>
          <w:numId w:val="1"/>
        </w:numPr>
        <w:suppressAutoHyphens/>
        <w:spacing w:before="600" w:after="240" w:line="288" w:lineRule="auto"/>
        <w:jc w:val="center"/>
        <w:textAlignment w:val="baseline"/>
        <w:outlineLvl w:val="0"/>
        <w:rPr>
          <w:rFonts w:ascii="Times New Roman" w:eastAsia="Times New Roman" w:hAnsi="Times New Roman" w:cs="Times New Roman"/>
          <w:b/>
          <w:bCs/>
          <w:kern w:val="1"/>
          <w:sz w:val="28"/>
          <w:szCs w:val="28"/>
          <w:lang w:eastAsia="ar-SA"/>
        </w:rPr>
      </w:pPr>
      <w:bookmarkStart w:id="2" w:name="_Toc84325718"/>
      <w:r w:rsidRPr="00364A52">
        <w:rPr>
          <w:rFonts w:ascii="Times New Roman" w:eastAsia="Times New Roman" w:hAnsi="Times New Roman" w:cs="Times New Roman"/>
          <w:b/>
          <w:bCs/>
          <w:kern w:val="1"/>
          <w:sz w:val="28"/>
          <w:szCs w:val="28"/>
          <w:lang w:eastAsia="ar-SA"/>
        </w:rPr>
        <w:lastRenderedPageBreak/>
        <w:t>1. Общие положения, термины и определения,</w:t>
      </w:r>
      <w:r w:rsidRPr="00364A52">
        <w:rPr>
          <w:rFonts w:ascii="Times New Roman" w:eastAsia="Times New Roman" w:hAnsi="Times New Roman" w:cs="Times New Roman"/>
          <w:b/>
          <w:bCs/>
          <w:kern w:val="1"/>
          <w:sz w:val="28"/>
          <w:szCs w:val="28"/>
          <w:lang w:eastAsia="ar-SA"/>
        </w:rPr>
        <w:br/>
        <w:t xml:space="preserve"> цели и сфера регулирования</w:t>
      </w:r>
      <w:bookmarkEnd w:id="2"/>
    </w:p>
    <w:p w:rsidR="00364A52" w:rsidRPr="006D77CB" w:rsidRDefault="00364A52" w:rsidP="006D77CB">
      <w:pPr>
        <w:widowControl w:val="0"/>
        <w:tabs>
          <w:tab w:val="left" w:pos="720"/>
        </w:tabs>
        <w:suppressAutoHyphens/>
        <w:spacing w:after="0" w:line="240" w:lineRule="auto"/>
        <w:jc w:val="both"/>
        <w:textAlignment w:val="baseline"/>
        <w:rPr>
          <w:rFonts w:ascii="Times New Roman" w:hAnsi="Times New Roman" w:cs="Times New Roman"/>
          <w:sz w:val="26"/>
          <w:szCs w:val="26"/>
        </w:rPr>
      </w:pPr>
      <w:r w:rsidRPr="00364A52">
        <w:rPr>
          <w:rFonts w:ascii="Times New Roman" w:hAnsi="Times New Roman" w:cs="Times New Roman"/>
          <w:sz w:val="24"/>
          <w:szCs w:val="24"/>
        </w:rPr>
        <w:tab/>
      </w:r>
      <w:r w:rsidRPr="006D77CB">
        <w:rPr>
          <w:rFonts w:ascii="Times New Roman" w:hAnsi="Times New Roman" w:cs="Times New Roman"/>
          <w:sz w:val="26"/>
          <w:szCs w:val="26"/>
        </w:rPr>
        <w:t xml:space="preserve">1.1. Положение о закупке товаров, работ, услуг </w:t>
      </w:r>
      <w:r w:rsidR="00837550" w:rsidRPr="006D77CB">
        <w:rPr>
          <w:rFonts w:ascii="Times New Roman" w:hAnsi="Times New Roman" w:cs="Times New Roman"/>
          <w:sz w:val="26"/>
          <w:szCs w:val="26"/>
        </w:rPr>
        <w:t>Государственного областного автономного учреждения здравоохранения «Мурманская областная стоматологическая поликлиника»</w:t>
      </w:r>
      <w:r w:rsidR="00D73400" w:rsidRPr="006D77CB">
        <w:rPr>
          <w:rFonts w:ascii="Times New Roman" w:hAnsi="Times New Roman" w:cs="Times New Roman"/>
          <w:sz w:val="26"/>
          <w:szCs w:val="26"/>
        </w:rPr>
        <w:t xml:space="preserve"> (ГОАУЗ «МОСП»),</w:t>
      </w:r>
      <w:r w:rsidRPr="006D77CB">
        <w:rPr>
          <w:rFonts w:ascii="Times New Roman" w:hAnsi="Times New Roman" w:cs="Times New Roman"/>
          <w:sz w:val="26"/>
          <w:szCs w:val="26"/>
        </w:rPr>
        <w:t xml:space="preserve"> (далее – Положение, Заказчик) разработано в соответствии с Федеральным законом от 18.07.2011 № 223-ФЗ «О закупках товаров, работ, услуг отдельными видами юридических лиц» (</w:t>
      </w:r>
      <w:r w:rsidRPr="006D77CB">
        <w:rPr>
          <w:rFonts w:ascii="Times New Roman" w:eastAsia="Times New Roman" w:hAnsi="Times New Roman" w:cs="Calibri"/>
          <w:kern w:val="1"/>
          <w:sz w:val="26"/>
          <w:szCs w:val="26"/>
          <w:lang w:eastAsia="ar-SA"/>
        </w:rPr>
        <w:t>далее – Закон № 223-ФЗ)</w:t>
      </w:r>
      <w:r w:rsidRPr="006D77CB">
        <w:rPr>
          <w:rFonts w:ascii="Times New Roman" w:hAnsi="Times New Roman" w:cs="Times New Roman"/>
          <w:sz w:val="26"/>
          <w:szCs w:val="26"/>
        </w:rPr>
        <w:t xml:space="preserve"> и регламентирует закупочную деятельность Заказчика, устанавливает основные требования к закупке, порядок подготовки и проведения процедур закупки, в том числе порядок определения и обоснования начальной (максимальной) цены договора, способы закупки и условия их применения, порядок заключения и исполнения договоров, а также иные связанные с обеспечением закупки положения.</w:t>
      </w:r>
    </w:p>
    <w:p w:rsidR="00364A52" w:rsidRPr="006D77CB" w:rsidRDefault="00364A52" w:rsidP="006D77CB">
      <w:pPr>
        <w:widowControl w:val="0"/>
        <w:tabs>
          <w:tab w:val="left" w:pos="720"/>
        </w:tabs>
        <w:suppressAutoHyphens/>
        <w:spacing w:after="0" w:line="240" w:lineRule="auto"/>
        <w:textAlignment w:val="baseline"/>
        <w:rPr>
          <w:rFonts w:ascii="Times New Roman" w:hAnsi="Times New Roman" w:cs="Times New Roman"/>
          <w:sz w:val="26"/>
          <w:szCs w:val="26"/>
        </w:rPr>
      </w:pPr>
      <w:r w:rsidRPr="006D77CB">
        <w:rPr>
          <w:rFonts w:ascii="Times New Roman" w:hAnsi="Times New Roman" w:cs="Times New Roman"/>
          <w:sz w:val="26"/>
          <w:szCs w:val="26"/>
        </w:rPr>
        <w:tab/>
        <w:t>1.2. В Положении используются следующие определения и термины:</w:t>
      </w:r>
    </w:p>
    <w:p w:rsidR="00364A52" w:rsidRPr="006D77CB" w:rsidRDefault="00364A52" w:rsidP="006D77CB">
      <w:pPr>
        <w:widowControl w:val="0"/>
        <w:tabs>
          <w:tab w:val="left" w:pos="720"/>
        </w:tabs>
        <w:suppressAutoHyphens/>
        <w:spacing w:after="0" w:line="240" w:lineRule="auto"/>
        <w:jc w:val="both"/>
        <w:textAlignment w:val="baseline"/>
        <w:rPr>
          <w:rFonts w:ascii="Times New Roman" w:eastAsia="Times New Roman" w:hAnsi="Times New Roman" w:cs="Times New Roman"/>
          <w:kern w:val="1"/>
          <w:sz w:val="26"/>
          <w:szCs w:val="26"/>
          <w:lang w:eastAsia="ar-SA"/>
        </w:rPr>
      </w:pPr>
      <w:r w:rsidRPr="006D77CB">
        <w:rPr>
          <w:rFonts w:ascii="Times New Roman" w:eastAsia="Times New Roman" w:hAnsi="Times New Roman" w:cs="Times New Roman"/>
          <w:b/>
          <w:kern w:val="1"/>
          <w:sz w:val="26"/>
          <w:szCs w:val="26"/>
          <w:lang w:eastAsia="ar-SA"/>
        </w:rPr>
        <w:tab/>
        <w:t>аукцион</w:t>
      </w:r>
      <w:r w:rsidRPr="006D77CB">
        <w:rPr>
          <w:rFonts w:ascii="Times New Roman" w:eastAsia="Times New Roman" w:hAnsi="Times New Roman" w:cs="Times New Roman"/>
          <w:kern w:val="1"/>
          <w:sz w:val="26"/>
          <w:szCs w:val="26"/>
          <w:lang w:eastAsia="ar-SA"/>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364A52" w:rsidRPr="006D77CB" w:rsidRDefault="00364A52" w:rsidP="006D77CB">
      <w:pPr>
        <w:widowControl w:val="0"/>
        <w:tabs>
          <w:tab w:val="left" w:pos="810"/>
          <w:tab w:val="left" w:pos="1261"/>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6D77CB">
        <w:rPr>
          <w:rFonts w:ascii="Times New Roman" w:eastAsia="Times New Roman" w:hAnsi="Times New Roman" w:cs="Times New Roman"/>
          <w:b/>
          <w:kern w:val="1"/>
          <w:sz w:val="26"/>
          <w:szCs w:val="26"/>
          <w:lang w:eastAsia="ar-SA"/>
        </w:rPr>
        <w:t xml:space="preserve">конкурс </w:t>
      </w:r>
      <w:r w:rsidRPr="006D77CB">
        <w:rPr>
          <w:rFonts w:ascii="Times New Roman" w:eastAsia="Times New Roman" w:hAnsi="Times New Roman" w:cs="Times New Roman"/>
          <w:kern w:val="1"/>
          <w:sz w:val="26"/>
          <w:szCs w:val="26"/>
          <w:lang w:eastAsia="ar-SA"/>
        </w:rPr>
        <w:t>–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364A52" w:rsidRPr="006D77CB" w:rsidRDefault="00364A52" w:rsidP="006D77CB">
      <w:pPr>
        <w:widowControl w:val="0"/>
        <w:tabs>
          <w:tab w:val="left" w:pos="810"/>
          <w:tab w:val="left" w:pos="1261"/>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6D77CB">
        <w:rPr>
          <w:rFonts w:ascii="Times New Roman" w:eastAsia="Times New Roman" w:hAnsi="Times New Roman" w:cs="Times New Roman"/>
          <w:b/>
          <w:kern w:val="1"/>
          <w:sz w:val="26"/>
          <w:szCs w:val="26"/>
          <w:lang w:eastAsia="ar-SA"/>
        </w:rPr>
        <w:t>запрос котировок</w:t>
      </w:r>
      <w:r w:rsidRPr="006D77CB">
        <w:rPr>
          <w:rFonts w:ascii="Times New Roman" w:eastAsia="Times New Roman" w:hAnsi="Times New Roman" w:cs="Times New Roman"/>
          <w:kern w:val="1"/>
          <w:sz w:val="26"/>
          <w:szCs w:val="26"/>
          <w:lang w:eastAsia="ar-SA"/>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где начальная (максимальная) цена договора не превышает 1 (один) миллион рублей,</w:t>
      </w:r>
      <w:r w:rsidRPr="006D77CB">
        <w:rPr>
          <w:rFonts w:ascii="Times New Roman" w:eastAsia="Times New Roman" w:hAnsi="Times New Roman" w:cs="Times New Roman"/>
          <w:kern w:val="1"/>
          <w:sz w:val="26"/>
          <w:szCs w:val="26"/>
          <w:lang w:eastAsia="ar-SA"/>
        </w:rPr>
        <w:br/>
        <w:t>или в случае, если годовая выручка за отчетный финансовый год составляет более чем 1 (один) миллиард рублей, начальная (максимальная) цена договора не превышает 7 (семь) миллионов рублей, или в случае, если годовая выручка за отчетный финансовый год составляет более чем 5 (пять) миллиардов рублей, начальная (максимальная) цена договора не превышает 10 (десять) миллионов рублей.</w:t>
      </w:r>
    </w:p>
    <w:p w:rsidR="00364A52" w:rsidRPr="006D77CB" w:rsidRDefault="00364A52" w:rsidP="006D77CB">
      <w:pPr>
        <w:widowControl w:val="0"/>
        <w:tabs>
          <w:tab w:val="left" w:pos="810"/>
          <w:tab w:val="left" w:pos="1261"/>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6D77CB">
        <w:rPr>
          <w:rFonts w:ascii="Times New Roman" w:eastAsia="Times New Roman" w:hAnsi="Times New Roman" w:cs="Times New Roman"/>
          <w:b/>
          <w:kern w:val="1"/>
          <w:sz w:val="26"/>
          <w:szCs w:val="26"/>
          <w:lang w:eastAsia="ar-SA"/>
        </w:rPr>
        <w:t>запрос предложений</w:t>
      </w:r>
      <w:r w:rsidRPr="006D77CB">
        <w:rPr>
          <w:rFonts w:ascii="Times New Roman" w:eastAsia="Times New Roman" w:hAnsi="Times New Roman" w:cs="Times New Roman"/>
          <w:kern w:val="1"/>
          <w:sz w:val="26"/>
          <w:szCs w:val="26"/>
          <w:lang w:eastAsia="ar-SA"/>
        </w:rPr>
        <w:t xml:space="preserve"> – форма торгов, при которой победителем запроса предложений признается участник конкурентной закупки, заявка </w:t>
      </w:r>
      <w:r w:rsidR="006D77CB">
        <w:rPr>
          <w:rFonts w:ascii="Times New Roman" w:eastAsia="Times New Roman" w:hAnsi="Times New Roman" w:cs="Times New Roman"/>
          <w:kern w:val="1"/>
          <w:sz w:val="26"/>
          <w:szCs w:val="26"/>
          <w:lang w:eastAsia="ar-SA"/>
        </w:rPr>
        <w:t>на участие</w:t>
      </w:r>
      <w:r w:rsidRPr="006D77CB">
        <w:rPr>
          <w:rFonts w:ascii="Times New Roman" w:eastAsia="Times New Roman" w:hAnsi="Times New Roman" w:cs="Times New Roman"/>
          <w:kern w:val="1"/>
          <w:sz w:val="26"/>
          <w:szCs w:val="26"/>
          <w:lang w:eastAsia="ar-SA"/>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364A52" w:rsidRPr="006D77CB" w:rsidRDefault="00364A52" w:rsidP="006D77CB">
      <w:pPr>
        <w:widowControl w:val="0"/>
        <w:tabs>
          <w:tab w:val="left" w:pos="810"/>
          <w:tab w:val="left" w:pos="1261"/>
        </w:tabs>
        <w:suppressAutoHyphens/>
        <w:spacing w:after="0" w:line="240" w:lineRule="auto"/>
        <w:jc w:val="both"/>
        <w:textAlignment w:val="baseline"/>
        <w:rPr>
          <w:rFonts w:ascii="Times New Roman" w:eastAsia="Times New Roman" w:hAnsi="Times New Roman" w:cs="Times New Roman"/>
          <w:kern w:val="1"/>
          <w:sz w:val="26"/>
          <w:szCs w:val="26"/>
          <w:lang w:eastAsia="ar-SA"/>
        </w:rPr>
      </w:pPr>
      <w:r w:rsidRPr="006D77CB">
        <w:rPr>
          <w:rFonts w:ascii="Times New Roman" w:eastAsia="Times New Roman" w:hAnsi="Times New Roman" w:cs="Times New Roman"/>
          <w:b/>
          <w:kern w:val="1"/>
          <w:sz w:val="26"/>
          <w:szCs w:val="26"/>
          <w:lang w:eastAsia="ar-SA"/>
        </w:rPr>
        <w:lastRenderedPageBreak/>
        <w:tab/>
        <w:t>закупка у единственного поставщика (исполнителя, подрядчика)</w:t>
      </w:r>
      <w:r w:rsidRPr="006D77CB">
        <w:rPr>
          <w:rFonts w:ascii="Times New Roman" w:eastAsia="Times New Roman" w:hAnsi="Times New Roman" w:cs="Times New Roman"/>
          <w:kern w:val="1"/>
          <w:sz w:val="26"/>
          <w:szCs w:val="26"/>
          <w:lang w:eastAsia="ar-SA"/>
        </w:rPr>
        <w:t xml:space="preserve"> – неконкурентный способ закупки, при котором Заказчик вправе заключить договор по основаниям, указанным в разделе 10 Положения.</w:t>
      </w:r>
    </w:p>
    <w:p w:rsidR="00364A52" w:rsidRPr="006D77CB" w:rsidRDefault="00364A52" w:rsidP="006D77CB">
      <w:pPr>
        <w:widowControl w:val="0"/>
        <w:tabs>
          <w:tab w:val="left" w:pos="810"/>
          <w:tab w:val="left" w:pos="1261"/>
        </w:tabs>
        <w:suppressAutoHyphens/>
        <w:spacing w:after="0" w:line="240" w:lineRule="auto"/>
        <w:jc w:val="both"/>
        <w:textAlignment w:val="baseline"/>
        <w:rPr>
          <w:rFonts w:ascii="Times New Roman" w:eastAsia="Times New Roman" w:hAnsi="Times New Roman" w:cs="Times New Roman"/>
          <w:kern w:val="1"/>
          <w:sz w:val="26"/>
          <w:szCs w:val="26"/>
          <w:lang w:eastAsia="ar-SA"/>
        </w:rPr>
      </w:pPr>
      <w:r w:rsidRPr="006D77CB">
        <w:rPr>
          <w:rFonts w:ascii="Times New Roman" w:eastAsia="Times New Roman" w:hAnsi="Times New Roman" w:cs="Times New Roman"/>
          <w:b/>
          <w:kern w:val="1"/>
          <w:sz w:val="26"/>
          <w:szCs w:val="26"/>
          <w:lang w:eastAsia="ar-SA"/>
        </w:rPr>
        <w:tab/>
        <w:t>закупка у единственного поставщика (исполнителя, подрядчика) на торговой площадке «Малые закупки»</w:t>
      </w:r>
      <w:r w:rsidRPr="006D77CB">
        <w:rPr>
          <w:rFonts w:ascii="Times New Roman" w:eastAsia="Times New Roman" w:hAnsi="Times New Roman" w:cs="Times New Roman"/>
          <w:kern w:val="1"/>
          <w:sz w:val="26"/>
          <w:szCs w:val="26"/>
          <w:lang w:eastAsia="ar-SA"/>
        </w:rPr>
        <w:t xml:space="preserve"> - неконкурентный способ закупки, осуществляемый Заказчиком по основаниям, указанным в пунктах 10.4-10.6, 10.47 Положения, на торговой площадке «Малые закупки» автоматизированной информационной системы управления закупками Мурманской области «WEB-Торги» в соответствии с Регламентом работы на торговой площадке «Малые закупки».</w:t>
      </w:r>
    </w:p>
    <w:p w:rsidR="00364A52" w:rsidRPr="006D77CB" w:rsidRDefault="00364A52" w:rsidP="006D77CB">
      <w:pPr>
        <w:widowControl w:val="0"/>
        <w:tabs>
          <w:tab w:val="left" w:pos="810"/>
          <w:tab w:val="left" w:pos="1261"/>
        </w:tabs>
        <w:suppressAutoHyphens/>
        <w:spacing w:after="0" w:line="240" w:lineRule="auto"/>
        <w:jc w:val="both"/>
        <w:textAlignment w:val="baseline"/>
        <w:rPr>
          <w:rFonts w:ascii="Times New Roman" w:eastAsia="Times New Roman" w:hAnsi="Times New Roman" w:cs="Times New Roman"/>
          <w:kern w:val="1"/>
          <w:sz w:val="26"/>
          <w:szCs w:val="26"/>
          <w:lang w:eastAsia="ar-SA"/>
        </w:rPr>
      </w:pPr>
      <w:r w:rsidRPr="006D77CB">
        <w:rPr>
          <w:rFonts w:ascii="Times New Roman" w:eastAsia="Times New Roman" w:hAnsi="Times New Roman" w:cs="Times New Roman"/>
          <w:b/>
          <w:kern w:val="1"/>
          <w:sz w:val="26"/>
          <w:szCs w:val="26"/>
          <w:lang w:eastAsia="ar-SA"/>
        </w:rPr>
        <w:tab/>
        <w:t>специализированная (уполномоченная) организация</w:t>
      </w:r>
      <w:r w:rsidRPr="006D77CB">
        <w:rPr>
          <w:rFonts w:ascii="Times New Roman" w:eastAsia="Times New Roman" w:hAnsi="Times New Roman" w:cs="Times New Roman"/>
          <w:kern w:val="1"/>
          <w:sz w:val="26"/>
          <w:szCs w:val="26"/>
          <w:lang w:eastAsia="ar-SA"/>
        </w:rPr>
        <w:t xml:space="preserve"> - юридическое лицо, выполняющее отдельные функции Заказчика по организации и проведению закупок, в рамках полномочий, переданных ему Заказчиком на основе договора (соглашения).</w:t>
      </w:r>
    </w:p>
    <w:p w:rsidR="00364A52" w:rsidRPr="006D77CB" w:rsidRDefault="00364A52" w:rsidP="006D77CB">
      <w:pPr>
        <w:widowControl w:val="0"/>
        <w:tabs>
          <w:tab w:val="left" w:pos="825"/>
          <w:tab w:val="left" w:pos="1276"/>
        </w:tabs>
        <w:suppressAutoHyphens/>
        <w:spacing w:after="0" w:line="240" w:lineRule="auto"/>
        <w:jc w:val="both"/>
        <w:textAlignment w:val="baseline"/>
        <w:rPr>
          <w:rFonts w:ascii="Times New Roman" w:eastAsia="Times New Roman" w:hAnsi="Times New Roman" w:cs="Times New Roman"/>
          <w:kern w:val="1"/>
          <w:sz w:val="26"/>
          <w:szCs w:val="26"/>
          <w:lang w:eastAsia="ar-SA"/>
        </w:rPr>
      </w:pPr>
      <w:r w:rsidRPr="006D77CB">
        <w:rPr>
          <w:rFonts w:ascii="Times New Roman" w:eastAsia="Times New Roman" w:hAnsi="Times New Roman" w:cs="Times New Roman"/>
          <w:kern w:val="1"/>
          <w:sz w:val="26"/>
          <w:szCs w:val="26"/>
          <w:lang w:eastAsia="ar-SA"/>
        </w:rPr>
        <w:tab/>
      </w:r>
      <w:r w:rsidRPr="006D77CB">
        <w:rPr>
          <w:rFonts w:ascii="Times New Roman" w:eastAsia="Times New Roman" w:hAnsi="Times New Roman" w:cs="Times New Roman"/>
          <w:b/>
          <w:kern w:val="1"/>
          <w:sz w:val="26"/>
          <w:szCs w:val="26"/>
          <w:lang w:eastAsia="ar-SA"/>
        </w:rPr>
        <w:t xml:space="preserve">единая информационная система в сфере закупок (далее – ЕИС) </w:t>
      </w:r>
      <w:r w:rsidRPr="006D77CB">
        <w:rPr>
          <w:rFonts w:ascii="Times New Roman" w:eastAsia="Times New Roman" w:hAnsi="Times New Roman" w:cs="Times New Roman"/>
          <w:kern w:val="1"/>
          <w:sz w:val="26"/>
          <w:szCs w:val="26"/>
          <w:lang w:eastAsia="ar-SA"/>
        </w:rPr>
        <w:t xml:space="preserve">–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w:t>
      </w:r>
    </w:p>
    <w:p w:rsidR="00364A52" w:rsidRPr="006D77CB" w:rsidRDefault="00364A52" w:rsidP="006D77CB">
      <w:pPr>
        <w:widowControl w:val="0"/>
        <w:tabs>
          <w:tab w:val="left" w:pos="825"/>
          <w:tab w:val="left" w:pos="1276"/>
        </w:tabs>
        <w:suppressAutoHyphens/>
        <w:spacing w:after="0" w:line="240" w:lineRule="auto"/>
        <w:jc w:val="both"/>
        <w:textAlignment w:val="baseline"/>
        <w:rPr>
          <w:rFonts w:ascii="Times New Roman" w:eastAsia="Times New Roman" w:hAnsi="Times New Roman" w:cs="Times New Roman"/>
          <w:kern w:val="1"/>
          <w:sz w:val="26"/>
          <w:szCs w:val="26"/>
          <w:lang w:eastAsia="ar-SA"/>
        </w:rPr>
      </w:pPr>
      <w:r w:rsidRPr="006D77CB">
        <w:rPr>
          <w:rFonts w:ascii="Times New Roman" w:eastAsia="Times New Roman" w:hAnsi="Times New Roman" w:cs="Times New Roman"/>
          <w:kern w:val="1"/>
          <w:sz w:val="26"/>
          <w:szCs w:val="26"/>
          <w:lang w:eastAsia="ar-SA"/>
        </w:rPr>
        <w:tab/>
      </w:r>
      <w:r w:rsidRPr="006D77CB">
        <w:rPr>
          <w:rFonts w:ascii="Times New Roman" w:eastAsia="Times New Roman" w:hAnsi="Times New Roman" w:cs="Times New Roman"/>
          <w:b/>
          <w:kern w:val="1"/>
          <w:sz w:val="26"/>
          <w:szCs w:val="26"/>
          <w:lang w:eastAsia="ar-SA"/>
        </w:rPr>
        <w:t>участник закупки</w:t>
      </w:r>
      <w:r w:rsidRPr="006D77CB">
        <w:rPr>
          <w:rFonts w:ascii="Times New Roman" w:eastAsia="Times New Roman" w:hAnsi="Times New Roman" w:cs="Times New Roman"/>
          <w:kern w:val="1"/>
          <w:sz w:val="26"/>
          <w:szCs w:val="26"/>
          <w:lang w:eastAsia="ar-SA"/>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364A52" w:rsidRPr="006D77CB" w:rsidRDefault="00364A52" w:rsidP="006D77CB">
      <w:pPr>
        <w:widowControl w:val="0"/>
        <w:tabs>
          <w:tab w:val="left" w:pos="825"/>
          <w:tab w:val="left" w:pos="1276"/>
        </w:tabs>
        <w:suppressAutoHyphens/>
        <w:spacing w:after="0" w:line="240" w:lineRule="auto"/>
        <w:jc w:val="both"/>
        <w:textAlignment w:val="baseline"/>
        <w:rPr>
          <w:rFonts w:ascii="Times New Roman" w:eastAsia="Times New Roman" w:hAnsi="Times New Roman" w:cs="Times New Roman"/>
          <w:kern w:val="1"/>
          <w:sz w:val="26"/>
          <w:szCs w:val="26"/>
          <w:lang w:eastAsia="ar-SA"/>
        </w:rPr>
      </w:pPr>
      <w:r w:rsidRPr="006D77CB">
        <w:rPr>
          <w:rFonts w:ascii="Times New Roman" w:eastAsia="Times New Roman" w:hAnsi="Times New Roman" w:cs="Times New Roman"/>
          <w:b/>
          <w:kern w:val="1"/>
          <w:sz w:val="26"/>
          <w:szCs w:val="26"/>
          <w:lang w:eastAsia="ar-SA"/>
        </w:rPr>
        <w:tab/>
        <w:t>закупочная</w:t>
      </w:r>
      <w:r w:rsidRPr="006D77CB">
        <w:rPr>
          <w:rFonts w:ascii="Times New Roman" w:eastAsia="Times New Roman" w:hAnsi="Times New Roman" w:cs="Times New Roman"/>
          <w:kern w:val="1"/>
          <w:sz w:val="26"/>
          <w:szCs w:val="26"/>
          <w:lang w:eastAsia="ar-SA"/>
        </w:rPr>
        <w:t xml:space="preserve"> </w:t>
      </w:r>
      <w:r w:rsidRPr="006D77CB">
        <w:rPr>
          <w:rFonts w:ascii="Times New Roman" w:eastAsia="Times New Roman" w:hAnsi="Times New Roman" w:cs="Times New Roman"/>
          <w:b/>
          <w:kern w:val="1"/>
          <w:sz w:val="26"/>
          <w:szCs w:val="26"/>
          <w:lang w:eastAsia="ar-SA"/>
        </w:rPr>
        <w:t>комиссия (конкурсная комиссия, аукционная комиссия, единая комиссия по осуществлению закупок и др.)</w:t>
      </w:r>
      <w:r w:rsidRPr="006D77CB">
        <w:rPr>
          <w:rFonts w:ascii="Times New Roman" w:eastAsia="Times New Roman" w:hAnsi="Times New Roman" w:cs="Times New Roman"/>
          <w:kern w:val="1"/>
          <w:sz w:val="26"/>
          <w:szCs w:val="26"/>
          <w:lang w:eastAsia="ar-SA"/>
        </w:rPr>
        <w:t xml:space="preserve"> </w:t>
      </w:r>
      <w:r w:rsidRPr="006D77CB">
        <w:rPr>
          <w:rFonts w:ascii="Times New Roman" w:eastAsia="Times New Roman" w:hAnsi="Times New Roman" w:cs="Times New Roman"/>
          <w:b/>
          <w:kern w:val="1"/>
          <w:sz w:val="26"/>
          <w:szCs w:val="26"/>
          <w:lang w:eastAsia="ar-SA"/>
        </w:rPr>
        <w:t>(далее - Комиссия)</w:t>
      </w:r>
      <w:r w:rsidRPr="006D77CB">
        <w:rPr>
          <w:rFonts w:ascii="Times New Roman" w:eastAsia="Times New Roman" w:hAnsi="Times New Roman" w:cs="Times New Roman"/>
          <w:kern w:val="1"/>
          <w:sz w:val="26"/>
          <w:szCs w:val="26"/>
          <w:lang w:eastAsia="ar-SA"/>
        </w:rPr>
        <w:t xml:space="preserve"> - комиссия, формируемая и утверждаемая Заказчиком в целях подведения итогов конкурентной закупки, а также, при необходимости, подведения итогов отдельных этапов и процедур закупки.</w:t>
      </w:r>
    </w:p>
    <w:p w:rsidR="00364A52" w:rsidRPr="006D77CB" w:rsidRDefault="00364A52" w:rsidP="006D77CB">
      <w:pPr>
        <w:widowControl w:val="0"/>
        <w:tabs>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6D77CB">
        <w:rPr>
          <w:rFonts w:ascii="Times New Roman" w:eastAsia="Times New Roman" w:hAnsi="Times New Roman" w:cs="Times New Roman"/>
          <w:b/>
          <w:kern w:val="1"/>
          <w:sz w:val="26"/>
          <w:szCs w:val="26"/>
          <w:lang w:eastAsia="ar-SA"/>
        </w:rPr>
        <w:t>совокупный годовой объем закупок</w:t>
      </w:r>
      <w:r w:rsidRPr="006D77CB">
        <w:rPr>
          <w:rFonts w:ascii="Times New Roman" w:eastAsia="Times New Roman" w:hAnsi="Times New Roman" w:cs="Times New Roman"/>
          <w:kern w:val="1"/>
          <w:sz w:val="26"/>
          <w:szCs w:val="26"/>
          <w:lang w:eastAsia="ar-SA"/>
        </w:rPr>
        <w:t xml:space="preserve"> </w:t>
      </w:r>
      <w:r w:rsidRPr="006D77CB">
        <w:rPr>
          <w:rFonts w:ascii="Times New Roman" w:eastAsia="Times New Roman" w:hAnsi="Times New Roman" w:cs="Times New Roman"/>
          <w:b/>
          <w:kern w:val="1"/>
          <w:sz w:val="26"/>
          <w:szCs w:val="26"/>
          <w:lang w:eastAsia="ar-SA"/>
        </w:rPr>
        <w:t>(СГОЗ</w:t>
      </w:r>
      <w:r w:rsidRPr="006D77CB">
        <w:rPr>
          <w:rFonts w:ascii="Times New Roman" w:eastAsia="Times New Roman" w:hAnsi="Times New Roman" w:cs="Times New Roman"/>
          <w:kern w:val="1"/>
          <w:sz w:val="26"/>
          <w:szCs w:val="26"/>
          <w:lang w:eastAsia="ar-SA"/>
        </w:rPr>
        <w:t>) - это объем денежных средств, предназначенных для оплаты в текущем году товаров, работ, услуг, которые закупаются в соответствии с Законом № 223-ФЗ (в том числе средства на оплату по договорам, заключенным в рамках Закона № 223-ФЗ в предыдущих периодах и подлежащих оплате в текущем году).</w:t>
      </w:r>
    </w:p>
    <w:p w:rsidR="00364A52" w:rsidRPr="006D77CB" w:rsidRDefault="00364A52" w:rsidP="006D77CB">
      <w:pPr>
        <w:widowControl w:val="0"/>
        <w:tabs>
          <w:tab w:val="left" w:pos="0"/>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6D77CB">
        <w:rPr>
          <w:rFonts w:ascii="Times New Roman" w:eastAsia="Times New Roman" w:hAnsi="Times New Roman" w:cs="Times New Roman"/>
          <w:kern w:val="1"/>
          <w:sz w:val="26"/>
          <w:szCs w:val="26"/>
          <w:lang w:eastAsia="ar-SA"/>
        </w:rPr>
        <w:t xml:space="preserve">1.3. Предметом Положения является деятельность Заказчика по организации и осуществлению закупок товаров, работ, услуг в соответствии с Законом </w:t>
      </w:r>
      <w:r w:rsidRPr="006D77CB">
        <w:rPr>
          <w:rFonts w:ascii="Times New Roman" w:eastAsia="Times New Roman" w:hAnsi="Times New Roman" w:cs="Times New Roman"/>
          <w:kern w:val="1"/>
          <w:sz w:val="26"/>
          <w:szCs w:val="26"/>
          <w:lang w:eastAsia="ar-SA"/>
        </w:rPr>
        <w:br/>
        <w:t>№ 223-ФЗ.</w:t>
      </w:r>
    </w:p>
    <w:p w:rsidR="00364A52" w:rsidRPr="006D77CB" w:rsidRDefault="00364A52" w:rsidP="006D77CB">
      <w:pPr>
        <w:widowControl w:val="0"/>
        <w:tabs>
          <w:tab w:val="left" w:pos="825"/>
          <w:tab w:val="left" w:pos="1276"/>
        </w:tabs>
        <w:suppressAutoHyphens/>
        <w:spacing w:after="0" w:line="240" w:lineRule="auto"/>
        <w:jc w:val="both"/>
        <w:textAlignment w:val="baseline"/>
        <w:rPr>
          <w:rFonts w:ascii="Times New Roman" w:eastAsia="Times New Roman" w:hAnsi="Times New Roman" w:cs="Times New Roman"/>
          <w:kern w:val="1"/>
          <w:sz w:val="26"/>
          <w:szCs w:val="26"/>
          <w:lang w:eastAsia="ar-SA"/>
        </w:rPr>
      </w:pPr>
      <w:r w:rsidRPr="006D77CB">
        <w:rPr>
          <w:rFonts w:ascii="Times New Roman" w:eastAsia="Times New Roman" w:hAnsi="Times New Roman" w:cs="Times New Roman"/>
          <w:kern w:val="1"/>
          <w:sz w:val="26"/>
          <w:szCs w:val="26"/>
          <w:lang w:eastAsia="ar-SA"/>
        </w:rPr>
        <w:tab/>
        <w:t>1.4. Регулирование деятельности, указанной в пункте 1.3 Положения, осуществляется в целях:</w:t>
      </w:r>
    </w:p>
    <w:p w:rsidR="00364A52" w:rsidRPr="006D77CB" w:rsidRDefault="00364A52"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6D77CB">
        <w:rPr>
          <w:rFonts w:ascii="Times New Roman" w:eastAsia="Times New Roman" w:hAnsi="Times New Roman" w:cs="Times New Roman"/>
          <w:kern w:val="1"/>
          <w:sz w:val="26"/>
          <w:szCs w:val="26"/>
          <w:lang w:eastAsia="ar-SA"/>
        </w:rPr>
        <w:t>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364A52" w:rsidRPr="006D77CB" w:rsidRDefault="00364A52"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6D77CB">
        <w:rPr>
          <w:rFonts w:ascii="Times New Roman" w:eastAsia="Times New Roman" w:hAnsi="Times New Roman" w:cs="Times New Roman"/>
          <w:kern w:val="1"/>
          <w:sz w:val="26"/>
          <w:szCs w:val="26"/>
          <w:lang w:eastAsia="ar-SA"/>
        </w:rPr>
        <w:t>2) эффективного использования денежных средств;</w:t>
      </w:r>
    </w:p>
    <w:p w:rsidR="00364A52" w:rsidRPr="006D77CB" w:rsidRDefault="00364A52"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6D77CB">
        <w:rPr>
          <w:rFonts w:ascii="Times New Roman" w:eastAsia="Times New Roman" w:hAnsi="Times New Roman" w:cs="Times New Roman"/>
          <w:kern w:val="1"/>
          <w:sz w:val="26"/>
          <w:szCs w:val="26"/>
          <w:lang w:eastAsia="ar-SA"/>
        </w:rPr>
        <w:t xml:space="preserve">3) расширения возможностей участия юридических и физических лиц в </w:t>
      </w:r>
      <w:r w:rsidRPr="006D77CB">
        <w:rPr>
          <w:rFonts w:ascii="Times New Roman" w:eastAsia="Times New Roman" w:hAnsi="Times New Roman" w:cs="Times New Roman"/>
          <w:kern w:val="1"/>
          <w:sz w:val="26"/>
          <w:szCs w:val="26"/>
          <w:lang w:eastAsia="ar-SA"/>
        </w:rPr>
        <w:lastRenderedPageBreak/>
        <w:t>закупках товаров, работ, услуг (далее также - закупки) и стимулирования такого участия;</w:t>
      </w:r>
    </w:p>
    <w:p w:rsidR="00364A52" w:rsidRPr="006D77CB" w:rsidRDefault="00364A52"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6D77CB">
        <w:rPr>
          <w:rFonts w:ascii="Times New Roman" w:eastAsia="Times New Roman" w:hAnsi="Times New Roman" w:cs="Times New Roman"/>
          <w:kern w:val="1"/>
          <w:sz w:val="26"/>
          <w:szCs w:val="26"/>
          <w:lang w:eastAsia="ar-SA"/>
        </w:rPr>
        <w:t>4) развития добросовестной конкуренции;</w:t>
      </w:r>
    </w:p>
    <w:p w:rsidR="00364A52" w:rsidRPr="006D77CB" w:rsidRDefault="00364A52"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6D77CB">
        <w:rPr>
          <w:rFonts w:ascii="Times New Roman" w:eastAsia="Times New Roman" w:hAnsi="Times New Roman" w:cs="Times New Roman"/>
          <w:kern w:val="1"/>
          <w:sz w:val="26"/>
          <w:szCs w:val="26"/>
          <w:lang w:eastAsia="ar-SA"/>
        </w:rPr>
        <w:t>5) обеспечения гласности и прозрачности закупок;</w:t>
      </w:r>
    </w:p>
    <w:p w:rsidR="00364A52" w:rsidRPr="006D77CB" w:rsidRDefault="00364A52"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6D77CB">
        <w:rPr>
          <w:rFonts w:ascii="Times New Roman" w:eastAsia="Times New Roman" w:hAnsi="Times New Roman" w:cs="Times New Roman"/>
          <w:kern w:val="1"/>
          <w:sz w:val="26"/>
          <w:szCs w:val="26"/>
          <w:lang w:eastAsia="ar-SA"/>
        </w:rPr>
        <w:t>6) предотвращения коррупции и других злоупотреблений.</w:t>
      </w:r>
    </w:p>
    <w:p w:rsidR="00364A52" w:rsidRPr="006D77CB" w:rsidRDefault="00364A52"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6D77CB">
        <w:rPr>
          <w:rFonts w:ascii="Times New Roman" w:eastAsia="Times New Roman" w:hAnsi="Times New Roman" w:cs="Times New Roman"/>
          <w:kern w:val="1"/>
          <w:sz w:val="26"/>
          <w:szCs w:val="26"/>
          <w:lang w:eastAsia="ar-SA"/>
        </w:rPr>
        <w:t>1.5. При закупке товаров, работ, услуг Заказчик руководствуется следующими принципами:</w:t>
      </w:r>
    </w:p>
    <w:p w:rsidR="00364A52" w:rsidRPr="006D77CB" w:rsidRDefault="00364A52"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6D77CB">
        <w:rPr>
          <w:rFonts w:ascii="Times New Roman" w:eastAsia="Times New Roman" w:hAnsi="Times New Roman" w:cs="Times New Roman"/>
          <w:kern w:val="1"/>
          <w:sz w:val="26"/>
          <w:szCs w:val="26"/>
          <w:lang w:eastAsia="ar-SA"/>
        </w:rPr>
        <w:t>1) информационная открытость закупки;</w:t>
      </w:r>
    </w:p>
    <w:p w:rsidR="00364A52" w:rsidRPr="006D77CB" w:rsidRDefault="004E665D"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 xml:space="preserve">2) </w:t>
      </w:r>
      <w:r w:rsidR="00364A52" w:rsidRPr="006D77CB">
        <w:rPr>
          <w:rFonts w:ascii="Times New Roman" w:eastAsia="Times New Roman" w:hAnsi="Times New Roman" w:cs="Times New Roman"/>
          <w:kern w:val="1"/>
          <w:sz w:val="26"/>
          <w:szCs w:val="26"/>
          <w:lang w:eastAsia="ar-SA"/>
        </w:rPr>
        <w:t>равноправие, справедливость, отсутствие дискриминации и необоснованных ограничений конкуренции по отношению к участникам закупки;</w:t>
      </w:r>
    </w:p>
    <w:p w:rsidR="00364A52" w:rsidRPr="006D77CB" w:rsidRDefault="00364A52"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6D77CB">
        <w:rPr>
          <w:rFonts w:ascii="Times New Roman" w:eastAsia="Times New Roman" w:hAnsi="Times New Roman" w:cs="Times New Roman"/>
          <w:kern w:val="1"/>
          <w:sz w:val="26"/>
          <w:szCs w:val="26"/>
          <w:lang w:eastAsia="ar-SA"/>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364A52" w:rsidRPr="006D77CB" w:rsidRDefault="00364A52"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6D77CB">
        <w:rPr>
          <w:rFonts w:ascii="Times New Roman" w:eastAsia="Times New Roman" w:hAnsi="Times New Roman" w:cs="Times New Roman"/>
          <w:kern w:val="1"/>
          <w:sz w:val="26"/>
          <w:szCs w:val="26"/>
          <w:lang w:eastAsia="ar-SA"/>
        </w:rPr>
        <w:t xml:space="preserve">4) отсутствие ограничения допуска к участию в закупке путем установления </w:t>
      </w:r>
      <w:proofErr w:type="spellStart"/>
      <w:r w:rsidRPr="006D77CB">
        <w:rPr>
          <w:rFonts w:ascii="Times New Roman" w:eastAsia="Times New Roman" w:hAnsi="Times New Roman" w:cs="Times New Roman"/>
          <w:kern w:val="1"/>
          <w:sz w:val="26"/>
          <w:szCs w:val="26"/>
          <w:lang w:eastAsia="ar-SA"/>
        </w:rPr>
        <w:t>неизмеряемых</w:t>
      </w:r>
      <w:proofErr w:type="spellEnd"/>
      <w:r w:rsidRPr="006D77CB">
        <w:rPr>
          <w:rFonts w:ascii="Times New Roman" w:eastAsia="Times New Roman" w:hAnsi="Times New Roman" w:cs="Times New Roman"/>
          <w:kern w:val="1"/>
          <w:sz w:val="26"/>
          <w:szCs w:val="26"/>
          <w:lang w:eastAsia="ar-SA"/>
        </w:rPr>
        <w:t xml:space="preserve"> требований к участникам закупки.</w:t>
      </w:r>
    </w:p>
    <w:p w:rsidR="004E665D" w:rsidRDefault="00364A52" w:rsidP="004E665D">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6D77CB">
        <w:rPr>
          <w:rFonts w:ascii="Times New Roman" w:eastAsia="Times New Roman" w:hAnsi="Times New Roman" w:cs="Times New Roman"/>
          <w:kern w:val="1"/>
          <w:sz w:val="26"/>
          <w:szCs w:val="26"/>
          <w:lang w:eastAsia="ar-SA"/>
        </w:rPr>
        <w:t>1.6. В случае, если в соответствии с законодательством Российской Федерацией требуется иной по сравнению с Положением порядок проведения закупок, то процедуры проводятся в соответствии с таким порядком, а Положение применяется в части, не противоречащей такому порядку.</w:t>
      </w:r>
      <w:bookmarkStart w:id="3" w:name="_Toc84325719"/>
    </w:p>
    <w:p w:rsidR="004E665D" w:rsidRDefault="004E665D" w:rsidP="004D5D11">
      <w:pPr>
        <w:widowControl w:val="0"/>
        <w:tabs>
          <w:tab w:val="left" w:pos="825"/>
          <w:tab w:val="left" w:pos="1276"/>
        </w:tabs>
        <w:suppressAutoHyphens/>
        <w:spacing w:after="0" w:line="240" w:lineRule="auto"/>
        <w:ind w:left="851"/>
        <w:jc w:val="center"/>
        <w:textAlignment w:val="baseline"/>
        <w:rPr>
          <w:rFonts w:ascii="Times New Roman" w:eastAsia="Times New Roman" w:hAnsi="Times New Roman" w:cs="Times New Roman"/>
          <w:kern w:val="1"/>
          <w:sz w:val="26"/>
          <w:szCs w:val="26"/>
          <w:lang w:eastAsia="ar-SA"/>
        </w:rPr>
      </w:pPr>
    </w:p>
    <w:p w:rsidR="00364A52" w:rsidRDefault="00364A52" w:rsidP="004D5D11">
      <w:pPr>
        <w:widowControl w:val="0"/>
        <w:tabs>
          <w:tab w:val="left" w:pos="825"/>
          <w:tab w:val="left" w:pos="1276"/>
        </w:tabs>
        <w:suppressAutoHyphens/>
        <w:spacing w:after="0" w:line="240" w:lineRule="auto"/>
        <w:ind w:left="851"/>
        <w:jc w:val="center"/>
        <w:textAlignment w:val="baseline"/>
        <w:rPr>
          <w:rFonts w:ascii="Times New Roman" w:eastAsia="Times New Roman" w:hAnsi="Times New Roman" w:cs="Times New Roman"/>
          <w:b/>
          <w:bCs/>
          <w:kern w:val="1"/>
          <w:sz w:val="28"/>
          <w:szCs w:val="28"/>
          <w:lang w:eastAsia="ar-SA"/>
        </w:rPr>
      </w:pPr>
      <w:r w:rsidRPr="004D5D11">
        <w:rPr>
          <w:rFonts w:ascii="Times New Roman" w:eastAsia="Times New Roman" w:hAnsi="Times New Roman" w:cs="Times New Roman"/>
          <w:b/>
          <w:bCs/>
          <w:kern w:val="1"/>
          <w:sz w:val="28"/>
          <w:szCs w:val="28"/>
          <w:lang w:eastAsia="ar-SA"/>
        </w:rPr>
        <w:t>2. Нормативное правовое регулирование,</w:t>
      </w:r>
      <w:bookmarkStart w:id="4" w:name="_Toc84325720"/>
      <w:bookmarkEnd w:id="3"/>
      <w:r w:rsidR="004D5D11" w:rsidRPr="004D5D11">
        <w:rPr>
          <w:rFonts w:ascii="Times New Roman" w:eastAsia="Times New Roman" w:hAnsi="Times New Roman" w:cs="Times New Roman"/>
          <w:b/>
          <w:bCs/>
          <w:kern w:val="1"/>
          <w:sz w:val="28"/>
          <w:szCs w:val="28"/>
          <w:lang w:eastAsia="ar-SA"/>
        </w:rPr>
        <w:t xml:space="preserve"> </w:t>
      </w:r>
      <w:r w:rsidRPr="004D5D11">
        <w:rPr>
          <w:rFonts w:ascii="Times New Roman" w:eastAsia="Times New Roman" w:hAnsi="Times New Roman" w:cs="Times New Roman"/>
          <w:b/>
          <w:bCs/>
          <w:kern w:val="1"/>
          <w:sz w:val="28"/>
          <w:szCs w:val="28"/>
          <w:lang w:eastAsia="ar-SA"/>
        </w:rPr>
        <w:t>область применения Положения</w:t>
      </w:r>
      <w:bookmarkEnd w:id="4"/>
    </w:p>
    <w:p w:rsidR="00987491" w:rsidRPr="004D5D11" w:rsidRDefault="00987491" w:rsidP="004D5D11">
      <w:pPr>
        <w:widowControl w:val="0"/>
        <w:tabs>
          <w:tab w:val="left" w:pos="825"/>
          <w:tab w:val="left" w:pos="1276"/>
        </w:tabs>
        <w:suppressAutoHyphens/>
        <w:spacing w:after="0" w:line="240" w:lineRule="auto"/>
        <w:ind w:left="851"/>
        <w:jc w:val="center"/>
        <w:textAlignment w:val="baseline"/>
        <w:rPr>
          <w:rFonts w:ascii="Times New Roman" w:eastAsia="Times New Roman" w:hAnsi="Times New Roman" w:cs="Times New Roman"/>
          <w:b/>
          <w:bCs/>
          <w:kern w:val="1"/>
          <w:sz w:val="28"/>
          <w:szCs w:val="28"/>
          <w:lang w:eastAsia="ar-SA"/>
        </w:rPr>
      </w:pPr>
    </w:p>
    <w:p w:rsidR="00364A52" w:rsidRPr="004E665D" w:rsidRDefault="00364A52" w:rsidP="004E665D">
      <w:pPr>
        <w:autoSpaceDE w:val="0"/>
        <w:autoSpaceDN w:val="0"/>
        <w:adjustRightInd w:val="0"/>
        <w:spacing w:after="0" w:line="240" w:lineRule="auto"/>
        <w:ind w:firstLine="709"/>
        <w:jc w:val="both"/>
        <w:rPr>
          <w:rFonts w:ascii="Times New Roman" w:hAnsi="Times New Roman"/>
          <w:sz w:val="26"/>
          <w:szCs w:val="26"/>
        </w:rPr>
      </w:pPr>
      <w:r w:rsidRPr="004E665D">
        <w:rPr>
          <w:rFonts w:ascii="Times New Roman" w:hAnsi="Times New Roman"/>
          <w:sz w:val="26"/>
          <w:szCs w:val="26"/>
        </w:rPr>
        <w:t xml:space="preserve">2.1. Закупочная деятельность Заказчика осуществляется в соответствии с Конституцией Российской Федерации, Гражданским кодексом Российской Федерации, Законом № 223-ФЗ, Федеральным законом от 26.07.2006 № 135-ФЗ «О защите конкуренции», иными нормативными правовыми актами, Положением и </w:t>
      </w:r>
      <w:r w:rsidR="004E665D" w:rsidRPr="004E665D">
        <w:rPr>
          <w:rFonts w:ascii="Times New Roman" w:hAnsi="Times New Roman"/>
          <w:sz w:val="26"/>
          <w:szCs w:val="26"/>
        </w:rPr>
        <w:t>иными локальными нормативными актами,</w:t>
      </w:r>
      <w:r w:rsidRPr="004E665D">
        <w:rPr>
          <w:rFonts w:ascii="Times New Roman" w:hAnsi="Times New Roman"/>
          <w:sz w:val="26"/>
          <w:szCs w:val="26"/>
        </w:rPr>
        <w:t xml:space="preserve"> и организационно-распорядительными документами Заказчика.</w:t>
      </w:r>
    </w:p>
    <w:p w:rsidR="00364A52" w:rsidRPr="004E665D" w:rsidRDefault="00364A52" w:rsidP="004E665D">
      <w:pPr>
        <w:widowControl w:val="0"/>
        <w:autoSpaceDE w:val="0"/>
        <w:autoSpaceDN w:val="0"/>
        <w:adjustRightInd w:val="0"/>
        <w:spacing w:after="0" w:line="240" w:lineRule="auto"/>
        <w:ind w:firstLine="709"/>
        <w:jc w:val="both"/>
        <w:rPr>
          <w:rFonts w:ascii="Times New Roman" w:hAnsi="Times New Roman"/>
          <w:sz w:val="26"/>
          <w:szCs w:val="26"/>
        </w:rPr>
      </w:pPr>
      <w:r w:rsidRPr="004E665D">
        <w:rPr>
          <w:rFonts w:ascii="Times New Roman" w:hAnsi="Times New Roman"/>
          <w:sz w:val="26"/>
          <w:szCs w:val="26"/>
        </w:rPr>
        <w:t>2.2. Положение регламентирует деятельность Заказчика по организации и осуществлению закупок товаров, работ, услуг.</w:t>
      </w:r>
    </w:p>
    <w:p w:rsidR="00364A52" w:rsidRPr="004E665D" w:rsidRDefault="00364A52" w:rsidP="004E665D">
      <w:pPr>
        <w:widowControl w:val="0"/>
        <w:autoSpaceDE w:val="0"/>
        <w:autoSpaceDN w:val="0"/>
        <w:adjustRightInd w:val="0"/>
        <w:spacing w:after="0" w:line="240" w:lineRule="auto"/>
        <w:ind w:firstLine="709"/>
        <w:jc w:val="both"/>
        <w:rPr>
          <w:rFonts w:ascii="Times New Roman" w:hAnsi="Times New Roman"/>
          <w:sz w:val="26"/>
          <w:szCs w:val="26"/>
        </w:rPr>
      </w:pPr>
      <w:r w:rsidRPr="004E665D">
        <w:rPr>
          <w:rFonts w:ascii="Times New Roman" w:hAnsi="Times New Roman"/>
          <w:sz w:val="26"/>
          <w:szCs w:val="26"/>
        </w:rPr>
        <w:t>2.3. Действие Положения не распространяется на закупки товаров, работ, услуг, указанных в части 4 статьи 1 Закона № 223-ФЗ.</w:t>
      </w:r>
    </w:p>
    <w:p w:rsidR="00987491" w:rsidRDefault="00364A52" w:rsidP="00987491">
      <w:pPr>
        <w:widowControl w:val="0"/>
        <w:autoSpaceDE w:val="0"/>
        <w:autoSpaceDN w:val="0"/>
        <w:adjustRightInd w:val="0"/>
        <w:spacing w:after="0" w:line="240" w:lineRule="auto"/>
        <w:ind w:firstLine="709"/>
        <w:jc w:val="both"/>
        <w:rPr>
          <w:rFonts w:ascii="Times New Roman" w:hAnsi="Times New Roman"/>
          <w:sz w:val="26"/>
          <w:szCs w:val="26"/>
        </w:rPr>
      </w:pPr>
      <w:r w:rsidRPr="004E665D">
        <w:rPr>
          <w:rFonts w:ascii="Times New Roman" w:hAnsi="Times New Roman"/>
          <w:sz w:val="26"/>
          <w:szCs w:val="26"/>
        </w:rPr>
        <w:t>2.4. Положение утверждается в порядке, предусмотренном частью 3 статьи 2 Закона № 223-ФЗ.</w:t>
      </w:r>
      <w:bookmarkStart w:id="5" w:name="_Toc84325721"/>
    </w:p>
    <w:p w:rsidR="00987491" w:rsidRDefault="00987491" w:rsidP="00987491">
      <w:pPr>
        <w:widowControl w:val="0"/>
        <w:autoSpaceDE w:val="0"/>
        <w:autoSpaceDN w:val="0"/>
        <w:adjustRightInd w:val="0"/>
        <w:spacing w:after="0" w:line="240" w:lineRule="auto"/>
        <w:ind w:firstLine="709"/>
        <w:jc w:val="both"/>
        <w:rPr>
          <w:rFonts w:ascii="Times New Roman" w:hAnsi="Times New Roman"/>
          <w:sz w:val="26"/>
          <w:szCs w:val="26"/>
        </w:rPr>
      </w:pPr>
    </w:p>
    <w:p w:rsidR="00364A52" w:rsidRPr="00C15200" w:rsidRDefault="00364A52" w:rsidP="00987491">
      <w:pPr>
        <w:widowControl w:val="0"/>
        <w:autoSpaceDE w:val="0"/>
        <w:autoSpaceDN w:val="0"/>
        <w:adjustRightInd w:val="0"/>
        <w:spacing w:after="0" w:line="240" w:lineRule="auto"/>
        <w:ind w:firstLine="709"/>
        <w:jc w:val="center"/>
        <w:rPr>
          <w:rFonts w:ascii="Times New Roman" w:hAnsi="Times New Roman" w:cs="Times New Roman"/>
          <w:b/>
          <w:bCs/>
          <w:kern w:val="1"/>
          <w:sz w:val="28"/>
          <w:szCs w:val="28"/>
          <w:lang w:eastAsia="ar-SA"/>
        </w:rPr>
      </w:pPr>
      <w:r w:rsidRPr="00C15200">
        <w:rPr>
          <w:rFonts w:ascii="Times New Roman" w:hAnsi="Times New Roman" w:cs="Times New Roman"/>
          <w:b/>
          <w:bCs/>
          <w:kern w:val="1"/>
          <w:sz w:val="28"/>
          <w:szCs w:val="28"/>
          <w:lang w:eastAsia="ar-SA"/>
        </w:rPr>
        <w:t>3. Информационное обеспечение закупок</w:t>
      </w:r>
      <w:bookmarkEnd w:id="5"/>
    </w:p>
    <w:p w:rsidR="00987491" w:rsidRPr="00364A52" w:rsidRDefault="00987491" w:rsidP="00987491">
      <w:pPr>
        <w:widowControl w:val="0"/>
        <w:autoSpaceDE w:val="0"/>
        <w:autoSpaceDN w:val="0"/>
        <w:adjustRightInd w:val="0"/>
        <w:spacing w:after="0" w:line="240" w:lineRule="auto"/>
        <w:ind w:firstLine="709"/>
        <w:jc w:val="center"/>
        <w:rPr>
          <w:rFonts w:ascii="Times New Roman" w:hAnsi="Times New Roman" w:cs="Times New Roman"/>
          <w:b/>
          <w:bCs/>
          <w:kern w:val="1"/>
          <w:sz w:val="28"/>
          <w:szCs w:val="28"/>
          <w:lang w:eastAsia="ar-SA"/>
        </w:rPr>
      </w:pP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3.1. Положение о закупке, изменения, вносимые в Положение о закупке, подлежат обязательному размещению в ЕИС не позднее чем в течение 15 (пятнадцати) дней со дня утверждения Положения о закупке.</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 xml:space="preserve">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в течение более чем 1 (одного) рабочего дня, информация, подлежащая размещению в ЕИС в соответствии с Законом № 223-ФЗ и Положением, размещается Заказчиком на сайте Заказчика: </w:t>
      </w:r>
      <w:hyperlink r:id="rId8" w:history="1">
        <w:r w:rsidR="00727DE3" w:rsidRPr="00727DE3">
          <w:rPr>
            <w:rStyle w:val="ac"/>
            <w:rFonts w:ascii="Times New Roman" w:hAnsi="Times New Roman" w:cs="Times New Roman"/>
            <w:sz w:val="26"/>
            <w:szCs w:val="26"/>
          </w:rPr>
          <w:t>www.Stom51.ru</w:t>
        </w:r>
      </w:hyperlink>
      <w:r w:rsidRPr="006563DE">
        <w:rPr>
          <w:rFonts w:ascii="Times New Roman" w:hAnsi="Times New Roman" w:cs="Times New Roman"/>
          <w:sz w:val="26"/>
          <w:szCs w:val="26"/>
        </w:rPr>
        <w:t xml:space="preserve"> с последующим размещением ее в ЕИС в течение 1 (одного) рабочего дня со дня </w:t>
      </w:r>
      <w:r w:rsidRPr="006563DE">
        <w:rPr>
          <w:rFonts w:ascii="Times New Roman" w:hAnsi="Times New Roman" w:cs="Times New Roman"/>
          <w:sz w:val="26"/>
          <w:szCs w:val="26"/>
        </w:rPr>
        <w:lastRenderedPageBreak/>
        <w:t>устранения технических или иных неполадок, и считается размещенной в установленном порядке.</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 xml:space="preserve"> Заказчик имеет право дополнительно разместить информацию о проведении закупки на сайте Заказчика и иных информационных ресурсах, а также в средствах массовой информации.</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3.2. При осуществлении закупки (за исключением закупки у единственного поставщика (исполнителя, подрядчика), конкурентной закупки, осуществляемой закрытым способом) в ЕИС размещается информация о закупке, в том числе документация о закупке и (или) извещение о закупке, проект договора, являющийся неотъемлемой частью документации (извещения) о закупке, изменения, вносимые в документацию и (или) извещение, разъяснения документации и (или) извещения, протоколы, составляемые в ходе закупки, а также иная информация, размещение которой в ЕИС предусмотрено Законом № 233–ФЗ и Положением, за исключением случаев, предусмотренных частями 15 и 16 статьи 4 Закона №  223-ФЗ.</w:t>
      </w:r>
    </w:p>
    <w:p w:rsidR="00364A52" w:rsidRPr="006563DE" w:rsidRDefault="00364A52" w:rsidP="006563DE">
      <w:pPr>
        <w:autoSpaceDE w:val="0"/>
        <w:autoSpaceDN w:val="0"/>
        <w:adjustRightInd w:val="0"/>
        <w:spacing w:after="0" w:line="240" w:lineRule="auto"/>
        <w:ind w:firstLine="709"/>
        <w:jc w:val="both"/>
        <w:rPr>
          <w:rFonts w:ascii="Times New Roman" w:eastAsia="Calibri" w:hAnsi="Times New Roman" w:cs="Times New Roman"/>
          <w:sz w:val="26"/>
          <w:szCs w:val="26"/>
        </w:rPr>
      </w:pPr>
      <w:r w:rsidRPr="006563DE">
        <w:rPr>
          <w:rFonts w:ascii="Times New Roman" w:eastAsia="Calibri" w:hAnsi="Times New Roman" w:cs="Times New Roman"/>
          <w:sz w:val="26"/>
          <w:szCs w:val="26"/>
        </w:rPr>
        <w:t>3.3. При осуществлении закупки у единственного поставщика (исполнителя, подрядчика), за исключением случаев, предусмотренных частью 15 статьи 4 Закона</w:t>
      </w:r>
      <w:r w:rsidRPr="006563DE">
        <w:rPr>
          <w:rFonts w:ascii="Times New Roman" w:eastAsia="Calibri" w:hAnsi="Times New Roman" w:cs="Times New Roman"/>
          <w:sz w:val="26"/>
          <w:szCs w:val="26"/>
        </w:rPr>
        <w:br/>
        <w:t>№ 223-ФЗ, Заказчик не позднее дня заключения договора размещает в ЕИС извещение о закупке у единственного поставщика (исполнителя, подрядчика), и не позднее чем через 3 (три) дня с даты заключения договора - протокол заключения договора с единственным поставщиком (исполнителем, подрядчиком), содержащий сведения:</w:t>
      </w:r>
    </w:p>
    <w:p w:rsidR="00364A52" w:rsidRPr="006563DE" w:rsidRDefault="00364A52" w:rsidP="006563DE">
      <w:pPr>
        <w:autoSpaceDE w:val="0"/>
        <w:autoSpaceDN w:val="0"/>
        <w:adjustRightInd w:val="0"/>
        <w:spacing w:after="0" w:line="240" w:lineRule="auto"/>
        <w:ind w:firstLine="709"/>
        <w:jc w:val="both"/>
        <w:rPr>
          <w:rFonts w:ascii="Times New Roman" w:eastAsia="Calibri" w:hAnsi="Times New Roman" w:cs="Times New Roman"/>
          <w:sz w:val="26"/>
          <w:szCs w:val="26"/>
        </w:rPr>
      </w:pPr>
      <w:r w:rsidRPr="006563DE">
        <w:rPr>
          <w:rFonts w:ascii="Times New Roman" w:eastAsia="Calibri" w:hAnsi="Times New Roman" w:cs="Times New Roman"/>
          <w:sz w:val="26"/>
          <w:szCs w:val="26"/>
        </w:rPr>
        <w:t>1) способ осуществления закупки с указанием пункта Положения, на основании которого заключается договор;</w:t>
      </w:r>
    </w:p>
    <w:p w:rsidR="00364A52" w:rsidRPr="006563DE" w:rsidRDefault="00364A52" w:rsidP="006563DE">
      <w:pPr>
        <w:autoSpaceDE w:val="0"/>
        <w:autoSpaceDN w:val="0"/>
        <w:adjustRightInd w:val="0"/>
        <w:spacing w:after="0" w:line="240" w:lineRule="auto"/>
        <w:ind w:firstLine="709"/>
        <w:jc w:val="both"/>
        <w:rPr>
          <w:rFonts w:ascii="Times New Roman" w:eastAsia="Calibri" w:hAnsi="Times New Roman" w:cs="Times New Roman"/>
          <w:sz w:val="26"/>
          <w:szCs w:val="26"/>
        </w:rPr>
      </w:pPr>
      <w:r w:rsidRPr="006563DE">
        <w:rPr>
          <w:rFonts w:ascii="Times New Roman" w:eastAsia="Calibri" w:hAnsi="Times New Roman" w:cs="Times New Roman"/>
          <w:sz w:val="26"/>
          <w:szCs w:val="26"/>
        </w:rPr>
        <w:t>2) наименование, место нахождения, адрес электронной почты, номер телефона Заказчика;</w:t>
      </w:r>
    </w:p>
    <w:p w:rsidR="00364A52" w:rsidRPr="006563DE" w:rsidRDefault="00364A52" w:rsidP="006563DE">
      <w:pPr>
        <w:autoSpaceDE w:val="0"/>
        <w:autoSpaceDN w:val="0"/>
        <w:adjustRightInd w:val="0"/>
        <w:spacing w:after="0" w:line="240" w:lineRule="auto"/>
        <w:ind w:firstLine="709"/>
        <w:jc w:val="both"/>
        <w:rPr>
          <w:rFonts w:ascii="Times New Roman" w:eastAsia="Calibri" w:hAnsi="Times New Roman" w:cs="Times New Roman"/>
          <w:sz w:val="26"/>
          <w:szCs w:val="26"/>
        </w:rPr>
      </w:pPr>
      <w:r w:rsidRPr="006563DE">
        <w:rPr>
          <w:rFonts w:ascii="Times New Roman" w:eastAsia="Calibri" w:hAnsi="Times New Roman" w:cs="Times New Roman"/>
          <w:sz w:val="26"/>
          <w:szCs w:val="26"/>
        </w:rPr>
        <w:t>3) сведения о количестве поставляемого товара, объеме выполняемых работ, оказываемых услуг;</w:t>
      </w:r>
    </w:p>
    <w:p w:rsidR="00364A52" w:rsidRPr="006563DE" w:rsidRDefault="00364A52" w:rsidP="006563DE">
      <w:pPr>
        <w:autoSpaceDE w:val="0"/>
        <w:autoSpaceDN w:val="0"/>
        <w:adjustRightInd w:val="0"/>
        <w:spacing w:after="0" w:line="240" w:lineRule="auto"/>
        <w:ind w:firstLine="709"/>
        <w:jc w:val="both"/>
        <w:rPr>
          <w:rFonts w:ascii="Times New Roman" w:eastAsia="Calibri" w:hAnsi="Times New Roman" w:cs="Times New Roman"/>
          <w:sz w:val="26"/>
          <w:szCs w:val="26"/>
        </w:rPr>
      </w:pPr>
      <w:r w:rsidRPr="006563DE">
        <w:rPr>
          <w:rFonts w:ascii="Times New Roman" w:eastAsia="Calibri" w:hAnsi="Times New Roman" w:cs="Times New Roman"/>
          <w:sz w:val="26"/>
          <w:szCs w:val="26"/>
        </w:rPr>
        <w:t>4) сведения о цене договора (либо формула цены, устанавливающая правила расчета сумм, подлежащих уплате Заказчиком в ходе исполнения договора) и срок исполнения договора;</w:t>
      </w:r>
    </w:p>
    <w:p w:rsidR="00364A52" w:rsidRPr="006563DE" w:rsidRDefault="00364A52" w:rsidP="006563DE">
      <w:pPr>
        <w:autoSpaceDE w:val="0"/>
        <w:autoSpaceDN w:val="0"/>
        <w:adjustRightInd w:val="0"/>
        <w:spacing w:after="0" w:line="240" w:lineRule="auto"/>
        <w:ind w:firstLine="709"/>
        <w:jc w:val="both"/>
        <w:rPr>
          <w:rFonts w:ascii="Times New Roman" w:eastAsia="Calibri" w:hAnsi="Times New Roman" w:cs="Times New Roman"/>
          <w:sz w:val="26"/>
          <w:szCs w:val="26"/>
        </w:rPr>
      </w:pPr>
      <w:r w:rsidRPr="006563DE">
        <w:rPr>
          <w:rFonts w:ascii="Times New Roman" w:eastAsia="Calibri" w:hAnsi="Times New Roman" w:cs="Times New Roman"/>
          <w:sz w:val="26"/>
          <w:szCs w:val="26"/>
        </w:rPr>
        <w:t>5) наименование, фирменное наименование (при наличии), сведения о месте нахождения (для юридического лица), фамилия, имя, отчество (при наличии), сведения о</w:t>
      </w:r>
      <w:r w:rsidRPr="006563DE">
        <w:rPr>
          <w:rFonts w:ascii="Times New Roman" w:eastAsia="Calibri" w:hAnsi="Times New Roman" w:cs="Times New Roman"/>
          <w:strike/>
          <w:sz w:val="26"/>
          <w:szCs w:val="26"/>
        </w:rPr>
        <w:t xml:space="preserve"> </w:t>
      </w:r>
      <w:r w:rsidRPr="006563DE">
        <w:rPr>
          <w:rFonts w:ascii="Times New Roman" w:eastAsia="Calibri" w:hAnsi="Times New Roman" w:cs="Times New Roman"/>
          <w:sz w:val="26"/>
          <w:szCs w:val="26"/>
        </w:rPr>
        <w:t xml:space="preserve">месте регистрации (для физического лица) поставщика (исполнителя, подрядчика), с которым заключается </w:t>
      </w:r>
      <w:r w:rsidRPr="00987491">
        <w:rPr>
          <w:rFonts w:ascii="Times New Roman" w:eastAsia="Calibri" w:hAnsi="Times New Roman" w:cs="Times New Roman"/>
          <w:sz w:val="26"/>
          <w:szCs w:val="26"/>
        </w:rPr>
        <w:t>договор</w:t>
      </w:r>
      <w:r w:rsidRPr="00987491">
        <w:rPr>
          <w:rFonts w:ascii="Times New Roman" w:eastAsia="Calibri" w:hAnsi="Times New Roman" w:cs="Times New Roman"/>
          <w:sz w:val="26"/>
          <w:szCs w:val="26"/>
          <w:vertAlign w:val="superscript"/>
        </w:rPr>
        <w:footnoteReference w:id="1"/>
      </w:r>
      <w:r w:rsidRPr="00987491">
        <w:rPr>
          <w:rFonts w:ascii="Times New Roman" w:eastAsia="Calibri" w:hAnsi="Times New Roman" w:cs="Times New Roman"/>
          <w:sz w:val="26"/>
          <w:szCs w:val="26"/>
        </w:rPr>
        <w:t>.</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3.4 Изменения, вносимые в извещение о закупке, документацию о закупке, размещаются Заказчиком в ЕИС не позднее чем в течение 3 (трех) дней со дня принятия решения о внесении указанных изменений.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для данного способа закупки.</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lastRenderedPageBreak/>
        <w:t>3.5. В течение 3 (трех) рабочих дней с даты поступления запроса на разъяснение положений документации и (или) извещения, Заказчик осуществляет разъяснение положений документации и (или) извещения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3.6.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364A52" w:rsidRPr="006563DE" w:rsidRDefault="00364A52" w:rsidP="006563DE">
      <w:pPr>
        <w:tabs>
          <w:tab w:val="left" w:pos="142"/>
        </w:tabs>
        <w:suppressAutoHyphens/>
        <w:spacing w:after="0" w:line="240" w:lineRule="auto"/>
        <w:ind w:left="502" w:firstLine="207"/>
        <w:jc w:val="both"/>
        <w:textAlignment w:val="baseline"/>
        <w:rPr>
          <w:rFonts w:ascii="Times New Roman" w:hAnsi="Times New Roman" w:cs="Times New Roman"/>
          <w:sz w:val="26"/>
          <w:szCs w:val="26"/>
        </w:rPr>
      </w:pPr>
      <w:r w:rsidRPr="006563DE">
        <w:rPr>
          <w:rFonts w:ascii="Times New Roman" w:hAnsi="Times New Roman" w:cs="Times New Roman"/>
          <w:sz w:val="26"/>
          <w:szCs w:val="26"/>
        </w:rPr>
        <w:t>1) дата подписания протокола;</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2) количество поданных на участие в закупке (этапе закупки) заявок, а также дата и время регистрации каждой такой заявки;</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3.1) количества заявок на участие в закупке, которые отклонены;</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3.2)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5) причины, по которым конкурентная закупка признана несостоявшейся, в случае ее признания таковой;</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6) иные сведения, предусмотренные Законом № 223-ФЗ, иными нормативными правовыми актами Российской Федерации, Положением.</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3.7. Протокол, составленный по итогам конкурентной закупки (далее - итоговый протокол), должен содержать следующие сведения:</w:t>
      </w:r>
    </w:p>
    <w:p w:rsidR="00364A52" w:rsidRPr="006563DE" w:rsidRDefault="00364A52" w:rsidP="006563DE">
      <w:pPr>
        <w:tabs>
          <w:tab w:val="left" w:pos="142"/>
        </w:tabs>
        <w:suppressAutoHyphens/>
        <w:spacing w:after="0" w:line="240" w:lineRule="auto"/>
        <w:ind w:left="502" w:firstLine="207"/>
        <w:jc w:val="both"/>
        <w:textAlignment w:val="baseline"/>
        <w:rPr>
          <w:rFonts w:ascii="Times New Roman" w:hAnsi="Times New Roman" w:cs="Times New Roman"/>
          <w:sz w:val="26"/>
          <w:szCs w:val="26"/>
        </w:rPr>
      </w:pPr>
      <w:r w:rsidRPr="006563DE">
        <w:rPr>
          <w:rFonts w:ascii="Times New Roman" w:hAnsi="Times New Roman" w:cs="Times New Roman"/>
          <w:sz w:val="26"/>
          <w:szCs w:val="26"/>
        </w:rPr>
        <w:t>1) дата подписания протокола;</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2) количество поданных заявок на участие в закупке, а также дата и время регистрации каждой такой заявки;</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 xml:space="preserve">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w:t>
      </w:r>
      <w:r w:rsidRPr="006563DE">
        <w:rPr>
          <w:rFonts w:ascii="Times New Roman" w:hAnsi="Times New Roman" w:cs="Times New Roman"/>
          <w:sz w:val="26"/>
          <w:szCs w:val="26"/>
        </w:rPr>
        <w:lastRenderedPageBreak/>
        <w:t>таких заявок, окончательных предложений и возможность их отклонения) с указанием в том числе:</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4.1) количества заявок на участие в закупке, окончательных предложений, которые отклонены;</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4.2)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364A52" w:rsidRPr="006563DE" w:rsidRDefault="00364A52" w:rsidP="006563DE">
      <w:pPr>
        <w:tabs>
          <w:tab w:val="left" w:pos="142"/>
        </w:tabs>
        <w:suppressAutoHyphens/>
        <w:spacing w:after="0" w:line="240" w:lineRule="auto"/>
        <w:ind w:left="142" w:firstLine="567"/>
        <w:jc w:val="both"/>
        <w:textAlignment w:val="baseline"/>
        <w:rPr>
          <w:rFonts w:ascii="Times New Roman" w:hAnsi="Times New Roman" w:cs="Times New Roman"/>
          <w:sz w:val="26"/>
          <w:szCs w:val="26"/>
        </w:rPr>
      </w:pPr>
      <w:r w:rsidRPr="006563DE">
        <w:rPr>
          <w:rFonts w:ascii="Times New Roman" w:hAnsi="Times New Roman" w:cs="Times New Roman"/>
          <w:sz w:val="26"/>
          <w:szCs w:val="26"/>
        </w:rPr>
        <w:t>6) причины, по которым закупка признана несостоявшейся, в случае признания ее таковой;</w:t>
      </w:r>
    </w:p>
    <w:p w:rsidR="00364A52" w:rsidRPr="006563DE" w:rsidRDefault="00364A52" w:rsidP="006563DE">
      <w:pPr>
        <w:tabs>
          <w:tab w:val="left" w:pos="142"/>
        </w:tabs>
        <w:suppressAutoHyphens/>
        <w:spacing w:after="0" w:line="240" w:lineRule="auto"/>
        <w:ind w:left="502" w:firstLine="207"/>
        <w:jc w:val="both"/>
        <w:textAlignment w:val="baseline"/>
        <w:rPr>
          <w:rFonts w:ascii="Times New Roman" w:hAnsi="Times New Roman" w:cs="Times New Roman"/>
          <w:sz w:val="26"/>
          <w:szCs w:val="26"/>
        </w:rPr>
      </w:pPr>
      <w:r w:rsidRPr="006563DE">
        <w:rPr>
          <w:rFonts w:ascii="Times New Roman" w:hAnsi="Times New Roman" w:cs="Times New Roman"/>
          <w:sz w:val="26"/>
          <w:szCs w:val="26"/>
        </w:rPr>
        <w:t>7) иные сведения, предусмотренные Законом № 223-ФЗ, иными нормативными правовыми актами</w:t>
      </w:r>
      <w:r w:rsidRPr="006563DE">
        <w:rPr>
          <w:rFonts w:ascii="Times New Roman" w:eastAsia="Times New Roman" w:hAnsi="Times New Roman" w:cs="Times New Roman"/>
          <w:kern w:val="1"/>
          <w:sz w:val="26"/>
          <w:szCs w:val="26"/>
          <w:lang w:eastAsia="ar-SA"/>
        </w:rPr>
        <w:t xml:space="preserve"> </w:t>
      </w:r>
      <w:r w:rsidRPr="006563DE">
        <w:rPr>
          <w:rFonts w:ascii="Times New Roman" w:hAnsi="Times New Roman" w:cs="Times New Roman"/>
          <w:sz w:val="26"/>
          <w:szCs w:val="26"/>
        </w:rPr>
        <w:t>Российской Федерации, Положением.</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3.8. Протоколы, составляемые в ходе закупки, размещаются Заказчиком в ЕИС не позднее чем через 3 (три) дня со дня подписания таких протоколов.</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3.9. Не позднее 10-го числа месяца, следующего за отчетным месяцем, в ЕИС Заказчиком размещаются:</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3.10. В ЕИС размещается также иная информация, сведения и отчетность о закупках, размещение которой предусмотрено Законом № 233-</w:t>
      </w:r>
      <w:r w:rsidR="007321BF" w:rsidRPr="006563DE">
        <w:rPr>
          <w:rFonts w:ascii="Times New Roman" w:hAnsi="Times New Roman" w:cs="Times New Roman"/>
          <w:sz w:val="26"/>
          <w:szCs w:val="26"/>
        </w:rPr>
        <w:t>ФЗ, иными</w:t>
      </w:r>
      <w:r w:rsidRPr="006563DE">
        <w:rPr>
          <w:rFonts w:ascii="Times New Roman" w:hAnsi="Times New Roman" w:cs="Times New Roman"/>
          <w:sz w:val="26"/>
          <w:szCs w:val="26"/>
        </w:rPr>
        <w:t xml:space="preserve"> нормативными правовыми актами Российской Федерации, и Положением. </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color w:val="FF0000"/>
          <w:sz w:val="26"/>
          <w:szCs w:val="26"/>
        </w:rPr>
      </w:pPr>
      <w:r w:rsidRPr="006563DE">
        <w:rPr>
          <w:rFonts w:ascii="Times New Roman" w:hAnsi="Times New Roman" w:cs="Times New Roman"/>
          <w:sz w:val="26"/>
          <w:szCs w:val="26"/>
        </w:rPr>
        <w:t>3.11</w:t>
      </w:r>
      <w:r w:rsidRPr="006563DE">
        <w:rPr>
          <w:rFonts w:ascii="Times New Roman" w:hAnsi="Times New Roman" w:cs="Times New Roman"/>
          <w:color w:val="FF0000"/>
          <w:sz w:val="26"/>
          <w:szCs w:val="26"/>
        </w:rPr>
        <w:t xml:space="preserve">. </w:t>
      </w:r>
      <w:r w:rsidRPr="006563DE">
        <w:rPr>
          <w:rFonts w:ascii="Times New Roman" w:hAnsi="Times New Roman" w:cs="Times New Roman"/>
          <w:sz w:val="26"/>
          <w:szCs w:val="26"/>
        </w:rPr>
        <w:t>Заказчик вправе не размещать в ЕИС сведения о закупке товаров, работ, услуг, стоимость которых не превышает 100 (сто) тысяч рублей. В случае, если годовая выручка Заказчика за отчетный финансовый год составляет более чем 5 (пять) миллиардов рублей, Заказчик вправе не размещать в ЕИС сведения о закупке товаров, работ, услуг, стоимость которых не превышает 500 (пятьсот) тысяч рублей.</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3.12. Заказчик вносит в реестр договоров информацию и документы, установленные постановлением Правительства Российской Федерации от 31.10.2014</w:t>
      </w:r>
      <w:r w:rsidRPr="006563DE">
        <w:rPr>
          <w:rFonts w:ascii="Times New Roman" w:hAnsi="Times New Roman" w:cs="Times New Roman"/>
          <w:sz w:val="26"/>
          <w:szCs w:val="26"/>
        </w:rPr>
        <w:br/>
        <w:t xml:space="preserve">№ </w:t>
      </w:r>
      <w:proofErr w:type="gramStart"/>
      <w:r w:rsidRPr="006563DE">
        <w:rPr>
          <w:rFonts w:ascii="Times New Roman" w:hAnsi="Times New Roman" w:cs="Times New Roman"/>
          <w:sz w:val="26"/>
          <w:szCs w:val="26"/>
        </w:rPr>
        <w:t>1132  «</w:t>
      </w:r>
      <w:proofErr w:type="gramEnd"/>
      <w:r w:rsidRPr="006563DE">
        <w:rPr>
          <w:rFonts w:ascii="Times New Roman" w:hAnsi="Times New Roman" w:cs="Times New Roman"/>
          <w:sz w:val="26"/>
          <w:szCs w:val="26"/>
        </w:rPr>
        <w:t>О порядке ведения реестра договоров, заключенных заказчиками по результатам закупки» (далее – Постановление № 1132).</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 xml:space="preserve">1) в течение 3 (трех) рабочих дней со дня заключения договора Заказчик вносит информацию и документы, установленные Постановлением № 1132, в </w:t>
      </w:r>
      <w:r w:rsidRPr="006563DE">
        <w:rPr>
          <w:rFonts w:ascii="Times New Roman" w:hAnsi="Times New Roman" w:cs="Times New Roman"/>
          <w:sz w:val="26"/>
          <w:szCs w:val="26"/>
        </w:rPr>
        <w:lastRenderedPageBreak/>
        <w:t>реестр договоров, заключенных Заказчиками, предусмотренный Законом № 223-ФЗ;</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2)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(десяти) дней со дня внесения изменений в договор в ЕИС размещает информацию об изменении договора с указанием измененных условий;</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3) информация и документы о результатах исполнения и расторжения договора вносится Заказчиком в реестр договоров в течение 10 (десяти) дней со дня исполнения, изменения или расторжения договора.</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3.13. В реестр договоров не вносятся сведения и документы, которые в соответствии с Законом № 223-ФЗ и Положением не подлежат размещению в ЕИС.</w:t>
      </w:r>
    </w:p>
    <w:p w:rsidR="00364A52" w:rsidRPr="006563DE" w:rsidRDefault="00364A52" w:rsidP="006563DE">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6563DE">
        <w:rPr>
          <w:rFonts w:ascii="Times New Roman" w:eastAsia="Times New Roman" w:hAnsi="Times New Roman" w:cs="Times New Roman"/>
          <w:kern w:val="1"/>
          <w:sz w:val="26"/>
          <w:szCs w:val="26"/>
          <w:lang w:eastAsia="ar-SA"/>
        </w:rPr>
        <w:t xml:space="preserve">3.14. Для осуществления закупок, участниками которых могут быть только субъекты малого и среднего предпринимательства, Заказчик утверждает перечень товаров, работ, услуг (далее – Перечень товаров, работ, услуг для субъектов малого и среднего предпринимательства). </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eastAsia="Times New Roman" w:hAnsi="Times New Roman" w:cs="Times New Roman"/>
          <w:kern w:val="1"/>
          <w:sz w:val="26"/>
          <w:szCs w:val="26"/>
          <w:lang w:eastAsia="ar-SA"/>
        </w:rPr>
        <w:t xml:space="preserve">3.15. Перечень товаров, работ, услуг для субъектов малого и среднего предпринимательства составляется на основании </w:t>
      </w:r>
      <w:r w:rsidRPr="006563DE">
        <w:rPr>
          <w:rFonts w:ascii="Times New Roman" w:hAnsi="Times New Roman" w:cs="Times New Roman"/>
          <w:sz w:val="26"/>
          <w:szCs w:val="26"/>
        </w:rPr>
        <w:t xml:space="preserve">Общероссийского </w:t>
      </w:r>
      <w:hyperlink r:id="rId9" w:history="1">
        <w:r w:rsidRPr="006563DE">
          <w:rPr>
            <w:rFonts w:ascii="Times New Roman" w:hAnsi="Times New Roman" w:cs="Times New Roman"/>
            <w:sz w:val="26"/>
            <w:szCs w:val="26"/>
          </w:rPr>
          <w:t>классификатора</w:t>
        </w:r>
      </w:hyperlink>
      <w:r w:rsidRPr="006563DE">
        <w:rPr>
          <w:rFonts w:ascii="Times New Roman" w:hAnsi="Times New Roman" w:cs="Times New Roman"/>
          <w:sz w:val="26"/>
          <w:szCs w:val="26"/>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364A52" w:rsidRPr="006563DE" w:rsidRDefault="00364A52" w:rsidP="006563DE">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6563DE">
        <w:rPr>
          <w:rFonts w:ascii="Times New Roman" w:eastAsia="Times New Roman" w:hAnsi="Times New Roman" w:cs="Times New Roman"/>
          <w:kern w:val="1"/>
          <w:sz w:val="26"/>
          <w:szCs w:val="26"/>
          <w:lang w:eastAsia="ar-SA"/>
        </w:rPr>
        <w:t xml:space="preserve">3.16. Перечень товаров, работ, услуг для субъектов малого и среднего предпринимательства размещается Заказчиком в ЕИС, а также на сайте Заказчика.  </w:t>
      </w:r>
      <w:r w:rsidRPr="006563DE">
        <w:rPr>
          <w:rFonts w:ascii="Times New Roman" w:hAnsi="Times New Roman" w:cs="Times New Roman"/>
          <w:sz w:val="26"/>
          <w:szCs w:val="26"/>
        </w:rPr>
        <w:t>Заказчик вправе вносить изменения в Перечень товаров, работ, услуг для субъектов малого и среднего предпринимательства.</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3.17. В извещении об осуществлении конкурентной закупки Заказчиком указываются следующие сведения:</w:t>
      </w:r>
    </w:p>
    <w:p w:rsidR="00364A52" w:rsidRPr="006563DE" w:rsidRDefault="00364A52" w:rsidP="006563DE">
      <w:pPr>
        <w:tabs>
          <w:tab w:val="left" w:pos="142"/>
        </w:tabs>
        <w:suppressAutoHyphens/>
        <w:spacing w:after="0" w:line="240" w:lineRule="auto"/>
        <w:ind w:left="502" w:firstLine="207"/>
        <w:jc w:val="both"/>
        <w:textAlignment w:val="baseline"/>
        <w:rPr>
          <w:rFonts w:ascii="Times New Roman" w:hAnsi="Times New Roman" w:cs="Times New Roman"/>
          <w:sz w:val="26"/>
          <w:szCs w:val="26"/>
        </w:rPr>
      </w:pPr>
      <w:r w:rsidRPr="006563DE">
        <w:rPr>
          <w:rFonts w:ascii="Times New Roman" w:hAnsi="Times New Roman" w:cs="Times New Roman"/>
          <w:sz w:val="26"/>
          <w:szCs w:val="26"/>
        </w:rPr>
        <w:t>1) способ осуществления закупки;</w:t>
      </w:r>
    </w:p>
    <w:p w:rsidR="00364A52" w:rsidRPr="006563DE" w:rsidRDefault="00364A52" w:rsidP="006563DE">
      <w:pPr>
        <w:tabs>
          <w:tab w:val="left" w:pos="142"/>
        </w:tabs>
        <w:suppressAutoHyphens/>
        <w:spacing w:after="0" w:line="240" w:lineRule="auto"/>
        <w:ind w:left="142" w:firstLine="567"/>
        <w:jc w:val="both"/>
        <w:textAlignment w:val="baseline"/>
        <w:rPr>
          <w:rFonts w:ascii="Times New Roman" w:hAnsi="Times New Roman" w:cs="Times New Roman"/>
          <w:sz w:val="26"/>
          <w:szCs w:val="26"/>
        </w:rPr>
      </w:pPr>
      <w:r w:rsidRPr="006563DE">
        <w:rPr>
          <w:rFonts w:ascii="Times New Roman" w:hAnsi="Times New Roman" w:cs="Times New Roman"/>
          <w:sz w:val="26"/>
          <w:szCs w:val="26"/>
        </w:rPr>
        <w:t>2) наименование, место нахождения, почтовый адрес, адрес электронной почты, номер контактного телефона Заказчика;</w:t>
      </w:r>
    </w:p>
    <w:p w:rsidR="00364A52" w:rsidRPr="006563DE" w:rsidRDefault="00364A52" w:rsidP="006563DE">
      <w:pPr>
        <w:tabs>
          <w:tab w:val="left" w:pos="0"/>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 223-ФЗ (при необходимости);</w:t>
      </w:r>
    </w:p>
    <w:p w:rsidR="00364A52" w:rsidRPr="006563DE" w:rsidRDefault="00364A52" w:rsidP="006563DE">
      <w:pPr>
        <w:tabs>
          <w:tab w:val="left" w:pos="142"/>
        </w:tabs>
        <w:suppressAutoHyphens/>
        <w:spacing w:after="0" w:line="240" w:lineRule="auto"/>
        <w:ind w:left="502" w:firstLine="207"/>
        <w:jc w:val="both"/>
        <w:textAlignment w:val="baseline"/>
        <w:rPr>
          <w:rFonts w:ascii="Times New Roman" w:hAnsi="Times New Roman" w:cs="Times New Roman"/>
          <w:sz w:val="26"/>
          <w:szCs w:val="26"/>
        </w:rPr>
      </w:pPr>
      <w:r w:rsidRPr="006563DE">
        <w:rPr>
          <w:rFonts w:ascii="Times New Roman" w:hAnsi="Times New Roman" w:cs="Times New Roman"/>
          <w:sz w:val="26"/>
          <w:szCs w:val="26"/>
        </w:rPr>
        <w:t>4) место поставки товара, выполнения работы, оказания услуги;</w:t>
      </w:r>
    </w:p>
    <w:p w:rsidR="00364A52" w:rsidRPr="006563DE" w:rsidRDefault="00364A52" w:rsidP="006563DE">
      <w:pPr>
        <w:tabs>
          <w:tab w:val="left" w:pos="0"/>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 xml:space="preserve">5) сведения о начальной (максимальной) цене договора, либо формула цены, </w:t>
      </w:r>
      <w:r w:rsidR="007321BF" w:rsidRPr="006563DE">
        <w:rPr>
          <w:rFonts w:ascii="Times New Roman" w:hAnsi="Times New Roman" w:cs="Times New Roman"/>
          <w:sz w:val="26"/>
          <w:szCs w:val="26"/>
        </w:rPr>
        <w:t>устанавливающая правила</w:t>
      </w:r>
      <w:r w:rsidRPr="006563DE">
        <w:rPr>
          <w:rFonts w:ascii="Times New Roman" w:hAnsi="Times New Roman" w:cs="Times New Roman"/>
          <w:sz w:val="26"/>
          <w:szCs w:val="26"/>
        </w:rPr>
        <w:t xml:space="preserve">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364A52" w:rsidRPr="006563DE" w:rsidRDefault="00364A52" w:rsidP="006563DE">
      <w:pPr>
        <w:tabs>
          <w:tab w:val="left" w:pos="0"/>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64A52" w:rsidRPr="006563DE" w:rsidRDefault="00364A52" w:rsidP="006563DE">
      <w:pPr>
        <w:tabs>
          <w:tab w:val="left" w:pos="0"/>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lastRenderedPageBreak/>
        <w:t>8) адрес электронной площадки в информационно-телекоммуникационной сети «Интернет» (при осуществлении конкурентной закупки в электронной форме);</w:t>
      </w:r>
    </w:p>
    <w:p w:rsidR="00364A52" w:rsidRPr="006563DE" w:rsidRDefault="00364A52" w:rsidP="006563DE">
      <w:pPr>
        <w:tabs>
          <w:tab w:val="left" w:pos="0"/>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9) информация, предусмотренная статьей 3.4 Закона № 223-ФЗ, Постановлением</w:t>
      </w:r>
      <w:r w:rsidRPr="006563DE">
        <w:rPr>
          <w:rFonts w:ascii="Times New Roman" w:hAnsi="Times New Roman" w:cs="Times New Roman"/>
          <w:sz w:val="26"/>
          <w:szCs w:val="26"/>
        </w:rPr>
        <w:br/>
        <w:t>№ 1352 для закупок, участниками которых могут быть только субъекты малого и среднего предпринимательства;</w:t>
      </w:r>
    </w:p>
    <w:p w:rsidR="00364A52" w:rsidRPr="006563DE" w:rsidRDefault="00364A52" w:rsidP="006563DE">
      <w:pPr>
        <w:tabs>
          <w:tab w:val="left" w:pos="0"/>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10) иные сведения, предусмотренные Положением.</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3.17.1. В извещение о проведении запроса котировок также могут быть включены сведения, предусмотренные пунктом 3.18. Положения.</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3.17.2. Сведения, содержащиеся в извещении об осуществлении конкурентной закупки, не должны противоречить сведениям, содержащимся в документации о конкурентной закупке.</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3.18. В документации о конкурентной закупке Заказчиком указываются следующие сведения:</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2) требования к содержанию, форме, оформлению и составу заявки на участие в закупке;</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4) место, условия и сроки (периоды) поставки товара, выполнения работы, оказания услуги;</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5) сведения о начальной (максимальной) цене договора, либо формула цены,</w:t>
      </w:r>
      <w:r w:rsidRPr="006563DE">
        <w:rPr>
          <w:rFonts w:ascii="Times New Roman" w:eastAsia="Times New Roman" w:hAnsi="Times New Roman" w:cs="Times New Roman"/>
          <w:kern w:val="1"/>
          <w:sz w:val="26"/>
          <w:szCs w:val="26"/>
          <w:lang w:eastAsia="ar-SA"/>
        </w:rPr>
        <w:t xml:space="preserve"> </w:t>
      </w:r>
      <w:r w:rsidR="007321BF" w:rsidRPr="006563DE">
        <w:rPr>
          <w:rFonts w:ascii="Times New Roman" w:hAnsi="Times New Roman" w:cs="Times New Roman"/>
          <w:sz w:val="26"/>
          <w:szCs w:val="26"/>
        </w:rPr>
        <w:t>устанавливающая правила</w:t>
      </w:r>
      <w:r w:rsidRPr="006563DE">
        <w:rPr>
          <w:rFonts w:ascii="Times New Roman" w:hAnsi="Times New Roman" w:cs="Times New Roman"/>
          <w:sz w:val="26"/>
          <w:szCs w:val="26"/>
        </w:rPr>
        <w:t xml:space="preserve">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64A52" w:rsidRPr="006563DE" w:rsidRDefault="00364A52" w:rsidP="006563DE">
      <w:pPr>
        <w:tabs>
          <w:tab w:val="left" w:pos="142"/>
        </w:tabs>
        <w:suppressAutoHyphens/>
        <w:spacing w:after="0" w:line="240" w:lineRule="auto"/>
        <w:ind w:left="502" w:firstLine="207"/>
        <w:jc w:val="both"/>
        <w:textAlignment w:val="baseline"/>
        <w:rPr>
          <w:rFonts w:ascii="Times New Roman" w:hAnsi="Times New Roman" w:cs="Times New Roman"/>
          <w:sz w:val="26"/>
          <w:szCs w:val="26"/>
        </w:rPr>
      </w:pPr>
      <w:r w:rsidRPr="006563DE">
        <w:rPr>
          <w:rFonts w:ascii="Times New Roman" w:hAnsi="Times New Roman" w:cs="Times New Roman"/>
          <w:sz w:val="26"/>
          <w:szCs w:val="26"/>
        </w:rPr>
        <w:t>6) форма, сроки и порядок оплаты товара, работы, услуги;</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lastRenderedPageBreak/>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 xml:space="preserve">8) описание предмета закупки в соответствии с частью 6.1 статьи 3 Закона </w:t>
      </w:r>
      <w:r w:rsidRPr="006563DE">
        <w:rPr>
          <w:rFonts w:ascii="Times New Roman" w:hAnsi="Times New Roman" w:cs="Times New Roman"/>
          <w:sz w:val="26"/>
          <w:szCs w:val="26"/>
        </w:rPr>
        <w:br/>
        <w:t>№ 223-ФЗ;</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9)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10) требования к участникам закупки;</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11)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12) формы, порядок, дата и время окончания срока предоставления участникам закупки разъяснений положений извещения и документации о закупке;</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13) дата рассмотрения предложений участников закупки и подведения итогов закупки;</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14) критерии оценки и сопоставления заявок на участие в закупке в соответствии с разделом 8.11 Положения;</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15) порядок оценки и сопоставления заявок на участие в закупке в соответствии с Положением;</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 xml:space="preserve">16) способ, размер обеспечения заявки на участие в закупке, срок и порядок его предоставления участником закупки и возврата Заказчиком; </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17) размер, порядок, способ предоставления обеспечения исполнения договора, срок и порядок его возврата;</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18) размер, порядок способ, предоставления обеспечения исполнения гарантийных обязательств, предусмотренных проектом договора, срок и порядок его возврата;</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 xml:space="preserve">19) требования к банковской гарантии (при установлении Заказчиком требования обеспечения заявки, исполнения договора, исполнения гарантийных обязательств); </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20)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21)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 xml:space="preserve">22)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23) сведения о начальной (максимальной) цене единицы каждого товара, работы, услуги, являющихся предметом закупки;</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lastRenderedPageBreak/>
        <w:t>24)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пункта 8.7.2.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23 пункта 3.18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25)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Start w:id="6" w:name="Par2"/>
      <w:bookmarkEnd w:id="6"/>
    </w:p>
    <w:p w:rsidR="00364A52" w:rsidRPr="006563DE" w:rsidRDefault="00364A52" w:rsidP="006563DE">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6563DE">
        <w:rPr>
          <w:rFonts w:ascii="Times New Roman" w:eastAsia="Times New Roman" w:hAnsi="Times New Roman" w:cs="Times New Roman"/>
          <w:kern w:val="1"/>
          <w:sz w:val="26"/>
          <w:szCs w:val="26"/>
          <w:lang w:eastAsia="ar-SA"/>
        </w:rPr>
        <w:t>26)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64A52" w:rsidRPr="006563DE" w:rsidRDefault="00364A52" w:rsidP="006563DE">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6563DE">
        <w:rPr>
          <w:rFonts w:ascii="Times New Roman" w:eastAsia="Times New Roman" w:hAnsi="Times New Roman" w:cs="Times New Roman"/>
          <w:kern w:val="1"/>
          <w:sz w:val="26"/>
          <w:szCs w:val="26"/>
          <w:lang w:eastAsia="ar-SA"/>
        </w:rPr>
        <w:t>27)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364A52" w:rsidRPr="006563DE" w:rsidRDefault="00364A52" w:rsidP="006563DE">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6563DE">
        <w:rPr>
          <w:rFonts w:ascii="Times New Roman" w:eastAsia="Times New Roman" w:hAnsi="Times New Roman" w:cs="Times New Roman"/>
          <w:kern w:val="1"/>
          <w:sz w:val="26"/>
          <w:szCs w:val="26"/>
          <w:lang w:eastAsia="ar-SA"/>
        </w:rPr>
        <w:t>28) условие о том, что при исполнении договора, заключенного с участником закупки, которому предоставлен приоритет в соответствии с пунктом 8.7.1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64A52" w:rsidRPr="006563DE" w:rsidRDefault="00364A52" w:rsidP="006563DE">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6563DE">
        <w:rPr>
          <w:rFonts w:ascii="Times New Roman" w:eastAsia="Times New Roman" w:hAnsi="Times New Roman" w:cs="Times New Roman"/>
          <w:kern w:val="1"/>
          <w:sz w:val="26"/>
          <w:szCs w:val="26"/>
          <w:lang w:eastAsia="ar-SA"/>
        </w:rPr>
        <w:t>29) информация о возможности Заказчика изменить условия договора в соответствии с разделом 11 Положения;</w:t>
      </w:r>
    </w:p>
    <w:p w:rsidR="00364A52" w:rsidRPr="006563DE" w:rsidRDefault="00364A52" w:rsidP="006563DE">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6563DE">
        <w:rPr>
          <w:rFonts w:ascii="Times New Roman" w:eastAsia="Times New Roman" w:hAnsi="Times New Roman" w:cs="Times New Roman"/>
          <w:kern w:val="1"/>
          <w:sz w:val="26"/>
          <w:szCs w:val="26"/>
          <w:lang w:eastAsia="ar-SA"/>
        </w:rPr>
        <w:t>30) информация, предусмотренная статьей 3.4 Закона № 223-ФЗ, Постановлением № 1352 для закупок, участниками которых могут быть только субъекты малого и среднего предпринимательства;</w:t>
      </w:r>
    </w:p>
    <w:p w:rsidR="00364A52" w:rsidRPr="006563DE" w:rsidRDefault="00364A52" w:rsidP="006563DE">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6563DE">
        <w:rPr>
          <w:rFonts w:ascii="Times New Roman" w:eastAsia="Times New Roman" w:hAnsi="Times New Roman" w:cs="Times New Roman"/>
          <w:kern w:val="1"/>
          <w:sz w:val="26"/>
          <w:szCs w:val="26"/>
          <w:lang w:eastAsia="ar-SA"/>
        </w:rPr>
        <w:t>31) иные сведения, предусмотренные Положением.</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 xml:space="preserve">3.19. В случае проведения </w:t>
      </w:r>
      <w:proofErr w:type="spellStart"/>
      <w:r w:rsidRPr="006563DE">
        <w:rPr>
          <w:rFonts w:ascii="Times New Roman" w:hAnsi="Times New Roman" w:cs="Times New Roman"/>
          <w:sz w:val="26"/>
          <w:szCs w:val="26"/>
        </w:rPr>
        <w:t>многолотовой</w:t>
      </w:r>
      <w:proofErr w:type="spellEnd"/>
      <w:r w:rsidRPr="006563DE">
        <w:rPr>
          <w:rFonts w:ascii="Times New Roman" w:hAnsi="Times New Roman" w:cs="Times New Roman"/>
          <w:sz w:val="26"/>
          <w:szCs w:val="26"/>
        </w:rPr>
        <w:t xml:space="preserve"> закупки в отношении каждого лота в документации о закупке и (или) извещении отдельно указываются предмет, начальная (максимальная) цена договора, сроки и иные условия закупки. В отношении каждого лота заключается отдельный договор.</w:t>
      </w:r>
    </w:p>
    <w:p w:rsidR="007321BF" w:rsidRDefault="00364A52"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3.20. Информация о конкурентной закупке, в том числе протоколы, составляемые в ходе осуществления закупки, а также по итогам закупки, заявки на участие в закупке, окончательные предложения участников закупки, документация о закупке, извещение, изменения, внесенные в документацию о закупке и (или) извещение, разъяснения положений документации о закупке и (или) извещения хранятся Заказчиком не менее 3 (трех) лет.</w:t>
      </w:r>
      <w:bookmarkStart w:id="7" w:name="_Toc84325722"/>
    </w:p>
    <w:p w:rsidR="002B6BF6" w:rsidRDefault="002B6BF6"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p>
    <w:p w:rsidR="007321BF" w:rsidRDefault="007321BF"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p>
    <w:p w:rsidR="00364A52" w:rsidRPr="00C15200" w:rsidRDefault="00364A52" w:rsidP="007321BF">
      <w:pPr>
        <w:tabs>
          <w:tab w:val="left" w:pos="142"/>
        </w:tabs>
        <w:suppressAutoHyphens/>
        <w:spacing w:after="0" w:line="240" w:lineRule="auto"/>
        <w:ind w:left="709"/>
        <w:jc w:val="center"/>
        <w:textAlignment w:val="baseline"/>
        <w:rPr>
          <w:rFonts w:ascii="Times New Roman" w:hAnsi="Times New Roman" w:cs="Times New Roman"/>
          <w:b/>
          <w:bCs/>
          <w:kern w:val="1"/>
          <w:sz w:val="28"/>
          <w:szCs w:val="28"/>
          <w:lang w:eastAsia="ar-SA"/>
        </w:rPr>
      </w:pPr>
      <w:r w:rsidRPr="00C15200">
        <w:rPr>
          <w:rFonts w:ascii="Times New Roman" w:hAnsi="Times New Roman" w:cs="Times New Roman"/>
          <w:b/>
          <w:bCs/>
          <w:kern w:val="1"/>
          <w:sz w:val="28"/>
          <w:szCs w:val="28"/>
          <w:lang w:eastAsia="ar-SA"/>
        </w:rPr>
        <w:lastRenderedPageBreak/>
        <w:t>4. Планирование закупок</w:t>
      </w:r>
      <w:bookmarkEnd w:id="7"/>
    </w:p>
    <w:p w:rsidR="00364A52" w:rsidRPr="00364A52" w:rsidRDefault="00364A52" w:rsidP="00364A52">
      <w:pPr>
        <w:tabs>
          <w:tab w:val="left" w:pos="142"/>
        </w:tabs>
        <w:suppressAutoHyphens/>
        <w:spacing w:after="0" w:line="240" w:lineRule="auto"/>
        <w:ind w:firstLine="709"/>
        <w:jc w:val="center"/>
        <w:textAlignment w:val="baseline"/>
        <w:rPr>
          <w:rFonts w:ascii="Times New Roman" w:hAnsi="Times New Roman" w:cs="Times New Roman"/>
          <w:sz w:val="24"/>
          <w:szCs w:val="24"/>
        </w:rPr>
      </w:pPr>
    </w:p>
    <w:p w:rsidR="00364A52" w:rsidRPr="007321BF" w:rsidRDefault="00364A52"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7321BF">
        <w:rPr>
          <w:rFonts w:ascii="Times New Roman" w:hAnsi="Times New Roman" w:cs="Times New Roman"/>
          <w:sz w:val="26"/>
          <w:szCs w:val="26"/>
        </w:rPr>
        <w:t>4.1. План закупки товаров, работ, услуг (далее – план закупки), утвержденный руководителем Заказчика, размещается в ЕИС не позднее 31 декабря текущего календарного года на срок не менее чем 1 (один) год.</w:t>
      </w:r>
    </w:p>
    <w:p w:rsidR="00364A52" w:rsidRPr="007321BF" w:rsidRDefault="00364A52"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7321BF">
        <w:rPr>
          <w:rFonts w:ascii="Times New Roman" w:hAnsi="Times New Roman" w:cs="Times New Roman"/>
          <w:sz w:val="26"/>
          <w:szCs w:val="26"/>
        </w:rPr>
        <w:t xml:space="preserve">4.2. План закупки должен соответствовать правилам формирования и требованиям к форме, установленным постановлением Правительства Российской Федерации от </w:t>
      </w:r>
      <w:r w:rsidR="007321BF" w:rsidRPr="007321BF">
        <w:rPr>
          <w:rFonts w:ascii="Times New Roman" w:hAnsi="Times New Roman" w:cs="Times New Roman"/>
          <w:sz w:val="26"/>
          <w:szCs w:val="26"/>
        </w:rPr>
        <w:t>17.09.2012 №</w:t>
      </w:r>
      <w:r w:rsidRPr="007321BF">
        <w:rPr>
          <w:rFonts w:ascii="Times New Roman" w:hAnsi="Times New Roman" w:cs="Times New Roman"/>
          <w:sz w:val="26"/>
          <w:szCs w:val="26"/>
        </w:rPr>
        <w:t xml:space="preserve"> 932 (далее – Постановление № 932).</w:t>
      </w:r>
    </w:p>
    <w:p w:rsidR="00364A52" w:rsidRPr="007321BF" w:rsidRDefault="00364A52"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7321BF">
        <w:rPr>
          <w:rFonts w:ascii="Times New Roman" w:hAnsi="Times New Roman" w:cs="Times New Roman"/>
          <w:sz w:val="26"/>
          <w:szCs w:val="26"/>
        </w:rPr>
        <w:t>Заказчик вправе не размещать в плане закупок информацию о закупках, указанных в пунктах 1 - 3 части 15 статьи 4 Закона № 223-ФЗ.</w:t>
      </w:r>
    </w:p>
    <w:p w:rsidR="00364A52" w:rsidRPr="007321BF" w:rsidRDefault="00364A52"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7321BF">
        <w:rPr>
          <w:rFonts w:ascii="Times New Roman" w:hAnsi="Times New Roman" w:cs="Times New Roman"/>
          <w:sz w:val="26"/>
          <w:szCs w:val="26"/>
        </w:rPr>
        <w:t xml:space="preserve">4.3. План закупки инновационной продукции, высокотехнологичной продукции, лекарственных средств (далее – план закупки инновационной продукции) размещается в ЕИС на период от 5 (пяти) до 7 (семи) лет. </w:t>
      </w:r>
    </w:p>
    <w:p w:rsidR="00364A52" w:rsidRPr="007321BF" w:rsidRDefault="00364A52"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7321BF">
        <w:rPr>
          <w:rFonts w:ascii="Times New Roman" w:hAnsi="Times New Roman" w:cs="Times New Roman"/>
          <w:sz w:val="26"/>
          <w:szCs w:val="26"/>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сфере деятельности Заказчика.</w:t>
      </w:r>
    </w:p>
    <w:p w:rsidR="00364A52" w:rsidRPr="007321BF" w:rsidRDefault="00364A52" w:rsidP="007321BF">
      <w:pPr>
        <w:autoSpaceDE w:val="0"/>
        <w:autoSpaceDN w:val="0"/>
        <w:adjustRightInd w:val="0"/>
        <w:spacing w:after="0" w:line="240" w:lineRule="auto"/>
        <w:ind w:firstLine="709"/>
        <w:jc w:val="both"/>
        <w:rPr>
          <w:rFonts w:ascii="Times New Roman" w:hAnsi="Times New Roman" w:cs="Times New Roman"/>
          <w:sz w:val="26"/>
          <w:szCs w:val="26"/>
        </w:rPr>
      </w:pPr>
      <w:r w:rsidRPr="007321BF">
        <w:rPr>
          <w:rFonts w:ascii="Times New Roman" w:hAnsi="Times New Roman" w:cs="Times New Roman"/>
          <w:sz w:val="26"/>
          <w:szCs w:val="26"/>
        </w:rPr>
        <w:t xml:space="preserve">4.4. План закупки Заказчиков, в отношении которых Правительством Российской Федерации принято решение о проведении </w:t>
      </w:r>
      <w:hyperlink r:id="rId10" w:history="1">
        <w:r w:rsidRPr="007321BF">
          <w:rPr>
            <w:rFonts w:ascii="Times New Roman" w:hAnsi="Times New Roman" w:cs="Times New Roman"/>
            <w:sz w:val="26"/>
            <w:szCs w:val="26"/>
          </w:rPr>
          <w:t>мониторинга соответствия</w:t>
        </w:r>
      </w:hyperlink>
      <w:r w:rsidRPr="007321BF">
        <w:rPr>
          <w:rFonts w:ascii="Times New Roman" w:hAnsi="Times New Roman" w:cs="Times New Roman"/>
          <w:sz w:val="26"/>
          <w:szCs w:val="26"/>
        </w:rPr>
        <w:t xml:space="preserve"> утвержденных планов закупки, </w:t>
      </w:r>
      <w:hyperlink r:id="rId11" w:history="1">
        <w:r w:rsidRPr="007321BF">
          <w:rPr>
            <w:rFonts w:ascii="Times New Roman" w:hAnsi="Times New Roman" w:cs="Times New Roman"/>
            <w:sz w:val="26"/>
            <w:szCs w:val="26"/>
          </w:rPr>
          <w:t>оценки соответствия</w:t>
        </w:r>
      </w:hyperlink>
      <w:r w:rsidRPr="007321BF">
        <w:rPr>
          <w:rFonts w:ascii="Times New Roman" w:hAnsi="Times New Roman" w:cs="Times New Roman"/>
          <w:sz w:val="26"/>
          <w:szCs w:val="26"/>
        </w:rPr>
        <w:t xml:space="preserve"> проектов планов закупки в соответствии с </w:t>
      </w:r>
      <w:hyperlink r:id="rId12" w:history="1">
        <w:r w:rsidRPr="007321BF">
          <w:rPr>
            <w:rFonts w:ascii="Times New Roman" w:hAnsi="Times New Roman" w:cs="Times New Roman"/>
            <w:sz w:val="26"/>
            <w:szCs w:val="26"/>
          </w:rPr>
          <w:t>пунктом 2 части 8.2 статьи 3</w:t>
        </w:r>
      </w:hyperlink>
      <w:r w:rsidRPr="007321BF">
        <w:rPr>
          <w:rFonts w:ascii="Times New Roman" w:hAnsi="Times New Roman" w:cs="Times New Roman"/>
          <w:sz w:val="26"/>
          <w:szCs w:val="26"/>
        </w:rPr>
        <w:t xml:space="preserve"> Закона № 223-ФЗ, должен содержать формируемый на срок не менее чем 3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364A52" w:rsidRPr="007321BF" w:rsidRDefault="00364A52"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7321BF">
        <w:rPr>
          <w:rFonts w:ascii="Times New Roman" w:hAnsi="Times New Roman" w:cs="Times New Roman"/>
          <w:sz w:val="26"/>
          <w:szCs w:val="26"/>
        </w:rPr>
        <w:t>4.5. Закупки товаров, работ, услуг осуществляются на основании плана закупки, утвержденного Заказчиком.</w:t>
      </w:r>
    </w:p>
    <w:p w:rsidR="00364A52" w:rsidRPr="007321BF" w:rsidRDefault="00364A52"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7321BF">
        <w:rPr>
          <w:rFonts w:ascii="Times New Roman" w:hAnsi="Times New Roman" w:cs="Times New Roman"/>
          <w:sz w:val="26"/>
          <w:szCs w:val="26"/>
        </w:rPr>
        <w:t>4.6. Внесение изменений в план закупки осуществляется в случаях, предусмотренных Постановлением № 932.</w:t>
      </w:r>
    </w:p>
    <w:p w:rsidR="00364A52" w:rsidRPr="007321BF" w:rsidRDefault="00364A52"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7321BF">
        <w:rPr>
          <w:rFonts w:ascii="Times New Roman" w:hAnsi="Times New Roman" w:cs="Times New Roman"/>
          <w:sz w:val="26"/>
          <w:szCs w:val="26"/>
        </w:rPr>
        <w:t xml:space="preserve">4.7. При осуществлении конкурентной закупки внесение изменений в план закупки осуществляется в срок не позднее размещения в ЕИС извещения об осуществлении конкурентной закупки, документации о конкурентной закупке или вносимых в них изменений. </w:t>
      </w:r>
    </w:p>
    <w:p w:rsidR="002B6BF6" w:rsidRDefault="00364A52" w:rsidP="002B6BF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7321BF">
        <w:rPr>
          <w:rFonts w:ascii="Times New Roman" w:hAnsi="Times New Roman" w:cs="Times New Roman"/>
          <w:sz w:val="26"/>
          <w:szCs w:val="26"/>
        </w:rPr>
        <w:t xml:space="preserve">4.8. План закупки, план закупки инновационной продукции, вносимые в такие планы изменения согласовываются Заказчиком с исполнительным органом государственной власти, в ведомственной подчиненности которого находится Заказчик, в сроки и в порядке, установленным таким органом власти. </w:t>
      </w:r>
      <w:bookmarkStart w:id="8" w:name="_Toc84325723"/>
    </w:p>
    <w:p w:rsidR="002B6BF6" w:rsidRDefault="002B6BF6" w:rsidP="002B6BF6">
      <w:pPr>
        <w:tabs>
          <w:tab w:val="left" w:pos="142"/>
        </w:tabs>
        <w:suppressAutoHyphens/>
        <w:spacing w:after="0" w:line="240" w:lineRule="auto"/>
        <w:ind w:firstLine="709"/>
        <w:jc w:val="both"/>
        <w:textAlignment w:val="baseline"/>
        <w:rPr>
          <w:rFonts w:ascii="Times New Roman" w:hAnsi="Times New Roman" w:cs="Times New Roman"/>
          <w:sz w:val="26"/>
          <w:szCs w:val="26"/>
        </w:rPr>
      </w:pPr>
    </w:p>
    <w:p w:rsidR="00364A52" w:rsidRPr="00C15200" w:rsidRDefault="00364A52" w:rsidP="002B6BF6">
      <w:pPr>
        <w:tabs>
          <w:tab w:val="left" w:pos="142"/>
        </w:tabs>
        <w:suppressAutoHyphens/>
        <w:spacing w:after="0" w:line="240" w:lineRule="auto"/>
        <w:ind w:firstLine="709"/>
        <w:jc w:val="center"/>
        <w:textAlignment w:val="baseline"/>
        <w:rPr>
          <w:rFonts w:ascii="Times New Roman" w:hAnsi="Times New Roman" w:cs="Times New Roman"/>
          <w:b/>
          <w:bCs/>
          <w:kern w:val="1"/>
          <w:sz w:val="28"/>
          <w:szCs w:val="28"/>
          <w:lang w:eastAsia="ar-SA"/>
        </w:rPr>
      </w:pPr>
      <w:r w:rsidRPr="00C15200">
        <w:rPr>
          <w:rFonts w:ascii="Times New Roman" w:hAnsi="Times New Roman" w:cs="Times New Roman"/>
          <w:b/>
          <w:bCs/>
          <w:kern w:val="1"/>
          <w:sz w:val="28"/>
          <w:szCs w:val="28"/>
          <w:lang w:eastAsia="ar-SA"/>
        </w:rPr>
        <w:t>5. Закупочные комиссии</w:t>
      </w:r>
      <w:bookmarkEnd w:id="8"/>
    </w:p>
    <w:p w:rsidR="00364A52" w:rsidRPr="00636F16" w:rsidRDefault="00364A52" w:rsidP="00636F16">
      <w:pPr>
        <w:tabs>
          <w:tab w:val="left" w:pos="142"/>
          <w:tab w:val="left" w:pos="8364"/>
        </w:tabs>
        <w:suppressAutoHyphens/>
        <w:spacing w:after="0" w:line="240" w:lineRule="auto"/>
        <w:ind w:firstLine="709"/>
        <w:jc w:val="both"/>
        <w:textAlignment w:val="baseline"/>
        <w:rPr>
          <w:rFonts w:ascii="Times New Roman" w:hAnsi="Times New Roman" w:cs="Times New Roman"/>
          <w:sz w:val="26"/>
          <w:szCs w:val="26"/>
        </w:rPr>
      </w:pPr>
      <w:r w:rsidRPr="00364A52">
        <w:rPr>
          <w:rFonts w:ascii="Times New Roman" w:hAnsi="Times New Roman" w:cs="Times New Roman"/>
          <w:sz w:val="24"/>
          <w:szCs w:val="24"/>
        </w:rPr>
        <w:t>5</w:t>
      </w:r>
      <w:r w:rsidRPr="00636F16">
        <w:rPr>
          <w:rFonts w:ascii="Times New Roman" w:hAnsi="Times New Roman" w:cs="Times New Roman"/>
          <w:sz w:val="26"/>
          <w:szCs w:val="26"/>
        </w:rPr>
        <w:t xml:space="preserve">.1. Решение о создании Комиссии, определение порядка ее работы, персонального состава и назначение председателя Комиссии осуществляется до размещения в ЕИС документации о закупке и (или) извещения о закупке или до направления приглашений принять участие в закрытых закупках и оформляется приказом. </w:t>
      </w:r>
    </w:p>
    <w:p w:rsidR="00364A52" w:rsidRPr="00636F16" w:rsidRDefault="00364A52"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5.2. В состав Комиссии могут входить как сотрудники Заказчика, так и сторонние лица. В состав Комиссии входят не менее 5 (пяти) человек, в том числе председатель Комиссии.</w:t>
      </w:r>
    </w:p>
    <w:p w:rsidR="00364A52" w:rsidRPr="00636F16" w:rsidRDefault="00364A52"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lastRenderedPageBreak/>
        <w:t>5.3. В состав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Заказчик вправе принять решение о внесении изменений в ее состав.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которое в таком случае может принять решение о самоотводе члена Комиссии.</w:t>
      </w:r>
    </w:p>
    <w:p w:rsidR="00364A52" w:rsidRPr="00636F16" w:rsidRDefault="00364A52"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5.4. Комиссия правомочна проводить свои заседания при наличии не менее половины ее состава и принимать решения простым большинством голосов от числа присутствующих. При равенстве голосов решающим является голос председателя Комиссии.</w:t>
      </w:r>
    </w:p>
    <w:p w:rsidR="00364A52" w:rsidRPr="00636F16" w:rsidRDefault="00364A52"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При голосовании каждый член Комиссии имеет один голос. Голосование осуществляется открыто. Заочное голосование не допускается.</w:t>
      </w:r>
    </w:p>
    <w:p w:rsidR="00364A52" w:rsidRPr="00636F16" w:rsidRDefault="00364A52"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5.5. Комиссии 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rsidR="00364A52" w:rsidRPr="00636F16" w:rsidRDefault="00364A52"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5.6. Основной функцией Комиссии является принятие решений в рамках конкретных процедур закупок, в том числе:</w:t>
      </w:r>
    </w:p>
    <w:p w:rsidR="00364A52" w:rsidRPr="00636F16" w:rsidRDefault="00364A52"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1) о допуске или отказе в допуске к участию в закупке;</w:t>
      </w:r>
    </w:p>
    <w:p w:rsidR="00364A52" w:rsidRPr="00636F16" w:rsidRDefault="00364A52"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2) о выборе победителя закупки;</w:t>
      </w:r>
    </w:p>
    <w:p w:rsidR="00364A52" w:rsidRPr="00636F16" w:rsidRDefault="00364A52"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3) о признании закупки несостоявшейся.</w:t>
      </w:r>
    </w:p>
    <w:p w:rsidR="00636F16" w:rsidRDefault="00364A52"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 xml:space="preserve"> 5.7. Все решения Комиссии, в том числе касающиеся результатов процедур закупок, оформляются протоколами заседания Комиссии, которые подписываются всеми присутствующими членами Комиссии.  Протоколы заседания Комиссии составляются и размещаются в ЕИС в соответстви</w:t>
      </w:r>
      <w:bookmarkStart w:id="9" w:name="_Toc84325724"/>
      <w:r w:rsidR="00636F16">
        <w:rPr>
          <w:rFonts w:ascii="Times New Roman" w:hAnsi="Times New Roman" w:cs="Times New Roman"/>
          <w:sz w:val="26"/>
          <w:szCs w:val="26"/>
        </w:rPr>
        <w:t>и с пунктами 3.6-3.8 Положения.</w:t>
      </w:r>
    </w:p>
    <w:p w:rsidR="00636F16" w:rsidRDefault="00636F16"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p>
    <w:p w:rsidR="00364A52" w:rsidRDefault="00364A52" w:rsidP="00636F16">
      <w:pPr>
        <w:tabs>
          <w:tab w:val="left" w:pos="142"/>
        </w:tabs>
        <w:suppressAutoHyphens/>
        <w:spacing w:after="0" w:line="240" w:lineRule="auto"/>
        <w:ind w:left="709"/>
        <w:jc w:val="center"/>
        <w:textAlignment w:val="baseline"/>
        <w:rPr>
          <w:rFonts w:ascii="Times New Roman" w:hAnsi="Times New Roman" w:cs="Times New Roman"/>
          <w:b/>
          <w:bCs/>
          <w:kern w:val="1"/>
          <w:sz w:val="28"/>
          <w:szCs w:val="28"/>
          <w:lang w:eastAsia="ar-SA"/>
        </w:rPr>
      </w:pPr>
      <w:r w:rsidRPr="00636F16">
        <w:rPr>
          <w:rFonts w:ascii="Times New Roman" w:hAnsi="Times New Roman" w:cs="Times New Roman"/>
          <w:b/>
          <w:bCs/>
          <w:kern w:val="1"/>
          <w:sz w:val="28"/>
          <w:szCs w:val="28"/>
          <w:lang w:eastAsia="ar-SA"/>
        </w:rPr>
        <w:t>6. Порядок формирования начальной (максимальной)</w:t>
      </w:r>
      <w:r w:rsidRPr="00636F16">
        <w:rPr>
          <w:rFonts w:ascii="Times New Roman" w:hAnsi="Times New Roman" w:cs="Times New Roman"/>
          <w:b/>
          <w:bCs/>
          <w:kern w:val="1"/>
          <w:sz w:val="28"/>
          <w:szCs w:val="28"/>
          <w:lang w:eastAsia="ar-SA"/>
        </w:rPr>
        <w:br/>
        <w:t xml:space="preserve"> цены договора</w:t>
      </w:r>
      <w:bookmarkEnd w:id="9"/>
    </w:p>
    <w:p w:rsidR="00636F16" w:rsidRPr="00636F16" w:rsidRDefault="00636F16" w:rsidP="00636F16">
      <w:pPr>
        <w:tabs>
          <w:tab w:val="left" w:pos="142"/>
        </w:tabs>
        <w:suppressAutoHyphens/>
        <w:spacing w:after="0" w:line="240" w:lineRule="auto"/>
        <w:ind w:left="709"/>
        <w:jc w:val="center"/>
        <w:textAlignment w:val="baseline"/>
        <w:rPr>
          <w:rFonts w:ascii="Times New Roman" w:hAnsi="Times New Roman" w:cs="Times New Roman"/>
          <w:sz w:val="26"/>
          <w:szCs w:val="26"/>
        </w:rPr>
      </w:pP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6.1. Начальная (максимальная) цена договора (далее – НМЦД) определяется и обосновывается Заказчиком посредством применения одного или нескольких из следующих методов:</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1) метод сопоставимых рыночных цен (анализа рынка);</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2) тарифный метод;</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3) проектно-сметный метод;</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4) затратный метод;</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5) метод использования минимальной цены коммерческого предложения;</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6) иной метод.</w:t>
      </w:r>
    </w:p>
    <w:p w:rsidR="00364A52" w:rsidRPr="00636F16" w:rsidRDefault="00364A52" w:rsidP="008A4BAB">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636F16">
        <w:rPr>
          <w:rFonts w:ascii="Times New Roman" w:eastAsia="Times New Roman" w:hAnsi="Times New Roman" w:cs="Times New Roman"/>
          <w:kern w:val="1"/>
          <w:sz w:val="26"/>
          <w:szCs w:val="26"/>
          <w:lang w:eastAsia="ar-SA"/>
        </w:rPr>
        <w:t xml:space="preserve">6.2. Метод сопоставимых рыночных цен (анализа рынка) </w:t>
      </w:r>
      <w:r w:rsidRPr="00636F16">
        <w:rPr>
          <w:rFonts w:ascii="Times New Roman" w:hAnsi="Times New Roman" w:cs="Times New Roman"/>
          <w:sz w:val="26"/>
          <w:szCs w:val="26"/>
        </w:rPr>
        <w:t xml:space="preserve">является приоритетным и </w:t>
      </w:r>
      <w:r w:rsidRPr="00636F16">
        <w:rPr>
          <w:rFonts w:ascii="Times New Roman" w:eastAsia="Times New Roman" w:hAnsi="Times New Roman" w:cs="Times New Roman"/>
          <w:kern w:val="1"/>
          <w:sz w:val="26"/>
          <w:szCs w:val="26"/>
          <w:lang w:eastAsia="ar-SA"/>
        </w:rPr>
        <w:t>заключается в определении НМЦД на основании информации о рыночных ценах товаров, работ, услуг, планируемых к закупке.</w:t>
      </w:r>
      <w:bookmarkStart w:id="10" w:name="P357"/>
      <w:bookmarkEnd w:id="10"/>
      <w:r w:rsidRPr="00636F16">
        <w:rPr>
          <w:rFonts w:ascii="Times New Roman" w:eastAsia="Times New Roman" w:hAnsi="Times New Roman" w:cs="Times New Roman"/>
          <w:kern w:val="1"/>
          <w:sz w:val="26"/>
          <w:szCs w:val="26"/>
          <w:lang w:eastAsia="ar-SA"/>
        </w:rPr>
        <w:t xml:space="preserve"> В целях получения информации о рыночных ценах товаров, работ, услуг Заказчик может применить следующие способы:</w:t>
      </w:r>
    </w:p>
    <w:p w:rsidR="00364A52" w:rsidRPr="00636F16" w:rsidRDefault="00364A52" w:rsidP="008A4BAB">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636F16">
        <w:rPr>
          <w:rFonts w:ascii="Times New Roman" w:eastAsia="Times New Roman" w:hAnsi="Times New Roman" w:cs="Times New Roman"/>
          <w:kern w:val="1"/>
          <w:sz w:val="26"/>
          <w:szCs w:val="26"/>
          <w:lang w:eastAsia="ar-SA"/>
        </w:rPr>
        <w:lastRenderedPageBreak/>
        <w:t>1) направить запросы о предоставлении информации о рыночных ценах товаров, работ, услуг поставщикам (исполнителям, подрядчикам), специализирующимся на поставке требуемых товаров, работ, услуг, в отношении которых имеется сложившийся функционирующий рынок;</w:t>
      </w:r>
    </w:p>
    <w:p w:rsidR="00364A52" w:rsidRPr="00636F16" w:rsidRDefault="00364A52" w:rsidP="008A4BAB">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636F16">
        <w:rPr>
          <w:rFonts w:ascii="Times New Roman" w:eastAsia="Times New Roman" w:hAnsi="Times New Roman" w:cs="Times New Roman"/>
          <w:kern w:val="1"/>
          <w:sz w:val="26"/>
          <w:szCs w:val="26"/>
          <w:lang w:eastAsia="ar-SA"/>
        </w:rPr>
        <w:t>2) осуществить поиск информации о ценах товаров, работ, услуг путем анализа ранее заключенных Заказчиком договоров;</w:t>
      </w:r>
    </w:p>
    <w:p w:rsidR="00364A52" w:rsidRPr="00636F16" w:rsidRDefault="00364A52" w:rsidP="008A4BAB">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636F16">
        <w:rPr>
          <w:rFonts w:ascii="Times New Roman" w:eastAsia="Times New Roman" w:hAnsi="Times New Roman" w:cs="Times New Roman"/>
          <w:kern w:val="1"/>
          <w:sz w:val="26"/>
          <w:szCs w:val="26"/>
          <w:lang w:eastAsia="ar-SA"/>
        </w:rPr>
        <w:t xml:space="preserve">3) использовать информацию о ценах товаров, работ, услуг из реестра договоров в ЕИС, заключенных в соответствии с </w:t>
      </w:r>
      <w:hyperlink r:id="rId13" w:history="1">
        <w:r w:rsidRPr="00636F16">
          <w:rPr>
            <w:rFonts w:ascii="Times New Roman" w:eastAsia="Times New Roman" w:hAnsi="Times New Roman" w:cs="Times New Roman"/>
            <w:kern w:val="1"/>
            <w:sz w:val="26"/>
            <w:szCs w:val="26"/>
            <w:lang w:eastAsia="ar-SA"/>
          </w:rPr>
          <w:t>Законом</w:t>
        </w:r>
      </w:hyperlink>
      <w:r w:rsidRPr="00636F16">
        <w:rPr>
          <w:rFonts w:ascii="Times New Roman" w:eastAsia="Times New Roman" w:hAnsi="Times New Roman" w:cs="Times New Roman"/>
          <w:kern w:val="1"/>
          <w:sz w:val="26"/>
          <w:szCs w:val="26"/>
          <w:lang w:eastAsia="ar-SA"/>
        </w:rPr>
        <w:t xml:space="preserve"> № 223-ФЗ,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64A52" w:rsidRPr="00636F16" w:rsidRDefault="00364A52" w:rsidP="008A4BAB">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636F16">
        <w:rPr>
          <w:rFonts w:ascii="Times New Roman" w:eastAsia="Times New Roman" w:hAnsi="Times New Roman" w:cs="Times New Roman"/>
          <w:kern w:val="1"/>
          <w:sz w:val="26"/>
          <w:szCs w:val="26"/>
          <w:lang w:eastAsia="ar-SA"/>
        </w:rPr>
        <w:t>4) осуществить сбор и анализ общедоступной информации о рыночных ценах товаров, работ, услуг (информация о ценах товаров, работ, услуг, содержащаяся в рекламе, каталогах, информация о котировках на российских и иностранных биржах, данные государственной статистической отчетности о ценах товаров, работ, услуг,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правовыми актами муниципальных образований и пр.).</w:t>
      </w:r>
    </w:p>
    <w:p w:rsidR="00364A52" w:rsidRPr="00636F16" w:rsidRDefault="00364A52" w:rsidP="008A4BAB">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636F16">
        <w:rPr>
          <w:rFonts w:ascii="Times New Roman" w:eastAsia="Times New Roman" w:hAnsi="Times New Roman" w:cs="Times New Roman"/>
          <w:kern w:val="1"/>
          <w:sz w:val="26"/>
          <w:szCs w:val="26"/>
          <w:lang w:eastAsia="ar-SA"/>
        </w:rPr>
        <w:t>6.2.1.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364A52" w:rsidRPr="00636F16" w:rsidRDefault="00364A52" w:rsidP="008A4BAB">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636F16">
        <w:rPr>
          <w:rFonts w:ascii="Times New Roman" w:eastAsia="Times New Roman" w:hAnsi="Times New Roman" w:cs="Times New Roman"/>
          <w:kern w:val="1"/>
          <w:sz w:val="26"/>
          <w:szCs w:val="26"/>
          <w:lang w:eastAsia="ar-SA"/>
        </w:rPr>
        <w:t>6.2.2.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6.2.3. При использовании метода сопоставимых рыночных цен (анализа рынка) НМЦД должна быть сформирована на основании не менее чем 3 (трех) цен товара, работы, услуги, полученных одним или несколькими способами, предусмотренными пунктом 6.2 Положения.</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6.3. Тарифный метод определения НМЦД при формировании цен по следующим отраслям: электроэнергетика, газ, нефть, ж/д транспорт, коммунальные услуги, услуги связи, иные отрасли, в которых цены регулируются государством.</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 xml:space="preserve">НМЦД рассчитывается по формуле: Ц = </w:t>
      </w:r>
      <w:proofErr w:type="spellStart"/>
      <w:r w:rsidRPr="00636F16">
        <w:rPr>
          <w:rFonts w:ascii="Times New Roman" w:hAnsi="Times New Roman" w:cs="Times New Roman"/>
          <w:sz w:val="26"/>
          <w:szCs w:val="26"/>
        </w:rPr>
        <w:t>Цтариф</w:t>
      </w:r>
      <w:proofErr w:type="spellEnd"/>
      <w:r w:rsidRPr="00636F16">
        <w:rPr>
          <w:rFonts w:ascii="Times New Roman" w:hAnsi="Times New Roman" w:cs="Times New Roman"/>
          <w:sz w:val="26"/>
          <w:szCs w:val="26"/>
        </w:rPr>
        <w:t>*V, где</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 xml:space="preserve">Ц - начальная (максимальная) цена договора; </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proofErr w:type="spellStart"/>
      <w:r w:rsidRPr="00636F16">
        <w:rPr>
          <w:rFonts w:ascii="Times New Roman" w:hAnsi="Times New Roman" w:cs="Times New Roman"/>
          <w:sz w:val="26"/>
          <w:szCs w:val="26"/>
        </w:rPr>
        <w:t>Цтариф</w:t>
      </w:r>
      <w:proofErr w:type="spellEnd"/>
      <w:r w:rsidRPr="00636F16">
        <w:rPr>
          <w:rFonts w:ascii="Times New Roman" w:hAnsi="Times New Roman" w:cs="Times New Roman"/>
          <w:sz w:val="26"/>
          <w:szCs w:val="26"/>
        </w:rPr>
        <w:t xml:space="preserve"> - цена (тариф) единицы товара, работы, услуги, установленная (</w:t>
      </w:r>
      <w:proofErr w:type="spellStart"/>
      <w:r w:rsidRPr="00636F16">
        <w:rPr>
          <w:rFonts w:ascii="Times New Roman" w:hAnsi="Times New Roman" w:cs="Times New Roman"/>
          <w:sz w:val="26"/>
          <w:szCs w:val="26"/>
        </w:rPr>
        <w:t>ый</w:t>
      </w:r>
      <w:proofErr w:type="spellEnd"/>
      <w:r w:rsidRPr="00636F16">
        <w:rPr>
          <w:rFonts w:ascii="Times New Roman" w:hAnsi="Times New Roman" w:cs="Times New Roman"/>
          <w:sz w:val="26"/>
          <w:szCs w:val="26"/>
        </w:rPr>
        <w:t>) в рамках государственного регулирования цен (тарифов);</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 xml:space="preserve">V- требуемый объем закупки. </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6.4. Проектно-сметный метод определения НМЦД применяется при закупке работ по строительству, реконструкции, капитальному ремонту, сносу объекта капитального строительства,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Проектно-сметный метод заключается в установлении НМЦД на основании проектной документации (включающей сметную стоимость работ) и (или) сметы, разработанных и утвержденных в соответствии с законодательством Российской Федерации.</w:t>
      </w:r>
    </w:p>
    <w:p w:rsidR="00364A52" w:rsidRPr="00636F16" w:rsidRDefault="00364A52" w:rsidP="008A4BAB">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636F16">
        <w:rPr>
          <w:rFonts w:ascii="Times New Roman" w:hAnsi="Times New Roman" w:cs="Times New Roman"/>
          <w:sz w:val="26"/>
          <w:szCs w:val="26"/>
        </w:rPr>
        <w:lastRenderedPageBreak/>
        <w:t xml:space="preserve">6.5. При применении затратного метода НМЦД формируется путем калькуляции затрат и включает все затраты </w:t>
      </w:r>
      <w:r w:rsidRPr="00636F16">
        <w:rPr>
          <w:rFonts w:ascii="Times New Roman" w:eastAsia="Times New Roman" w:hAnsi="Times New Roman" w:cs="Times New Roman"/>
          <w:kern w:val="1"/>
          <w:sz w:val="26"/>
          <w:szCs w:val="26"/>
          <w:lang w:eastAsia="ar-SA"/>
        </w:rPr>
        <w:t>(прямые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6.6. При применении метода использования минимальной цены коммерческого предложения в качестве НМЦД принимается минимальная из цен не менее чем 3 (трех) коммерческих предложений поставщиков (исполнителей, подрядчиков), полученных способом, предусмотренным подпунктом 1 пункта 6.2 Положения;</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6.7. При невозможности применения методов формирования НМЦД, предусмотренных пунктами 6.2-6.6 Положения Заказчик вправе применить иной метод.</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 xml:space="preserve"> В этом случае в протоколе формирования НМЦД, Заказчик обязан включить обоснование невозможности применения методов, предусмотренных пунктами 6.2-6.6 Положения.</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6.8. Обоснование НМЦД оформляется в виде протокола формирования НМЦД, в котором указываются следующие сведения:</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1) методы формирования НМЦД;</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2) ценовая информация, на основании которой установлена НМЦД;</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3)</w:t>
      </w:r>
      <w:r w:rsidRPr="00636F16">
        <w:rPr>
          <w:rFonts w:ascii="Times New Roman" w:eastAsia="Times New Roman" w:hAnsi="Times New Roman" w:cs="Times New Roman"/>
          <w:kern w:val="1"/>
          <w:sz w:val="26"/>
          <w:szCs w:val="26"/>
          <w:lang w:eastAsia="ar-SA"/>
        </w:rPr>
        <w:t xml:space="preserve"> </w:t>
      </w:r>
      <w:r w:rsidRPr="00636F16">
        <w:rPr>
          <w:rFonts w:ascii="Times New Roman" w:hAnsi="Times New Roman" w:cs="Times New Roman"/>
          <w:sz w:val="26"/>
          <w:szCs w:val="26"/>
        </w:rPr>
        <w:t>реквизиты полученных от поставщиков (исполнителей, подрядчиков) ответов на запросы информации о ценах, если источником информации о ценах на товары, работы, услуги являются полученные от поставщиков (исполнителей, подрядчиков) сведения о ценах;</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4) реквизиты договоров (реестровых номеров договоров в ЕИС) в случае выбора Заказчиком в качестве источника информации о ценах товаров, работ, услуг сведений о ранее заключенных Заказчиком договоров, либо сведений из реестра договоров в ЕИС;</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5)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6) расчет НМЦД, в том числе сведения о НМЦД каждого товара, работы, услуги, являющихся предметом закупки;</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7) иные документы и информация.</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6.9. Цена договора в документации и (или) извещении о закупке может быть указана в виде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и максимального значения цены договора, либо цены единицы товара, работы, услуги и максимального значение цены договора.</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 xml:space="preserve">Формула </w:t>
      </w:r>
      <w:r w:rsidR="00636F16" w:rsidRPr="00636F16">
        <w:rPr>
          <w:rFonts w:ascii="Times New Roman" w:hAnsi="Times New Roman" w:cs="Times New Roman"/>
          <w:sz w:val="26"/>
          <w:szCs w:val="26"/>
        </w:rPr>
        <w:t>цены используется</w:t>
      </w:r>
      <w:r w:rsidRPr="00636F16">
        <w:rPr>
          <w:rFonts w:ascii="Times New Roman" w:hAnsi="Times New Roman" w:cs="Times New Roman"/>
          <w:sz w:val="26"/>
          <w:szCs w:val="26"/>
        </w:rPr>
        <w:t xml:space="preserve">, когда точную цену единицы товара (работы, услуги) на момент поставки товара (выполнения работы, оказания услуги) определить невозможно или неизвестен окончательный объем товара (работ, услуг). </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Формула цены определяется исходя из условий договора и особенностей закупки, если законодательством Российской Федерации не установлено иное. При разработке Заказчиком формулы цены возможно приводить ее в виде математического выражения или в виде описания соотношения показателей.</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 xml:space="preserve">Максимальное значение цены договора определяется исходя из выделенных на закупку средств, цены за единицу товара (работы, услуги) и максимально </w:t>
      </w:r>
      <w:r w:rsidRPr="00636F16">
        <w:rPr>
          <w:rFonts w:ascii="Times New Roman" w:hAnsi="Times New Roman" w:cs="Times New Roman"/>
          <w:sz w:val="26"/>
          <w:szCs w:val="26"/>
        </w:rPr>
        <w:lastRenderedPageBreak/>
        <w:t>возможного количества товара (объема работ, услуг), которые Заказчику необходимы.</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 xml:space="preserve">6.10. Обоснование НМЦД не требуется в случаях закупки у единственного поставщика (исполнителя, подрядчика) в соответствии с пунктами 10.1 – 10.8, 10.12-10.13, 10.14, 10.17 – 10.18, 10.22 –10.24, 10.27, 10.30, 10.34, 10.36, 10.38, 10.40 Положения. </w:t>
      </w:r>
    </w:p>
    <w:p w:rsidR="00636F16" w:rsidRDefault="00364A52" w:rsidP="008A4BAB">
      <w:pPr>
        <w:autoSpaceDE w:val="0"/>
        <w:autoSpaceDN w:val="0"/>
        <w:adjustRightInd w:val="0"/>
        <w:spacing w:after="0" w:line="240" w:lineRule="auto"/>
        <w:ind w:firstLine="708"/>
        <w:jc w:val="both"/>
        <w:rPr>
          <w:rFonts w:ascii="Times New Roman" w:hAnsi="Times New Roman" w:cs="Times New Roman"/>
          <w:sz w:val="26"/>
          <w:szCs w:val="26"/>
        </w:rPr>
      </w:pPr>
      <w:r w:rsidRPr="00636F16">
        <w:rPr>
          <w:rFonts w:ascii="Times New Roman" w:hAnsi="Times New Roman" w:cs="Times New Roman"/>
          <w:sz w:val="26"/>
          <w:szCs w:val="26"/>
        </w:rPr>
        <w:t>6.11. В случае, если количество поставляемых товаров, объем работ или услуг невозможно определить, Заказчик определяет начальную (максимальную) цену единицы (сумму цен единиц) товара, работы, услуги, максимальное значение цены договора, а также обосновывает в соответствии с разделом 6 Положения цену единицы товара, работы, услуги. При этом положения, касающиеся применения НМЦД, в том числе для расчета размера обеспечения заявки или обеспечения исполнения договора, применяются к максим</w:t>
      </w:r>
      <w:bookmarkStart w:id="11" w:name="_Toc84325725"/>
      <w:r w:rsidR="00636F16">
        <w:rPr>
          <w:rFonts w:ascii="Times New Roman" w:hAnsi="Times New Roman" w:cs="Times New Roman"/>
          <w:sz w:val="26"/>
          <w:szCs w:val="26"/>
        </w:rPr>
        <w:t>альному значению цены договора.</w:t>
      </w:r>
    </w:p>
    <w:p w:rsidR="00636F16" w:rsidRDefault="00636F16" w:rsidP="00636F16">
      <w:pPr>
        <w:autoSpaceDE w:val="0"/>
        <w:autoSpaceDN w:val="0"/>
        <w:adjustRightInd w:val="0"/>
        <w:spacing w:after="0" w:line="276" w:lineRule="auto"/>
        <w:ind w:firstLine="708"/>
        <w:jc w:val="both"/>
        <w:rPr>
          <w:rFonts w:ascii="Times New Roman" w:hAnsi="Times New Roman" w:cs="Times New Roman"/>
          <w:sz w:val="26"/>
          <w:szCs w:val="26"/>
        </w:rPr>
      </w:pPr>
    </w:p>
    <w:p w:rsidR="00364A52" w:rsidRDefault="00364A52" w:rsidP="00636F16">
      <w:pPr>
        <w:autoSpaceDE w:val="0"/>
        <w:autoSpaceDN w:val="0"/>
        <w:adjustRightInd w:val="0"/>
        <w:spacing w:after="0" w:line="276" w:lineRule="auto"/>
        <w:ind w:left="708"/>
        <w:jc w:val="center"/>
        <w:rPr>
          <w:rFonts w:ascii="Times New Roman" w:eastAsia="Arial Unicode MS" w:hAnsi="Times New Roman" w:cs="Times New Roman"/>
          <w:b/>
          <w:bCs/>
          <w:kern w:val="1"/>
          <w:sz w:val="28"/>
          <w:szCs w:val="28"/>
          <w:bdr w:val="nil"/>
          <w:lang w:eastAsia="ar-SA"/>
        </w:rPr>
      </w:pPr>
      <w:r w:rsidRPr="008B2F84">
        <w:rPr>
          <w:rFonts w:ascii="Times New Roman" w:eastAsia="Arial Unicode MS" w:hAnsi="Times New Roman" w:cs="Times New Roman"/>
          <w:b/>
          <w:bCs/>
          <w:kern w:val="1"/>
          <w:sz w:val="28"/>
          <w:szCs w:val="28"/>
          <w:bdr w:val="nil"/>
          <w:lang w:eastAsia="ar-SA"/>
        </w:rPr>
        <w:t>7. Способы закупок, условия применения</w:t>
      </w:r>
      <w:bookmarkStart w:id="12" w:name="_Toc456358127"/>
      <w:bookmarkStart w:id="13" w:name="_Toc456358131"/>
      <w:bookmarkEnd w:id="11"/>
    </w:p>
    <w:p w:rsidR="008B2F84" w:rsidRPr="008B2F84" w:rsidRDefault="008B2F84" w:rsidP="00636F16">
      <w:pPr>
        <w:autoSpaceDE w:val="0"/>
        <w:autoSpaceDN w:val="0"/>
        <w:adjustRightInd w:val="0"/>
        <w:spacing w:after="0" w:line="276" w:lineRule="auto"/>
        <w:ind w:left="708"/>
        <w:jc w:val="center"/>
        <w:rPr>
          <w:rFonts w:ascii="Times New Roman" w:hAnsi="Times New Roman" w:cs="Times New Roman"/>
          <w:sz w:val="20"/>
          <w:szCs w:val="20"/>
        </w:rPr>
      </w:pPr>
    </w:p>
    <w:p w:rsidR="00364A52" w:rsidRPr="00103F06" w:rsidRDefault="00364A52" w:rsidP="008B2F84">
      <w:pPr>
        <w:pBdr>
          <w:top w:val="nil"/>
          <w:left w:val="nil"/>
          <w:bottom w:val="nil"/>
          <w:right w:val="nil"/>
          <w:between w:val="nil"/>
          <w:bar w:val="nil"/>
        </w:pBdr>
        <w:spacing w:after="0" w:line="240" w:lineRule="auto"/>
        <w:ind w:firstLine="700"/>
        <w:jc w:val="both"/>
        <w:rPr>
          <w:rFonts w:ascii="Times New Roman" w:eastAsia="Times New Roman" w:hAnsi="Times New Roman" w:cs="Times New Roman"/>
          <w:bCs/>
          <w:sz w:val="26"/>
          <w:szCs w:val="26"/>
          <w:lang w:eastAsia="ru-RU"/>
        </w:rPr>
      </w:pPr>
      <w:r w:rsidRPr="00103F06">
        <w:rPr>
          <w:rFonts w:ascii="Times New Roman" w:eastAsia="Times New Roman" w:hAnsi="Times New Roman" w:cs="Times New Roman"/>
          <w:bCs/>
          <w:sz w:val="26"/>
          <w:szCs w:val="26"/>
          <w:lang w:eastAsia="ru-RU"/>
        </w:rPr>
        <w:t>7.1.</w:t>
      </w:r>
      <w:r w:rsidRPr="00103F06">
        <w:rPr>
          <w:rFonts w:ascii="Times New Roman" w:eastAsia="Times New Roman" w:hAnsi="Times New Roman" w:cs="Times New Roman"/>
          <w:bCs/>
          <w:sz w:val="26"/>
          <w:szCs w:val="26"/>
          <w:lang w:eastAsia="ru-RU"/>
        </w:rPr>
        <w:tab/>
        <w:t>Закупки осуществляется Заказчиком следующими способами:</w:t>
      </w:r>
      <w:bookmarkStart w:id="14" w:name="_Toc456358128"/>
      <w:bookmarkEnd w:id="12"/>
    </w:p>
    <w:p w:rsidR="00364A52" w:rsidRPr="00103F06" w:rsidRDefault="00364A52" w:rsidP="008B2F84">
      <w:pPr>
        <w:pBdr>
          <w:top w:val="nil"/>
          <w:left w:val="nil"/>
          <w:bottom w:val="nil"/>
          <w:right w:val="nil"/>
          <w:between w:val="nil"/>
          <w:bar w:val="nil"/>
        </w:pBdr>
        <w:spacing w:after="0" w:line="240" w:lineRule="auto"/>
        <w:ind w:firstLine="700"/>
        <w:jc w:val="both"/>
        <w:rPr>
          <w:rFonts w:ascii="Times New Roman" w:eastAsia="Times New Roman" w:hAnsi="Times New Roman" w:cs="Times New Roman"/>
          <w:bCs/>
          <w:sz w:val="26"/>
          <w:szCs w:val="26"/>
          <w:lang w:eastAsia="ru-RU"/>
        </w:rPr>
      </w:pPr>
      <w:r w:rsidRPr="00103F06">
        <w:rPr>
          <w:rFonts w:ascii="Times New Roman" w:eastAsia="Calibri" w:hAnsi="Times New Roman" w:cs="Times New Roman"/>
          <w:sz w:val="26"/>
          <w:szCs w:val="26"/>
        </w:rPr>
        <w:t>1) конкурс (конкурс в электронной форме, в том числе, двухэтапный, закрытый конкурс);</w:t>
      </w:r>
    </w:p>
    <w:p w:rsidR="00364A52" w:rsidRPr="00103F06" w:rsidRDefault="00364A52" w:rsidP="008B2F84">
      <w:pPr>
        <w:pBdr>
          <w:top w:val="nil"/>
          <w:left w:val="nil"/>
          <w:bottom w:val="nil"/>
          <w:right w:val="nil"/>
          <w:between w:val="nil"/>
          <w:bar w:val="nil"/>
        </w:pBdr>
        <w:spacing w:after="0" w:line="240" w:lineRule="auto"/>
        <w:ind w:firstLine="700"/>
        <w:jc w:val="both"/>
        <w:rPr>
          <w:rFonts w:ascii="Times New Roman" w:eastAsia="Times New Roman" w:hAnsi="Times New Roman" w:cs="Times New Roman"/>
          <w:bCs/>
          <w:sz w:val="26"/>
          <w:szCs w:val="26"/>
          <w:lang w:eastAsia="ru-RU"/>
        </w:rPr>
      </w:pPr>
      <w:r w:rsidRPr="00103F06">
        <w:rPr>
          <w:rFonts w:ascii="Times New Roman" w:eastAsia="Calibri" w:hAnsi="Times New Roman" w:cs="Times New Roman"/>
          <w:sz w:val="26"/>
          <w:szCs w:val="26"/>
        </w:rPr>
        <w:t>2) аукцион (аукцион в электронной форме, закрытый аукцион);</w:t>
      </w:r>
    </w:p>
    <w:p w:rsidR="00364A52" w:rsidRPr="00103F06" w:rsidRDefault="00364A52" w:rsidP="008B2F84">
      <w:pPr>
        <w:pBdr>
          <w:top w:val="nil"/>
          <w:left w:val="nil"/>
          <w:bottom w:val="nil"/>
          <w:right w:val="nil"/>
          <w:between w:val="nil"/>
          <w:bar w:val="nil"/>
        </w:pBdr>
        <w:spacing w:after="0" w:line="240" w:lineRule="auto"/>
        <w:ind w:firstLine="700"/>
        <w:jc w:val="both"/>
        <w:rPr>
          <w:rFonts w:ascii="Times New Roman" w:eastAsia="Calibri" w:hAnsi="Times New Roman" w:cs="Times New Roman"/>
          <w:sz w:val="26"/>
          <w:szCs w:val="26"/>
        </w:rPr>
      </w:pPr>
      <w:r w:rsidRPr="00103F06">
        <w:rPr>
          <w:rFonts w:ascii="Times New Roman" w:eastAsia="Calibri" w:hAnsi="Times New Roman" w:cs="Times New Roman"/>
          <w:sz w:val="26"/>
          <w:szCs w:val="26"/>
        </w:rPr>
        <w:t>3) запрос котировок (запрос котировок в электронной форме, закрытый запрос котировок);</w:t>
      </w:r>
    </w:p>
    <w:p w:rsidR="00364A52" w:rsidRPr="00103F06" w:rsidRDefault="00364A52" w:rsidP="008B2F84">
      <w:pPr>
        <w:pBdr>
          <w:top w:val="nil"/>
          <w:left w:val="nil"/>
          <w:bottom w:val="nil"/>
          <w:right w:val="nil"/>
          <w:between w:val="nil"/>
          <w:bar w:val="nil"/>
        </w:pBdr>
        <w:spacing w:after="0" w:line="240" w:lineRule="auto"/>
        <w:ind w:firstLine="700"/>
        <w:jc w:val="both"/>
        <w:rPr>
          <w:rFonts w:ascii="Times New Roman" w:eastAsia="Calibri" w:hAnsi="Times New Roman" w:cs="Times New Roman"/>
          <w:sz w:val="26"/>
          <w:szCs w:val="26"/>
        </w:rPr>
      </w:pPr>
      <w:r w:rsidRPr="00103F06">
        <w:rPr>
          <w:rFonts w:ascii="Times New Roman" w:eastAsia="Calibri" w:hAnsi="Times New Roman" w:cs="Times New Roman"/>
          <w:sz w:val="26"/>
          <w:szCs w:val="26"/>
        </w:rPr>
        <w:t>4) запрос предложений (запрос предложений в электронной форме, закрытый запрос предложений);</w:t>
      </w:r>
    </w:p>
    <w:p w:rsidR="00364A52" w:rsidRPr="00103F06" w:rsidRDefault="00364A52" w:rsidP="008B2F84">
      <w:pPr>
        <w:pBdr>
          <w:top w:val="nil"/>
          <w:left w:val="nil"/>
          <w:bottom w:val="nil"/>
          <w:right w:val="nil"/>
          <w:between w:val="nil"/>
          <w:bar w:val="nil"/>
        </w:pBdr>
        <w:spacing w:after="0" w:line="240" w:lineRule="auto"/>
        <w:ind w:firstLine="700"/>
        <w:jc w:val="both"/>
        <w:rPr>
          <w:rFonts w:ascii="Times New Roman" w:eastAsia="Calibri" w:hAnsi="Times New Roman" w:cs="Times New Roman"/>
          <w:sz w:val="26"/>
          <w:szCs w:val="26"/>
        </w:rPr>
      </w:pPr>
      <w:r w:rsidRPr="00103F06">
        <w:rPr>
          <w:rFonts w:ascii="Times New Roman" w:eastAsia="Calibri" w:hAnsi="Times New Roman" w:cs="Times New Roman"/>
          <w:sz w:val="26"/>
          <w:szCs w:val="26"/>
        </w:rPr>
        <w:t>5) закупка у единственного поставщика (исполнителя, подрядчика);</w:t>
      </w:r>
    </w:p>
    <w:p w:rsidR="00364A52" w:rsidRPr="00103F06" w:rsidRDefault="00364A52" w:rsidP="008B2F84">
      <w:pPr>
        <w:pBdr>
          <w:top w:val="nil"/>
          <w:left w:val="nil"/>
          <w:bottom w:val="nil"/>
          <w:right w:val="nil"/>
          <w:between w:val="nil"/>
          <w:bar w:val="nil"/>
        </w:pBdr>
        <w:spacing w:after="0" w:line="240" w:lineRule="auto"/>
        <w:ind w:firstLine="700"/>
        <w:jc w:val="both"/>
        <w:rPr>
          <w:rFonts w:ascii="Times New Roman" w:eastAsia="Calibri" w:hAnsi="Times New Roman" w:cs="Times New Roman"/>
          <w:sz w:val="26"/>
          <w:szCs w:val="26"/>
        </w:rPr>
      </w:pPr>
      <w:r w:rsidRPr="00103F06">
        <w:rPr>
          <w:rFonts w:ascii="Times New Roman" w:eastAsia="Calibri" w:hAnsi="Times New Roman" w:cs="Times New Roman"/>
          <w:sz w:val="26"/>
          <w:szCs w:val="26"/>
        </w:rPr>
        <w:t>6) закупка у единственного поставщика (исполнителя, подрядчика) на торговой площадке «Малые закупки»;</w:t>
      </w:r>
    </w:p>
    <w:p w:rsidR="00364A52" w:rsidRPr="00103F06" w:rsidRDefault="00364A52" w:rsidP="008B2F84">
      <w:pPr>
        <w:pBdr>
          <w:top w:val="nil"/>
          <w:left w:val="nil"/>
          <w:bottom w:val="nil"/>
          <w:right w:val="nil"/>
          <w:between w:val="nil"/>
          <w:bar w:val="nil"/>
        </w:pBdr>
        <w:spacing w:after="0" w:line="240" w:lineRule="auto"/>
        <w:ind w:firstLine="709"/>
        <w:jc w:val="both"/>
        <w:rPr>
          <w:rFonts w:ascii="Times New Roman" w:eastAsia="Calibri" w:hAnsi="Times New Roman" w:cs="Times New Roman"/>
          <w:sz w:val="26"/>
          <w:szCs w:val="26"/>
        </w:rPr>
      </w:pPr>
      <w:r w:rsidRPr="00103F06">
        <w:rPr>
          <w:rFonts w:ascii="Times New Roman" w:eastAsia="Calibri" w:hAnsi="Times New Roman" w:cs="Times New Roman"/>
          <w:sz w:val="26"/>
          <w:szCs w:val="26"/>
        </w:rPr>
        <w:t>7.2. Способы закуп</w:t>
      </w:r>
      <w:r w:rsidR="00C23063">
        <w:rPr>
          <w:rFonts w:ascii="Times New Roman" w:eastAsia="Calibri" w:hAnsi="Times New Roman" w:cs="Times New Roman"/>
          <w:sz w:val="26"/>
          <w:szCs w:val="26"/>
        </w:rPr>
        <w:t>ок, указанные в подпунктах 1-4,</w:t>
      </w:r>
      <w:r w:rsidRPr="00103F06">
        <w:rPr>
          <w:rFonts w:ascii="Times New Roman" w:eastAsia="Calibri" w:hAnsi="Times New Roman" w:cs="Times New Roman"/>
          <w:sz w:val="26"/>
          <w:szCs w:val="26"/>
        </w:rPr>
        <w:t xml:space="preserve"> пункта 7.1 Положения, являются конкурентными способами закупок.</w:t>
      </w:r>
    </w:p>
    <w:p w:rsidR="00364A52" w:rsidRPr="00103F06" w:rsidRDefault="00364A52" w:rsidP="008B2F84">
      <w:pPr>
        <w:pBdr>
          <w:top w:val="nil"/>
          <w:left w:val="nil"/>
          <w:bottom w:val="nil"/>
          <w:right w:val="nil"/>
          <w:between w:val="nil"/>
          <w:bar w:val="nil"/>
        </w:pBdr>
        <w:spacing w:after="0" w:line="240" w:lineRule="auto"/>
        <w:ind w:firstLine="700"/>
        <w:jc w:val="both"/>
        <w:rPr>
          <w:rFonts w:ascii="Times New Roman" w:eastAsia="Calibri" w:hAnsi="Times New Roman" w:cs="Times New Roman"/>
          <w:sz w:val="26"/>
          <w:szCs w:val="26"/>
        </w:rPr>
      </w:pPr>
      <w:r w:rsidRPr="00103F06">
        <w:rPr>
          <w:rFonts w:ascii="Times New Roman" w:eastAsia="Calibri" w:hAnsi="Times New Roman" w:cs="Times New Roman"/>
          <w:sz w:val="26"/>
          <w:szCs w:val="26"/>
        </w:rPr>
        <w:t>7.3. Под закупкой в электронной форме понимается закупка, проведение которой обеспечивается оператором электронной площадки, соответствующим требованиям статьи 3.3 Закона № 223-ФЗ, на электронной площадке (далее - ЭП).</w:t>
      </w:r>
    </w:p>
    <w:p w:rsidR="00364A52" w:rsidRPr="00103F06" w:rsidRDefault="00364A52" w:rsidP="008B2F84">
      <w:pPr>
        <w:pBdr>
          <w:top w:val="nil"/>
          <w:left w:val="nil"/>
          <w:bottom w:val="nil"/>
          <w:right w:val="nil"/>
          <w:between w:val="nil"/>
          <w:bar w:val="nil"/>
        </w:pBdr>
        <w:spacing w:after="0" w:line="240" w:lineRule="auto"/>
        <w:ind w:firstLine="700"/>
        <w:jc w:val="both"/>
        <w:rPr>
          <w:rFonts w:ascii="Times New Roman" w:eastAsia="Calibri" w:hAnsi="Times New Roman" w:cs="Times New Roman"/>
          <w:sz w:val="26"/>
          <w:szCs w:val="26"/>
        </w:rPr>
      </w:pPr>
      <w:r w:rsidRPr="00103F06">
        <w:rPr>
          <w:rFonts w:ascii="Times New Roman" w:eastAsia="Calibri" w:hAnsi="Times New Roman" w:cs="Times New Roman"/>
          <w:sz w:val="26"/>
          <w:szCs w:val="26"/>
        </w:rPr>
        <w:t>7.4. Закупка в электронной форме проводится на ЭП по правилам и в порядке, установленным оператором ЭП, с учетом требований Положения. В случае, если регламентом ЭП установлены иные по сравнению с установленными Положением правила проведения закупки в электронной форме процедурного (технического) характера, приоритет будут иметь правила, содержащиеся в регламенте ЭП, при условии, что указанный регламент размещен в информационно-телекоммуникационной сети «Интернет» и доступен неограниченному кругу лиц. При этом не допускается осуществление закупки по правилам, противоречащим требованиям Закона № 223-ФЗ.</w:t>
      </w:r>
    </w:p>
    <w:p w:rsidR="00364A52" w:rsidRPr="00103F06" w:rsidRDefault="00364A52" w:rsidP="008B2F84">
      <w:pPr>
        <w:pBdr>
          <w:top w:val="nil"/>
          <w:left w:val="nil"/>
          <w:bottom w:val="nil"/>
          <w:right w:val="nil"/>
          <w:between w:val="nil"/>
          <w:bar w:val="nil"/>
        </w:pBdr>
        <w:spacing w:after="0" w:line="240" w:lineRule="auto"/>
        <w:ind w:firstLine="700"/>
        <w:jc w:val="both"/>
        <w:rPr>
          <w:rFonts w:ascii="Times New Roman" w:eastAsia="Calibri" w:hAnsi="Times New Roman" w:cs="Times New Roman"/>
          <w:sz w:val="26"/>
          <w:szCs w:val="26"/>
        </w:rPr>
      </w:pPr>
      <w:r w:rsidRPr="00103F06">
        <w:rPr>
          <w:rFonts w:ascii="Times New Roman" w:eastAsia="Calibri" w:hAnsi="Times New Roman" w:cs="Times New Roman"/>
          <w:sz w:val="26"/>
          <w:szCs w:val="26"/>
        </w:rPr>
        <w:t>7.5. Условия применения способов закупки:</w:t>
      </w:r>
    </w:p>
    <w:p w:rsidR="00364A52" w:rsidRPr="00103F06" w:rsidRDefault="00364A52" w:rsidP="008B2F84">
      <w:pPr>
        <w:pBdr>
          <w:top w:val="nil"/>
          <w:left w:val="nil"/>
          <w:bottom w:val="nil"/>
          <w:right w:val="nil"/>
          <w:between w:val="nil"/>
          <w:bar w:val="nil"/>
        </w:pBdr>
        <w:spacing w:after="0" w:line="240" w:lineRule="auto"/>
        <w:ind w:firstLine="700"/>
        <w:jc w:val="both"/>
        <w:rPr>
          <w:rFonts w:ascii="Times New Roman" w:eastAsia="Calibri" w:hAnsi="Times New Roman" w:cs="Times New Roman"/>
          <w:sz w:val="26"/>
          <w:szCs w:val="26"/>
        </w:rPr>
      </w:pPr>
      <w:r w:rsidRPr="00103F06">
        <w:rPr>
          <w:rFonts w:ascii="Times New Roman" w:eastAsia="Calibri" w:hAnsi="Times New Roman" w:cs="Times New Roman"/>
          <w:sz w:val="26"/>
          <w:szCs w:val="26"/>
        </w:rPr>
        <w:t>1) закупка посредством конкурса осуществляется в случае, если для закупаемых товаров, работ, услуг существует функционирующий рынок и для определения победителя закупаемые товары, работы, услуги необходимо сравнить по ценовым и неценовым критериям в совокупности;</w:t>
      </w:r>
    </w:p>
    <w:p w:rsidR="00364A52" w:rsidRPr="00103F06" w:rsidRDefault="00364A52" w:rsidP="008B2F84">
      <w:pPr>
        <w:pBdr>
          <w:top w:val="nil"/>
          <w:left w:val="nil"/>
          <w:bottom w:val="nil"/>
          <w:right w:val="nil"/>
          <w:between w:val="nil"/>
          <w:bar w:val="nil"/>
        </w:pBdr>
        <w:spacing w:after="0" w:line="240" w:lineRule="auto"/>
        <w:ind w:firstLine="700"/>
        <w:jc w:val="both"/>
        <w:rPr>
          <w:rFonts w:ascii="Times New Roman" w:hAnsi="Times New Roman" w:cs="Times New Roman"/>
          <w:sz w:val="26"/>
          <w:szCs w:val="26"/>
        </w:rPr>
      </w:pPr>
      <w:r w:rsidRPr="00103F06">
        <w:rPr>
          <w:rFonts w:ascii="Times New Roman" w:eastAsia="Calibri" w:hAnsi="Times New Roman" w:cs="Times New Roman"/>
          <w:sz w:val="26"/>
          <w:szCs w:val="26"/>
        </w:rPr>
        <w:t>2) з</w:t>
      </w:r>
      <w:r w:rsidRPr="00103F06">
        <w:rPr>
          <w:rFonts w:ascii="Times New Roman" w:hAnsi="Times New Roman" w:cs="Times New Roman"/>
          <w:sz w:val="26"/>
          <w:szCs w:val="26"/>
        </w:rPr>
        <w:t xml:space="preserve">акупка посредством аукциона осуществляется в случае, если для закупаемых товаров, работ, услуг существует функционирующий рынок и </w:t>
      </w:r>
      <w:r w:rsidRPr="00103F06">
        <w:rPr>
          <w:rFonts w:ascii="Times New Roman" w:hAnsi="Times New Roman" w:cs="Times New Roman"/>
          <w:sz w:val="26"/>
          <w:szCs w:val="26"/>
        </w:rPr>
        <w:lastRenderedPageBreak/>
        <w:t>закупаемые товары, (работы, услуги) целесообразно сравнить по цене без использования дополнительных критериев;</w:t>
      </w:r>
    </w:p>
    <w:p w:rsidR="00364A52" w:rsidRPr="00103F06" w:rsidRDefault="00364A52" w:rsidP="008B2F84">
      <w:pPr>
        <w:pBdr>
          <w:top w:val="nil"/>
          <w:left w:val="nil"/>
          <w:bottom w:val="nil"/>
          <w:right w:val="nil"/>
          <w:between w:val="nil"/>
          <w:bar w:val="nil"/>
        </w:pBdr>
        <w:spacing w:after="0" w:line="240" w:lineRule="auto"/>
        <w:ind w:firstLine="700"/>
        <w:jc w:val="both"/>
        <w:rPr>
          <w:rFonts w:ascii="Times New Roman" w:hAnsi="Times New Roman" w:cs="Times New Roman"/>
          <w:sz w:val="26"/>
          <w:szCs w:val="26"/>
        </w:rPr>
      </w:pPr>
      <w:r w:rsidRPr="00103F06">
        <w:rPr>
          <w:rFonts w:ascii="Times New Roman" w:hAnsi="Times New Roman" w:cs="Times New Roman"/>
          <w:sz w:val="26"/>
          <w:szCs w:val="26"/>
        </w:rPr>
        <w:t>3) закупка посредством запроса котировок осуществляется в случае, если для закупаемых товаров, работ, услуг существует функционирующий рынок, закупаемые товары, работы, услуги можно сравнить по цене без использования дополнительных критериев, при этом НМЦД не превышает 1 (один) миллион рублей, или в случае, если годовая выручка за отчетный финансовый год составляет более чем 1 (один) миллиард рублей, НМЦД не превышает 7 (семь) миллионов рублей, или в случае, если годовая выручка за отчетный финансовый год составляет более чем 5 (пять) миллиардов рублей, НМЦД не превышает 10 (десять) миллионов рублей;</w:t>
      </w:r>
    </w:p>
    <w:p w:rsidR="00364A52" w:rsidRPr="00103F06" w:rsidRDefault="00364A52" w:rsidP="008B2F84">
      <w:pPr>
        <w:pBdr>
          <w:top w:val="nil"/>
          <w:left w:val="nil"/>
          <w:bottom w:val="nil"/>
          <w:right w:val="nil"/>
          <w:between w:val="nil"/>
          <w:bar w:val="nil"/>
        </w:pBdr>
        <w:spacing w:after="0" w:line="240" w:lineRule="auto"/>
        <w:ind w:firstLine="700"/>
        <w:jc w:val="both"/>
        <w:rPr>
          <w:rFonts w:ascii="Times New Roman" w:hAnsi="Times New Roman" w:cs="Times New Roman"/>
          <w:sz w:val="26"/>
          <w:szCs w:val="26"/>
        </w:rPr>
      </w:pPr>
      <w:r w:rsidRPr="00103F06">
        <w:rPr>
          <w:rFonts w:ascii="Times New Roman" w:hAnsi="Times New Roman" w:cs="Times New Roman"/>
          <w:sz w:val="26"/>
          <w:szCs w:val="26"/>
        </w:rPr>
        <w:t>4) закупка посредством запроса предложений осуществляется в случае, если для закупаемых товаров, работ, услуг существует функционирующий рынок и для определения победителя закупаемые товары, работы, услуги необходимо сравнить по ценовым и неценовым критериям в совокупности и выбор поставщика (исполнителя, подрядчика) необходимо осуществить в более короткий срок, чем срок, установленный для проведения конкурса;</w:t>
      </w:r>
    </w:p>
    <w:p w:rsidR="00364A52" w:rsidRPr="00103F06" w:rsidRDefault="00364A52" w:rsidP="008B2F84">
      <w:pPr>
        <w:pBdr>
          <w:top w:val="nil"/>
          <w:left w:val="nil"/>
          <w:bottom w:val="nil"/>
          <w:right w:val="nil"/>
          <w:between w:val="nil"/>
          <w:bar w:val="nil"/>
        </w:pBdr>
        <w:spacing w:after="0" w:line="240" w:lineRule="auto"/>
        <w:ind w:firstLine="700"/>
        <w:jc w:val="both"/>
        <w:rPr>
          <w:rFonts w:ascii="Times New Roman" w:hAnsi="Times New Roman" w:cs="Times New Roman"/>
          <w:sz w:val="26"/>
          <w:szCs w:val="26"/>
        </w:rPr>
      </w:pPr>
      <w:r w:rsidRPr="00103F06">
        <w:rPr>
          <w:rFonts w:ascii="Times New Roman" w:hAnsi="Times New Roman" w:cs="Times New Roman"/>
          <w:sz w:val="26"/>
          <w:szCs w:val="26"/>
        </w:rPr>
        <w:t>5) закупку у единственного поставщика (исполнителя, подрядчика) Заказчик вправе осуществить по основаниям, предусмотренным разделом 10 Положения, в случае принятия им решения о непроведении конкурентных процедур закупки;</w:t>
      </w:r>
    </w:p>
    <w:p w:rsidR="00364A52" w:rsidRPr="00103F06" w:rsidRDefault="00364A52" w:rsidP="008B2F84">
      <w:pPr>
        <w:pBdr>
          <w:top w:val="nil"/>
          <w:left w:val="nil"/>
          <w:bottom w:val="nil"/>
          <w:right w:val="nil"/>
          <w:between w:val="nil"/>
          <w:bar w:val="nil"/>
        </w:pBdr>
        <w:spacing w:after="0" w:line="240" w:lineRule="auto"/>
        <w:ind w:firstLine="700"/>
        <w:jc w:val="both"/>
        <w:rPr>
          <w:rFonts w:ascii="Times New Roman" w:hAnsi="Times New Roman" w:cs="Times New Roman"/>
          <w:sz w:val="26"/>
          <w:szCs w:val="26"/>
        </w:rPr>
      </w:pPr>
      <w:r w:rsidRPr="00103F06">
        <w:rPr>
          <w:rFonts w:ascii="Times New Roman" w:hAnsi="Times New Roman" w:cs="Times New Roman"/>
          <w:sz w:val="26"/>
          <w:szCs w:val="26"/>
        </w:rPr>
        <w:t xml:space="preserve">6) закупку у единственного поставщика (исполнителя, подрядчика) на торговой площадке «Малые закупки» Заказчик осуществляет в случаях, предусмотренных пунктами 10.4-10.6, </w:t>
      </w:r>
      <w:r w:rsidR="00C06D92" w:rsidRPr="00103F06">
        <w:rPr>
          <w:rFonts w:ascii="Times New Roman" w:hAnsi="Times New Roman" w:cs="Times New Roman"/>
          <w:sz w:val="26"/>
          <w:szCs w:val="26"/>
        </w:rPr>
        <w:t>10.47 Положения</w:t>
      </w:r>
      <w:r w:rsidRPr="00103F06">
        <w:rPr>
          <w:rFonts w:ascii="Times New Roman" w:hAnsi="Times New Roman" w:cs="Times New Roman"/>
          <w:sz w:val="26"/>
          <w:szCs w:val="26"/>
        </w:rPr>
        <w:t>, в порядке, установленном Регламентом работы на торговой площадке «Малые закупки»;</w:t>
      </w:r>
    </w:p>
    <w:p w:rsidR="00364A52" w:rsidRPr="00103F06" w:rsidRDefault="00364A52" w:rsidP="008B2F84">
      <w:pPr>
        <w:pBdr>
          <w:top w:val="nil"/>
          <w:left w:val="nil"/>
          <w:bottom w:val="nil"/>
          <w:right w:val="nil"/>
          <w:between w:val="nil"/>
          <w:bar w:val="nil"/>
        </w:pBdr>
        <w:spacing w:after="0" w:line="240" w:lineRule="auto"/>
        <w:ind w:firstLine="700"/>
        <w:jc w:val="both"/>
        <w:rPr>
          <w:rFonts w:ascii="Times New Roman" w:hAnsi="Times New Roman" w:cs="Times New Roman"/>
          <w:sz w:val="26"/>
          <w:szCs w:val="26"/>
        </w:rPr>
      </w:pPr>
      <w:r w:rsidRPr="00103F06">
        <w:rPr>
          <w:rFonts w:ascii="Times New Roman" w:hAnsi="Times New Roman" w:cs="Times New Roman"/>
          <w:sz w:val="26"/>
          <w:szCs w:val="26"/>
        </w:rPr>
        <w:t>7.6. Закрытые способы закупок применяются в случаях:</w:t>
      </w:r>
    </w:p>
    <w:p w:rsidR="00364A52" w:rsidRPr="00103F06" w:rsidRDefault="00364A52" w:rsidP="008B2F84">
      <w:pPr>
        <w:spacing w:after="0" w:line="240" w:lineRule="auto"/>
        <w:ind w:firstLine="708"/>
        <w:jc w:val="both"/>
        <w:rPr>
          <w:rFonts w:ascii="Times New Roman" w:hAnsi="Times New Roman" w:cs="Times New Roman"/>
          <w:sz w:val="26"/>
          <w:szCs w:val="26"/>
        </w:rPr>
      </w:pPr>
      <w:r w:rsidRPr="00103F06">
        <w:rPr>
          <w:rFonts w:ascii="Times New Roman" w:hAnsi="Times New Roman" w:cs="Times New Roman"/>
          <w:sz w:val="26"/>
          <w:szCs w:val="26"/>
        </w:rPr>
        <w:t>1) если сведения о такой закупке составляют государственную тайну;</w:t>
      </w:r>
    </w:p>
    <w:p w:rsidR="00364A52" w:rsidRPr="00103F06" w:rsidRDefault="00364A52" w:rsidP="008B2F84">
      <w:pPr>
        <w:spacing w:after="0" w:line="240" w:lineRule="auto"/>
        <w:ind w:firstLine="708"/>
        <w:jc w:val="both"/>
        <w:rPr>
          <w:rFonts w:ascii="Times New Roman" w:hAnsi="Times New Roman" w:cs="Times New Roman"/>
          <w:sz w:val="26"/>
          <w:szCs w:val="26"/>
        </w:rPr>
      </w:pPr>
      <w:r w:rsidRPr="00103F06">
        <w:rPr>
          <w:rFonts w:ascii="Times New Roman" w:hAnsi="Times New Roman" w:cs="Times New Roman"/>
          <w:sz w:val="26"/>
          <w:szCs w:val="26"/>
        </w:rPr>
        <w:t>2)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 223-ФЗ;</w:t>
      </w:r>
    </w:p>
    <w:p w:rsidR="00364A52" w:rsidRPr="00103F06" w:rsidRDefault="00364A52" w:rsidP="008B2F84">
      <w:pPr>
        <w:spacing w:after="0" w:line="240" w:lineRule="auto"/>
        <w:ind w:firstLine="708"/>
        <w:jc w:val="both"/>
        <w:rPr>
          <w:rFonts w:ascii="Times New Roman" w:hAnsi="Times New Roman" w:cs="Times New Roman"/>
          <w:sz w:val="26"/>
          <w:szCs w:val="26"/>
        </w:rPr>
      </w:pPr>
      <w:r w:rsidRPr="00103F06">
        <w:rPr>
          <w:rFonts w:ascii="Times New Roman" w:hAnsi="Times New Roman" w:cs="Times New Roman"/>
          <w:sz w:val="26"/>
          <w:szCs w:val="26"/>
        </w:rPr>
        <w:t>3) если в отношении такой закупки Правительством Российской Федерации принято решение в соответствии с частью 16 статьи 4 Закона № 223-ФЗ.</w:t>
      </w:r>
    </w:p>
    <w:p w:rsidR="000D5ED1" w:rsidRDefault="00364A52" w:rsidP="000D5ED1">
      <w:pPr>
        <w:spacing w:after="0" w:line="240" w:lineRule="auto"/>
        <w:ind w:firstLine="708"/>
        <w:jc w:val="both"/>
        <w:rPr>
          <w:rFonts w:ascii="Times New Roman" w:hAnsi="Times New Roman" w:cs="Times New Roman"/>
          <w:sz w:val="26"/>
          <w:szCs w:val="26"/>
        </w:rPr>
      </w:pPr>
      <w:r w:rsidRPr="00103F06">
        <w:rPr>
          <w:rFonts w:ascii="Times New Roman" w:hAnsi="Times New Roman" w:cs="Times New Roman"/>
          <w:sz w:val="26"/>
          <w:szCs w:val="26"/>
        </w:rPr>
        <w:t>7.6.1. Закрытые конкурентные закупки осуществляются в порядке, установленном статьей 3.5 Закона № 223-ФЗ.</w:t>
      </w:r>
      <w:bookmarkStart w:id="15" w:name="_Toc84325726"/>
      <w:bookmarkEnd w:id="13"/>
      <w:bookmarkEnd w:id="14"/>
    </w:p>
    <w:p w:rsidR="000D5ED1" w:rsidRDefault="000D5ED1" w:rsidP="000D5ED1">
      <w:pPr>
        <w:spacing w:after="0" w:line="240" w:lineRule="auto"/>
        <w:ind w:firstLine="708"/>
        <w:jc w:val="both"/>
        <w:rPr>
          <w:rFonts w:ascii="Times New Roman" w:hAnsi="Times New Roman" w:cs="Times New Roman"/>
          <w:sz w:val="26"/>
          <w:szCs w:val="26"/>
        </w:rPr>
      </w:pPr>
    </w:p>
    <w:p w:rsidR="00364A52" w:rsidRPr="000D5ED1" w:rsidRDefault="00364A52" w:rsidP="000D5ED1">
      <w:pPr>
        <w:spacing w:after="0" w:line="240" w:lineRule="auto"/>
        <w:ind w:left="708"/>
        <w:jc w:val="center"/>
        <w:rPr>
          <w:rFonts w:ascii="Times New Roman" w:hAnsi="Times New Roman" w:cs="Times New Roman"/>
          <w:sz w:val="26"/>
          <w:szCs w:val="26"/>
        </w:rPr>
      </w:pPr>
      <w:r w:rsidRPr="000D5ED1">
        <w:rPr>
          <w:rFonts w:ascii="Times New Roman" w:eastAsia="Times New Roman" w:hAnsi="Times New Roman" w:cs="Times New Roman"/>
          <w:b/>
          <w:bCs/>
          <w:kern w:val="1"/>
          <w:sz w:val="28"/>
          <w:szCs w:val="28"/>
          <w:lang w:val="en-US" w:eastAsia="ar-SA"/>
        </w:rPr>
        <w:t xml:space="preserve">8. </w:t>
      </w:r>
      <w:proofErr w:type="spellStart"/>
      <w:r w:rsidRPr="000D5ED1">
        <w:rPr>
          <w:rFonts w:ascii="Times New Roman" w:eastAsia="Times New Roman" w:hAnsi="Times New Roman" w:cs="Times New Roman"/>
          <w:b/>
          <w:bCs/>
          <w:kern w:val="1"/>
          <w:sz w:val="28"/>
          <w:szCs w:val="28"/>
          <w:lang w:val="en-US" w:eastAsia="ar-SA"/>
        </w:rPr>
        <w:t>Общие</w:t>
      </w:r>
      <w:proofErr w:type="spellEnd"/>
      <w:r w:rsidRPr="000D5ED1">
        <w:rPr>
          <w:rFonts w:ascii="Times New Roman" w:eastAsia="Times New Roman" w:hAnsi="Times New Roman" w:cs="Times New Roman"/>
          <w:b/>
          <w:bCs/>
          <w:kern w:val="1"/>
          <w:sz w:val="28"/>
          <w:szCs w:val="28"/>
          <w:lang w:val="en-US" w:eastAsia="ar-SA"/>
        </w:rPr>
        <w:t xml:space="preserve"> </w:t>
      </w:r>
      <w:proofErr w:type="spellStart"/>
      <w:r w:rsidRPr="000D5ED1">
        <w:rPr>
          <w:rFonts w:ascii="Times New Roman" w:eastAsia="Times New Roman" w:hAnsi="Times New Roman" w:cs="Times New Roman"/>
          <w:b/>
          <w:bCs/>
          <w:kern w:val="1"/>
          <w:sz w:val="28"/>
          <w:szCs w:val="28"/>
          <w:lang w:val="en-US" w:eastAsia="ar-SA"/>
        </w:rPr>
        <w:t>положения</w:t>
      </w:r>
      <w:proofErr w:type="spellEnd"/>
      <w:r w:rsidRPr="000D5ED1">
        <w:rPr>
          <w:rFonts w:ascii="Times New Roman" w:eastAsia="Times New Roman" w:hAnsi="Times New Roman" w:cs="Times New Roman"/>
          <w:b/>
          <w:bCs/>
          <w:kern w:val="1"/>
          <w:sz w:val="28"/>
          <w:szCs w:val="28"/>
          <w:lang w:val="en-US" w:eastAsia="ar-SA"/>
        </w:rPr>
        <w:t xml:space="preserve"> </w:t>
      </w:r>
      <w:proofErr w:type="spellStart"/>
      <w:r w:rsidRPr="000D5ED1">
        <w:rPr>
          <w:rFonts w:ascii="Times New Roman" w:eastAsia="Times New Roman" w:hAnsi="Times New Roman" w:cs="Times New Roman"/>
          <w:b/>
          <w:bCs/>
          <w:kern w:val="1"/>
          <w:sz w:val="28"/>
          <w:szCs w:val="28"/>
          <w:lang w:val="en-US" w:eastAsia="ar-SA"/>
        </w:rPr>
        <w:t>осуществления</w:t>
      </w:r>
      <w:proofErr w:type="spellEnd"/>
      <w:r w:rsidRPr="000D5ED1">
        <w:rPr>
          <w:rFonts w:ascii="Times New Roman" w:eastAsia="Times New Roman" w:hAnsi="Times New Roman" w:cs="Times New Roman"/>
          <w:b/>
          <w:bCs/>
          <w:kern w:val="1"/>
          <w:sz w:val="28"/>
          <w:szCs w:val="28"/>
          <w:lang w:val="en-US" w:eastAsia="ar-SA"/>
        </w:rPr>
        <w:t xml:space="preserve"> </w:t>
      </w:r>
      <w:proofErr w:type="spellStart"/>
      <w:r w:rsidRPr="000D5ED1">
        <w:rPr>
          <w:rFonts w:ascii="Times New Roman" w:eastAsia="Times New Roman" w:hAnsi="Times New Roman" w:cs="Times New Roman"/>
          <w:b/>
          <w:bCs/>
          <w:kern w:val="1"/>
          <w:sz w:val="28"/>
          <w:szCs w:val="28"/>
          <w:lang w:val="en-US" w:eastAsia="ar-SA"/>
        </w:rPr>
        <w:t>закупок</w:t>
      </w:r>
      <w:bookmarkEnd w:id="15"/>
      <w:proofErr w:type="spellEnd"/>
    </w:p>
    <w:p w:rsidR="00364A52" w:rsidRPr="000D5ED1" w:rsidRDefault="00364A52" w:rsidP="000D5ED1">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16" w:name="_Toc84325727"/>
      <w:r w:rsidRPr="000D5ED1">
        <w:rPr>
          <w:rFonts w:ascii="Times New Roman" w:eastAsia="Times New Roman" w:hAnsi="Times New Roman" w:cs="Times New Roman"/>
          <w:b/>
          <w:bCs/>
          <w:kern w:val="1"/>
          <w:sz w:val="26"/>
          <w:szCs w:val="26"/>
          <w:lang w:eastAsia="ar-SA"/>
        </w:rPr>
        <w:t>8.1. Требования к участникам конкурентной закупки</w:t>
      </w:r>
      <w:bookmarkEnd w:id="16"/>
    </w:p>
    <w:p w:rsidR="00364A52" w:rsidRPr="000D5ED1" w:rsidRDefault="00364A52" w:rsidP="000D5E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D5ED1">
        <w:rPr>
          <w:rFonts w:ascii="Times New Roman" w:hAnsi="Times New Roman" w:cs="Times New Roman"/>
          <w:sz w:val="26"/>
          <w:szCs w:val="26"/>
        </w:rPr>
        <w:t>8.1.1. При осуществлении конкурентной закупки</w:t>
      </w:r>
      <w:r w:rsidRPr="000D5ED1">
        <w:rPr>
          <w:sz w:val="26"/>
          <w:szCs w:val="26"/>
        </w:rPr>
        <w:t xml:space="preserve"> </w:t>
      </w:r>
      <w:r w:rsidRPr="000D5ED1">
        <w:rPr>
          <w:rFonts w:ascii="Times New Roman" w:hAnsi="Times New Roman" w:cs="Times New Roman"/>
          <w:sz w:val="26"/>
          <w:szCs w:val="26"/>
        </w:rPr>
        <w:t>Заказчик устанавливает следующие требования к участникам закупки:</w:t>
      </w:r>
    </w:p>
    <w:p w:rsidR="00364A52" w:rsidRPr="000D5ED1" w:rsidRDefault="00364A52" w:rsidP="000D5E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D5ED1">
        <w:rPr>
          <w:rFonts w:ascii="Times New Roman" w:hAnsi="Times New Roman" w:cs="Times New Roman"/>
          <w:sz w:val="26"/>
          <w:szCs w:val="26"/>
        </w:rPr>
        <w:t>1)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364A52" w:rsidRPr="000D5ED1" w:rsidRDefault="00364A52" w:rsidP="000D5E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D5ED1">
        <w:rPr>
          <w:rFonts w:ascii="Times New Roman" w:hAnsi="Times New Roman" w:cs="Times New Roman"/>
          <w:sz w:val="26"/>
          <w:szCs w:val="26"/>
        </w:rPr>
        <w:t xml:space="preserve">2) </w:t>
      </w:r>
      <w:proofErr w:type="spellStart"/>
      <w:r w:rsidRPr="000D5ED1">
        <w:rPr>
          <w:rFonts w:ascii="Times New Roman" w:hAnsi="Times New Roman" w:cs="Times New Roman"/>
          <w:sz w:val="26"/>
          <w:szCs w:val="26"/>
        </w:rPr>
        <w:t>неприостановление</w:t>
      </w:r>
      <w:proofErr w:type="spellEnd"/>
      <w:r w:rsidRPr="000D5ED1">
        <w:rPr>
          <w:rFonts w:ascii="Times New Roman" w:hAnsi="Times New Roman" w:cs="Times New Roman"/>
          <w:sz w:val="26"/>
          <w:szCs w:val="26"/>
        </w:rPr>
        <w:t xml:space="preserve"> деятельности участника закупки в порядке, установленном </w:t>
      </w:r>
      <w:hyperlink r:id="rId14" w:history="1">
        <w:r w:rsidRPr="000D5ED1">
          <w:rPr>
            <w:rFonts w:ascii="Times New Roman" w:hAnsi="Times New Roman" w:cs="Times New Roman"/>
            <w:sz w:val="26"/>
            <w:szCs w:val="26"/>
          </w:rPr>
          <w:t>Кодексом</w:t>
        </w:r>
      </w:hyperlink>
      <w:r w:rsidRPr="000D5ED1">
        <w:rPr>
          <w:rFonts w:ascii="Times New Roman" w:hAnsi="Times New Roman" w:cs="Times New Roman"/>
          <w:sz w:val="26"/>
          <w:szCs w:val="26"/>
        </w:rPr>
        <w:t xml:space="preserve"> Российской Федерации об административных правонарушениях;</w:t>
      </w:r>
    </w:p>
    <w:p w:rsidR="00364A52" w:rsidRPr="000D5ED1" w:rsidRDefault="00364A52" w:rsidP="000D5E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D5ED1">
        <w:rPr>
          <w:rFonts w:ascii="Times New Roman" w:hAnsi="Times New Roman" w:cs="Times New Roman"/>
          <w:sz w:val="26"/>
          <w:szCs w:val="26"/>
        </w:rPr>
        <w:t xml:space="preserve">3) отсутствие у участника закупки недоимки по налогам, сборам, задолженности по иным обязательным платежам в бюджеты бюджетной системы </w:t>
      </w:r>
      <w:r w:rsidRPr="000D5ED1">
        <w:rPr>
          <w:rFonts w:ascii="Times New Roman" w:hAnsi="Times New Roman" w:cs="Times New Roman"/>
          <w:sz w:val="26"/>
          <w:szCs w:val="26"/>
        </w:rPr>
        <w:lastRenderedPageBreak/>
        <w:t xml:space="preserve">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0D5ED1">
          <w:rPr>
            <w:rFonts w:ascii="Times New Roman" w:hAnsi="Times New Roman" w:cs="Times New Roman"/>
            <w:sz w:val="26"/>
            <w:szCs w:val="26"/>
          </w:rPr>
          <w:t>законодательством</w:t>
        </w:r>
      </w:hyperlink>
      <w:r w:rsidRPr="000D5ED1">
        <w:rPr>
          <w:rFonts w:ascii="Times New Roman" w:hAnsi="Times New Roman" w:cs="Times New Roman"/>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0D5ED1">
          <w:rPr>
            <w:rFonts w:ascii="Times New Roman" w:hAnsi="Times New Roman" w:cs="Times New Roman"/>
            <w:sz w:val="26"/>
            <w:szCs w:val="26"/>
          </w:rPr>
          <w:t>законодательством</w:t>
        </w:r>
      </w:hyperlink>
      <w:r w:rsidRPr="000D5ED1">
        <w:rPr>
          <w:rFonts w:ascii="Times New Roman" w:hAnsi="Times New Roman" w:cs="Times New Roman"/>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364A52" w:rsidRPr="000D5ED1" w:rsidRDefault="00364A52" w:rsidP="000D5E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D5ED1">
        <w:rPr>
          <w:rFonts w:ascii="Times New Roman" w:hAnsi="Times New Roman" w:cs="Times New Roman"/>
          <w:sz w:val="26"/>
          <w:szCs w:val="26"/>
        </w:rPr>
        <w:t xml:space="preserve"> 4)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7" w:history="1">
        <w:r w:rsidRPr="000D5ED1">
          <w:rPr>
            <w:rFonts w:ascii="Times New Roman" w:hAnsi="Times New Roman" w:cs="Times New Roman"/>
            <w:sz w:val="26"/>
            <w:szCs w:val="26"/>
          </w:rPr>
          <w:t>статьями 289</w:t>
        </w:r>
      </w:hyperlink>
      <w:r w:rsidRPr="000D5ED1">
        <w:rPr>
          <w:rFonts w:ascii="Times New Roman" w:hAnsi="Times New Roman" w:cs="Times New Roman"/>
          <w:sz w:val="26"/>
          <w:szCs w:val="26"/>
        </w:rPr>
        <w:t xml:space="preserve">, </w:t>
      </w:r>
      <w:hyperlink r:id="rId18" w:history="1">
        <w:r w:rsidRPr="000D5ED1">
          <w:rPr>
            <w:rFonts w:ascii="Times New Roman" w:hAnsi="Times New Roman" w:cs="Times New Roman"/>
            <w:sz w:val="26"/>
            <w:szCs w:val="26"/>
          </w:rPr>
          <w:t>290</w:t>
        </w:r>
      </w:hyperlink>
      <w:r w:rsidRPr="000D5ED1">
        <w:rPr>
          <w:rFonts w:ascii="Times New Roman" w:hAnsi="Times New Roman" w:cs="Times New Roman"/>
          <w:sz w:val="26"/>
          <w:szCs w:val="26"/>
        </w:rPr>
        <w:t xml:space="preserve">, </w:t>
      </w:r>
      <w:hyperlink r:id="rId19" w:history="1">
        <w:r w:rsidRPr="000D5ED1">
          <w:rPr>
            <w:rFonts w:ascii="Times New Roman" w:hAnsi="Times New Roman" w:cs="Times New Roman"/>
            <w:sz w:val="26"/>
            <w:szCs w:val="26"/>
          </w:rPr>
          <w:t>291</w:t>
        </w:r>
      </w:hyperlink>
      <w:r w:rsidRPr="000D5ED1">
        <w:rPr>
          <w:rFonts w:ascii="Times New Roman" w:hAnsi="Times New Roman" w:cs="Times New Roman"/>
          <w:sz w:val="26"/>
          <w:szCs w:val="26"/>
        </w:rPr>
        <w:t xml:space="preserve">, </w:t>
      </w:r>
      <w:hyperlink r:id="rId20" w:history="1">
        <w:r w:rsidRPr="000D5ED1">
          <w:rPr>
            <w:rFonts w:ascii="Times New Roman" w:hAnsi="Times New Roman" w:cs="Times New Roman"/>
            <w:sz w:val="26"/>
            <w:szCs w:val="26"/>
          </w:rPr>
          <w:t>291.1</w:t>
        </w:r>
      </w:hyperlink>
      <w:r w:rsidRPr="000D5ED1">
        <w:rPr>
          <w:rFonts w:ascii="Times New Roman" w:hAnsi="Times New Roman" w:cs="Times New Roman"/>
          <w:sz w:val="26"/>
          <w:szCs w:val="26"/>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364A52" w:rsidRPr="000D5ED1" w:rsidRDefault="00364A52" w:rsidP="000D5E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D5ED1">
        <w:rPr>
          <w:rFonts w:ascii="Times New Roman" w:hAnsi="Times New Roman" w:cs="Times New Roman"/>
          <w:sz w:val="26"/>
          <w:szCs w:val="26"/>
        </w:rPr>
        <w:t xml:space="preserve"> 5) отсутствие фактов привлечения в течение 2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 w:history="1">
        <w:r w:rsidRPr="000D5ED1">
          <w:rPr>
            <w:rFonts w:ascii="Times New Roman" w:hAnsi="Times New Roman" w:cs="Times New Roman"/>
            <w:sz w:val="26"/>
            <w:szCs w:val="26"/>
          </w:rPr>
          <w:t>статьей 19.28</w:t>
        </w:r>
      </w:hyperlink>
      <w:r w:rsidRPr="000D5ED1">
        <w:rPr>
          <w:rFonts w:ascii="Times New Roman" w:hAnsi="Times New Roman" w:cs="Times New Roman"/>
          <w:sz w:val="26"/>
          <w:szCs w:val="26"/>
        </w:rPr>
        <w:t xml:space="preserve"> Кодекса Российской Федерации об административных правонарушениях;</w:t>
      </w:r>
    </w:p>
    <w:p w:rsidR="00364A52" w:rsidRPr="000D5ED1" w:rsidRDefault="00364A52" w:rsidP="000D5E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D5ED1">
        <w:rPr>
          <w:rFonts w:ascii="Times New Roman" w:hAnsi="Times New Roman" w:cs="Times New Roman"/>
          <w:sz w:val="26"/>
          <w:szCs w:val="26"/>
        </w:rPr>
        <w:t xml:space="preserve"> 6) соответствие требованиям</w:t>
      </w:r>
      <w:r w:rsidRPr="000D5ED1">
        <w:rPr>
          <w:sz w:val="26"/>
          <w:szCs w:val="26"/>
        </w:rPr>
        <w:t xml:space="preserve"> </w:t>
      </w:r>
      <w:r w:rsidRPr="000D5ED1">
        <w:rPr>
          <w:rFonts w:ascii="Times New Roman" w:hAnsi="Times New Roman" w:cs="Times New Roman"/>
          <w:sz w:val="26"/>
          <w:szCs w:val="26"/>
        </w:rPr>
        <w:t xml:space="preserve">законодательства Российской Федерации к лицам, осуществляющим поставку товара, выполнение работы, оказание услуги, являющихся предметом закупки; </w:t>
      </w:r>
    </w:p>
    <w:p w:rsidR="00364A52" w:rsidRPr="000D5ED1" w:rsidRDefault="00364A52" w:rsidP="000D5E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D5ED1">
        <w:rPr>
          <w:rFonts w:ascii="Times New Roman" w:hAnsi="Times New Roman" w:cs="Times New Roman"/>
          <w:sz w:val="26"/>
          <w:szCs w:val="26"/>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64A52" w:rsidRPr="000D5ED1" w:rsidRDefault="00364A52" w:rsidP="000D5E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D5ED1">
        <w:rPr>
          <w:rFonts w:ascii="Times New Roman" w:hAnsi="Times New Roman" w:cs="Times New Roman"/>
          <w:sz w:val="26"/>
          <w:szCs w:val="26"/>
        </w:rPr>
        <w:t>8)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364A52" w:rsidRPr="000D5ED1" w:rsidRDefault="00364A52" w:rsidP="000D5E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D5ED1">
        <w:rPr>
          <w:rFonts w:ascii="Times New Roman" w:hAnsi="Times New Roman" w:cs="Times New Roman"/>
          <w:sz w:val="26"/>
          <w:szCs w:val="26"/>
        </w:rPr>
        <w:t>9) отсутствие между участником закупки и Заказчиком конфликта интересо</w:t>
      </w:r>
      <w:r w:rsidRPr="00DD341E">
        <w:rPr>
          <w:rFonts w:ascii="Times New Roman" w:hAnsi="Times New Roman" w:cs="Times New Roman"/>
          <w:sz w:val="26"/>
          <w:szCs w:val="26"/>
        </w:rPr>
        <w:t>в</w:t>
      </w:r>
      <w:r w:rsidRPr="00DD341E">
        <w:rPr>
          <w:rFonts w:ascii="Times New Roman" w:hAnsi="Times New Roman" w:cs="Times New Roman"/>
          <w:sz w:val="26"/>
          <w:szCs w:val="26"/>
          <w:vertAlign w:val="superscript"/>
        </w:rPr>
        <w:footnoteReference w:id="2"/>
      </w:r>
      <w:r w:rsidRPr="00DD341E">
        <w:rPr>
          <w:rFonts w:ascii="Times New Roman" w:hAnsi="Times New Roman" w:cs="Times New Roman"/>
          <w:sz w:val="26"/>
          <w:szCs w:val="26"/>
        </w:rPr>
        <w:t>.</w:t>
      </w:r>
      <w:r w:rsidRPr="000D5ED1">
        <w:rPr>
          <w:rFonts w:ascii="Times New Roman" w:hAnsi="Times New Roman" w:cs="Times New Roman"/>
          <w:sz w:val="26"/>
          <w:szCs w:val="26"/>
        </w:rPr>
        <w:t xml:space="preserve"> </w:t>
      </w:r>
    </w:p>
    <w:p w:rsidR="00364A52" w:rsidRPr="000D5ED1" w:rsidRDefault="00364A52" w:rsidP="000D5E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D5ED1">
        <w:rPr>
          <w:rFonts w:ascii="Times New Roman" w:hAnsi="Times New Roman" w:cs="Times New Roman"/>
          <w:sz w:val="26"/>
          <w:szCs w:val="26"/>
        </w:rPr>
        <w:lastRenderedPageBreak/>
        <w:t>8.1.2. Участник в форме декларации подтверждает:</w:t>
      </w:r>
    </w:p>
    <w:p w:rsidR="00364A52" w:rsidRPr="000D5ED1" w:rsidRDefault="00364A52" w:rsidP="000D5E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D5ED1">
        <w:rPr>
          <w:rFonts w:ascii="Times New Roman" w:hAnsi="Times New Roman" w:cs="Times New Roman"/>
          <w:sz w:val="26"/>
          <w:szCs w:val="26"/>
        </w:rPr>
        <w:t xml:space="preserve">1) при осуществлении закупки, участниками которых могут быть любые лица, указанные в части 5 статьи 3 Закона № 223-ФЗ,  -  соответствие требованиям, указанным в пункте 8.1.1 Положения (указанная декларация может предоставляться с использованием программно-аппаратных средств ЭП  либо в виде отдельного документа в составе заявки участника), при  этом в случае, предусмотренном подпунктом 5 пункта 8.2.1 Положения,  указывается адрес сайта или страницы сайта в информационно-телекоммуникационной сети «Интернет», на которых размещены соответствующие информация и документы; </w:t>
      </w:r>
    </w:p>
    <w:p w:rsidR="00364A52" w:rsidRPr="000D5ED1" w:rsidRDefault="00364A52" w:rsidP="000D5E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D5ED1">
        <w:rPr>
          <w:rFonts w:ascii="Times New Roman" w:hAnsi="Times New Roman" w:cs="Times New Roman"/>
          <w:sz w:val="26"/>
          <w:szCs w:val="26"/>
        </w:rPr>
        <w:t>2) при осуществлении закупки, участниками которой могут быть только субъекты малого и среднего предпринимательства, - соответствие требованиям, указанным в подпунктах 1-8 пункта 8.1.1 Положения (указанная декларация предоставляется с использованием программно-аппаратных средств электронной площадки), при этом в случае, предусмотренном подпунктом 6 пункта 8.2.2 Положения, указывается адрес сайта или страницы сайта в информационно-телекоммуникационной сети «Интернет», на которых размещены соответствующие информация и документы.</w:t>
      </w:r>
    </w:p>
    <w:p w:rsidR="00364A52" w:rsidRPr="000D5ED1" w:rsidRDefault="00364A52" w:rsidP="000D5E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D5ED1">
        <w:rPr>
          <w:rFonts w:ascii="Times New Roman" w:hAnsi="Times New Roman" w:cs="Times New Roman"/>
          <w:sz w:val="26"/>
          <w:szCs w:val="26"/>
        </w:rPr>
        <w:t xml:space="preserve">  8.1.3.  Заказчик вправе установить требования об отсутствии сведений об участниках закупки в реестре недобросовестных поставщиков, предусмотренном статьей 5 Закона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64A52" w:rsidRPr="000D5ED1" w:rsidRDefault="00364A52" w:rsidP="000D5E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D5ED1">
        <w:rPr>
          <w:rFonts w:ascii="Times New Roman" w:hAnsi="Times New Roman" w:cs="Times New Roman"/>
          <w:sz w:val="26"/>
          <w:szCs w:val="26"/>
        </w:rPr>
        <w:t>8.1.4. При осуществлении конкурентной закупки, участниками которых могут быть любые лица, указанные в части 5 статьи 3 Закона № 223-ФЗ, Заказчик вправе предусмотреть дополнительные требования к участникам закупки, в том числе наличие квалификационных требований (включая требования к опыту работы), а также требования к наличию материальных, финансовых и трудовых ресурсов у поставщика, исполнителя, подрядчика, с указанием перечня таких требований.</w:t>
      </w:r>
    </w:p>
    <w:p w:rsidR="00364A52" w:rsidRPr="0027257B" w:rsidRDefault="00364A52" w:rsidP="0027257B">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17" w:name="_Toc84325728"/>
      <w:r w:rsidRPr="00685969">
        <w:rPr>
          <w:rFonts w:ascii="Times New Roman" w:eastAsia="Times New Roman" w:hAnsi="Times New Roman" w:cs="Times New Roman"/>
          <w:b/>
          <w:bCs/>
          <w:kern w:val="1"/>
          <w:sz w:val="26"/>
          <w:szCs w:val="26"/>
          <w:lang w:eastAsia="ar-SA"/>
        </w:rPr>
        <w:t>8.2. Требования к составу заявки участников конкурентной закупки</w:t>
      </w:r>
      <w:bookmarkEnd w:id="17"/>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8.2.1. Требования к составу заявки участников конкурентной закупки (включая сведения и документы, направляемые Заказчику оператором ЭП, полученные от участника при аккредитации на ЭП), (за исключением закупки, участниками которой могут быть только субъекты малого и среднего предпринимательства):</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1) указание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 закупки;</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2) копии учредительных документов участника закупки (для юридических лиц);</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 xml:space="preserve">3) выписка из Единого государственного реестра юридических лиц (для </w:t>
      </w:r>
      <w:r w:rsidRPr="00685969">
        <w:rPr>
          <w:rFonts w:ascii="Times New Roman" w:hAnsi="Times New Roman" w:cs="Times New Roman"/>
          <w:sz w:val="26"/>
          <w:szCs w:val="26"/>
        </w:rPr>
        <w:lastRenderedPageBreak/>
        <w:t>юридических лиц), либо выписка из Единого государственного реестра индивидуальных предпринимателей (для индивидуальных предпринимателей</w:t>
      </w:r>
      <w:r w:rsidR="0027257B" w:rsidRPr="00685969">
        <w:rPr>
          <w:rFonts w:ascii="Times New Roman" w:hAnsi="Times New Roman" w:cs="Times New Roman"/>
          <w:sz w:val="26"/>
          <w:szCs w:val="26"/>
        </w:rPr>
        <w:t>), либо</w:t>
      </w:r>
      <w:r w:rsidRPr="00685969">
        <w:rPr>
          <w:rFonts w:ascii="Times New Roman" w:hAnsi="Times New Roman" w:cs="Times New Roman"/>
          <w:sz w:val="26"/>
          <w:szCs w:val="26"/>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4) документ, подтверждающий полномочия лица на осуществление действий от имени участника закупки;</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5) документы, подтверждающие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r w:rsidRPr="00685969">
        <w:rPr>
          <w:sz w:val="26"/>
          <w:szCs w:val="26"/>
        </w:rPr>
        <w:t xml:space="preserve"> </w:t>
      </w:r>
      <w:r w:rsidRPr="00685969">
        <w:rPr>
          <w:rFonts w:ascii="Times New Roman" w:hAnsi="Times New Roman" w:cs="Times New Roman"/>
          <w:sz w:val="26"/>
          <w:szCs w:val="26"/>
        </w:rPr>
        <w:t>или копии этих документов (за исключением случая, если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а также декларация о соответствии участника закупки требованиям, предусмотренная подпунктом 1 пункта 8.1.2 раздела 8.1 Положения;</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 xml:space="preserve">6) документы, подтверждающие квалификацию участника закупки, </w:t>
      </w:r>
      <w:r w:rsidRPr="00685969">
        <w:rPr>
          <w:rFonts w:ascii="Times New Roman" w:hAnsi="Times New Roman" w:cs="Times New Roman"/>
          <w:sz w:val="26"/>
          <w:szCs w:val="26"/>
        </w:rPr>
        <w:br/>
        <w:t>документы, подтверждающие соответствие дополнительным требованиям (при установлении таких требований);</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7) 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обеспечения исполнения гарантийных обязательств по договору, являются крупной сделкой, с указанием случаев:</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7.1)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7.2)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8) 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если в соответствии с законодательством Российской Федерации такие документы передаются вместе с товаром, требование о представлении копий таких документов в составе заявки не устанавливается;</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lastRenderedPageBreak/>
        <w:t xml:space="preserve">10)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11) документы, подтверждающие внесение обеспечения заявки (в случае, если извещением и (или) документацией о закупке установлено требование об обеспечении заявки на участие в закупке);</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 xml:space="preserve"> 12) иные сведения, установленные Заказчиком в документации и (или) извещении о закупке в соответствии с Положением.</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 xml:space="preserve">8.2.2. В документации о конкурентной закупке, участниками которой могут быть только субъекты малого и среднего предпринимательства, Заказчик вправе установить следующие требования к составу заявки участников: </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а) индивидуальным предпринимателем, если участником такой закупки является индивидуальный предприниматель;</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lastRenderedPageBreak/>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8) информация и документы об обеспечении заявки на участие в конкурентной закупке с участием субъектов малого и среднего предпринимательства (в случае, если извещением и (или) документацией о закупке установлено требование об обеспечении заявки на участие в закупке):</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9) декларация о соответствии участника закупки требованиям, предусмотренная подпунктом 2 пункта 8.1.2 раздела 8.1 Положения;</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685969">
        <w:rPr>
          <w:rFonts w:ascii="Times New Roman" w:hAnsi="Times New Roman" w:cs="Times New Roman"/>
          <w:sz w:val="26"/>
          <w:szCs w:val="26"/>
        </w:rPr>
        <w:t>Федерации, в случае, если</w:t>
      </w:r>
      <w:proofErr w:type="gramEnd"/>
      <w:r w:rsidRPr="00685969">
        <w:rPr>
          <w:rFonts w:ascii="Times New Roman" w:hAnsi="Times New Roman" w:cs="Times New Roman"/>
          <w:sz w:val="26"/>
          <w:szCs w:val="26"/>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2" w:history="1">
        <w:r w:rsidRPr="00685969">
          <w:rPr>
            <w:rFonts w:ascii="Times New Roman" w:hAnsi="Times New Roman" w:cs="Times New Roman"/>
            <w:sz w:val="26"/>
            <w:szCs w:val="26"/>
          </w:rPr>
          <w:t>пунктом 1 части 8 статьи 3</w:t>
        </w:r>
      </w:hyperlink>
      <w:r w:rsidRPr="00685969">
        <w:rPr>
          <w:rFonts w:ascii="Times New Roman" w:hAnsi="Times New Roman" w:cs="Times New Roman"/>
          <w:sz w:val="26"/>
          <w:szCs w:val="26"/>
        </w:rPr>
        <w:t xml:space="preserve"> Закона № 223-ФЗ;</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13) предложение о цене договора (единицы товара, работы, услуги), за исключением проведения аукциона в электронной форме.</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 xml:space="preserve">8.2.3. В случае, если документацией о конкурентной </w:t>
      </w:r>
      <w:r w:rsidR="0027257B" w:rsidRPr="00685969">
        <w:rPr>
          <w:rFonts w:ascii="Times New Roman" w:hAnsi="Times New Roman" w:cs="Times New Roman"/>
          <w:sz w:val="26"/>
          <w:szCs w:val="26"/>
        </w:rPr>
        <w:t>закупке участниками</w:t>
      </w:r>
      <w:r w:rsidRPr="00685969">
        <w:rPr>
          <w:rFonts w:ascii="Times New Roman" w:hAnsi="Times New Roman" w:cs="Times New Roman"/>
          <w:sz w:val="26"/>
          <w:szCs w:val="26"/>
        </w:rPr>
        <w:t xml:space="preserve"> которой могут быть только субъекты малого и среднего предпринимательства, установлено применение к участникам, к предлагаемым ими товарам, работам, услугам, к условиям исполнения договора критериев и порядка оценки и сопоставления заявок на участие в такой </w:t>
      </w:r>
      <w:r w:rsidR="0027257B" w:rsidRPr="00685969">
        <w:rPr>
          <w:rFonts w:ascii="Times New Roman" w:hAnsi="Times New Roman" w:cs="Times New Roman"/>
          <w:sz w:val="26"/>
          <w:szCs w:val="26"/>
        </w:rPr>
        <w:t>закупке, заявка</w:t>
      </w:r>
      <w:r w:rsidRPr="00685969">
        <w:rPr>
          <w:rFonts w:ascii="Times New Roman" w:hAnsi="Times New Roman" w:cs="Times New Roman"/>
          <w:sz w:val="26"/>
          <w:szCs w:val="26"/>
        </w:rPr>
        <w:t xml:space="preserve"> также может содержать информацию и документы, необходимые для осуществления ее оценки. При этом </w:t>
      </w:r>
      <w:r w:rsidRPr="00685969">
        <w:rPr>
          <w:rFonts w:ascii="Times New Roman" w:hAnsi="Times New Roman" w:cs="Times New Roman"/>
          <w:sz w:val="26"/>
          <w:szCs w:val="26"/>
        </w:rPr>
        <w:lastRenderedPageBreak/>
        <w:t>отсутствие указанных информации и документов в составе заявки не является основанием для отклонения такой заявки.</w:t>
      </w:r>
    </w:p>
    <w:p w:rsidR="00364A52" w:rsidRPr="0027257B" w:rsidRDefault="00364A52" w:rsidP="0027257B">
      <w:pPr>
        <w:keepNext/>
        <w:widowControl w:val="0"/>
        <w:numPr>
          <w:ilvl w:val="1"/>
          <w:numId w:val="1"/>
        </w:numPr>
        <w:suppressAutoHyphens/>
        <w:autoSpaceDE w:val="0"/>
        <w:autoSpaceDN w:val="0"/>
        <w:adjustRightInd w:val="0"/>
        <w:spacing w:before="360" w:after="0" w:line="240" w:lineRule="auto"/>
        <w:ind w:firstLine="708"/>
        <w:jc w:val="both"/>
        <w:textAlignment w:val="baseline"/>
        <w:outlineLvl w:val="1"/>
        <w:rPr>
          <w:rFonts w:ascii="Times New Roman" w:eastAsia="Times New Roman" w:hAnsi="Times New Roman" w:cs="Times New Roman"/>
          <w:b/>
          <w:bCs/>
          <w:kern w:val="1"/>
          <w:sz w:val="26"/>
          <w:szCs w:val="26"/>
          <w:lang w:eastAsia="ar-SA"/>
        </w:rPr>
      </w:pPr>
      <w:bookmarkStart w:id="18" w:name="_Toc84325729"/>
      <w:r w:rsidRPr="0027257B">
        <w:rPr>
          <w:rFonts w:ascii="Times New Roman" w:eastAsia="Times New Roman" w:hAnsi="Times New Roman" w:cs="Times New Roman"/>
          <w:b/>
          <w:bCs/>
          <w:kern w:val="1"/>
          <w:sz w:val="26"/>
          <w:szCs w:val="26"/>
          <w:lang w:eastAsia="ar-SA"/>
        </w:rPr>
        <w:t>8.3. Правила описания предмета конкурентной закупки</w:t>
      </w:r>
      <w:bookmarkEnd w:id="18"/>
    </w:p>
    <w:p w:rsidR="00364A52" w:rsidRPr="0027257B" w:rsidRDefault="00364A52" w:rsidP="0027257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27257B">
        <w:rPr>
          <w:rFonts w:ascii="Times New Roman" w:hAnsi="Times New Roman" w:cs="Times New Roman"/>
          <w:sz w:val="26"/>
          <w:szCs w:val="26"/>
        </w:rPr>
        <w:t>8.3.1. При описании в документации и (или) извещении о конкурентной закупке предмета закупки Заказчик должен руководствоваться следующими правилами:</w:t>
      </w:r>
    </w:p>
    <w:p w:rsidR="00364A52" w:rsidRPr="0027257B" w:rsidRDefault="00364A52" w:rsidP="0027257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27257B">
        <w:rPr>
          <w:rFonts w:ascii="Times New Roman" w:hAnsi="Times New Roman" w:cs="Times New Roman"/>
          <w:sz w:val="26"/>
          <w:szCs w:val="26"/>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предмет закупки не должны объединяться товары, работы, услуги технологически и (или) функционально не связанные между собой;</w:t>
      </w:r>
    </w:p>
    <w:p w:rsidR="00364A52" w:rsidRPr="0027257B" w:rsidRDefault="00364A52" w:rsidP="0027257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27257B">
        <w:rPr>
          <w:rFonts w:ascii="Times New Roman" w:hAnsi="Times New Roman" w:cs="Times New Roman"/>
          <w:sz w:val="26"/>
          <w:szCs w:val="26"/>
        </w:rPr>
        <w:t>2) не должны устанавливаться требования, не предусмотренные законодательством Российской Федерации и ограничивающие доступ к участию в закупке;</w:t>
      </w:r>
    </w:p>
    <w:p w:rsidR="00364A52" w:rsidRPr="0027257B" w:rsidRDefault="00364A52" w:rsidP="0027257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27257B">
        <w:rPr>
          <w:rFonts w:ascii="Times New Roman" w:hAnsi="Times New Roman" w:cs="Times New Roman"/>
          <w:sz w:val="26"/>
          <w:szCs w:val="26"/>
        </w:rPr>
        <w:t>3) предмет закупки не должен укрупняться для ограничения числа участников закупки. Под укрупнением предмета закупки понимается деятельность Заказчика, приводящая к ограничению конкуренции путем сокращения числа хозяйствующих субъектов, которые могут принять участие в закупке;</w:t>
      </w:r>
    </w:p>
    <w:p w:rsidR="00364A52" w:rsidRPr="0027257B" w:rsidRDefault="00364A52" w:rsidP="0027257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27257B">
        <w:rPr>
          <w:rFonts w:ascii="Times New Roman" w:hAnsi="Times New Roman" w:cs="Times New Roman"/>
          <w:sz w:val="26"/>
          <w:szCs w:val="26"/>
        </w:rPr>
        <w:t>4)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64A52" w:rsidRPr="0027257B" w:rsidRDefault="00364A52" w:rsidP="0027257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27257B">
        <w:rPr>
          <w:rFonts w:ascii="Times New Roman" w:hAnsi="Times New Roman" w:cs="Times New Roman"/>
          <w:sz w:val="26"/>
          <w:szCs w:val="26"/>
        </w:rPr>
        <w:t>5)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64A52" w:rsidRPr="0027257B" w:rsidRDefault="00364A52" w:rsidP="0027257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27257B">
        <w:rPr>
          <w:rFonts w:ascii="Times New Roman" w:hAnsi="Times New Roman" w:cs="Times New Roman"/>
          <w:sz w:val="26"/>
          <w:szCs w:val="26"/>
        </w:rPr>
        <w:t>5.1)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64A52" w:rsidRPr="0027257B" w:rsidRDefault="00364A52" w:rsidP="0027257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27257B">
        <w:rPr>
          <w:rFonts w:ascii="Times New Roman" w:hAnsi="Times New Roman" w:cs="Times New Roman"/>
          <w:sz w:val="26"/>
          <w:szCs w:val="26"/>
        </w:rPr>
        <w:t>5.2)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64A52" w:rsidRPr="0027257B" w:rsidRDefault="00364A52" w:rsidP="0027257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27257B">
        <w:rPr>
          <w:rFonts w:ascii="Times New Roman" w:hAnsi="Times New Roman" w:cs="Times New Roman"/>
          <w:sz w:val="26"/>
          <w:szCs w:val="26"/>
        </w:rPr>
        <w:t>5.3) закупок товаров, необходимых для исполнения государственного или муниципального контракта;</w:t>
      </w:r>
    </w:p>
    <w:p w:rsidR="00364A52" w:rsidRPr="0027257B" w:rsidRDefault="00364A52" w:rsidP="0027257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27257B">
        <w:rPr>
          <w:rFonts w:ascii="Times New Roman" w:hAnsi="Times New Roman" w:cs="Times New Roman"/>
          <w:sz w:val="26"/>
          <w:szCs w:val="26"/>
        </w:rPr>
        <w:t>5.4)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rsidR="00364A52" w:rsidRPr="0027257B" w:rsidRDefault="00364A52" w:rsidP="0027257B">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19" w:name="_Toc84325730"/>
      <w:r w:rsidRPr="0027257B">
        <w:rPr>
          <w:rFonts w:ascii="Times New Roman" w:eastAsia="Times New Roman" w:hAnsi="Times New Roman" w:cs="Times New Roman"/>
          <w:b/>
          <w:bCs/>
          <w:kern w:val="1"/>
          <w:sz w:val="26"/>
          <w:szCs w:val="26"/>
          <w:lang w:eastAsia="ar-SA"/>
        </w:rPr>
        <w:t>8.4. Основания для отклонения заявки участника конкурентной закупки</w:t>
      </w:r>
      <w:bookmarkEnd w:id="19"/>
    </w:p>
    <w:p w:rsidR="00364A52" w:rsidRPr="0027257B" w:rsidRDefault="00364A52" w:rsidP="0027257B">
      <w:pPr>
        <w:widowControl w:val="0"/>
        <w:autoSpaceDE w:val="0"/>
        <w:autoSpaceDN w:val="0"/>
        <w:adjustRightInd w:val="0"/>
        <w:spacing w:after="0" w:line="240" w:lineRule="auto"/>
        <w:ind w:firstLine="708"/>
        <w:jc w:val="both"/>
        <w:rPr>
          <w:rFonts w:ascii="Times New Roman" w:hAnsi="Times New Roman" w:cs="Times New Roman"/>
          <w:i/>
          <w:color w:val="5B9BD5" w:themeColor="accent1"/>
          <w:sz w:val="26"/>
          <w:szCs w:val="26"/>
        </w:rPr>
      </w:pPr>
      <w:r w:rsidRPr="0027257B">
        <w:rPr>
          <w:rFonts w:ascii="Times New Roman" w:hAnsi="Times New Roman" w:cs="Times New Roman"/>
          <w:sz w:val="26"/>
          <w:szCs w:val="26"/>
        </w:rPr>
        <w:t>8.4.1. Основаниями для отклонения заявки на участие в конкурентной закупке являются:</w:t>
      </w:r>
    </w:p>
    <w:p w:rsidR="00364A52" w:rsidRPr="0027257B" w:rsidRDefault="00364A52" w:rsidP="002725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27257B">
        <w:rPr>
          <w:rFonts w:ascii="Times New Roman" w:hAnsi="Times New Roman" w:cs="Times New Roman"/>
          <w:sz w:val="26"/>
          <w:szCs w:val="26"/>
        </w:rPr>
        <w:lastRenderedPageBreak/>
        <w:t>1) непредставление документов, установленных документацией и (или) извещением о закупке (за исключением случая непредставления документов, предусмотренных пунктом 8.2.3 Положения), либо наличие в таких документах недостоверных сведений;</w:t>
      </w:r>
    </w:p>
    <w:p w:rsidR="00364A52" w:rsidRPr="0027257B" w:rsidRDefault="00364A52" w:rsidP="002725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27257B">
        <w:rPr>
          <w:rFonts w:ascii="Times New Roman" w:hAnsi="Times New Roman" w:cs="Times New Roman"/>
          <w:sz w:val="26"/>
          <w:szCs w:val="26"/>
        </w:rPr>
        <w:t>2) несоответствие участника закупки требованиям, установленным документацией и (или) извещением о закупке;</w:t>
      </w:r>
    </w:p>
    <w:p w:rsidR="00364A52" w:rsidRPr="0027257B" w:rsidRDefault="00364A52" w:rsidP="002725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27257B">
        <w:rPr>
          <w:rFonts w:ascii="Times New Roman" w:hAnsi="Times New Roman" w:cs="Times New Roman"/>
          <w:sz w:val="26"/>
          <w:szCs w:val="26"/>
        </w:rPr>
        <w:t>3) непредставление обеспечения заявки на участие в закупке, если требование обеспечения таких заявок установлено документацией и (или) извещением о закупке;</w:t>
      </w:r>
    </w:p>
    <w:p w:rsidR="00364A52" w:rsidRPr="0027257B" w:rsidRDefault="00364A52" w:rsidP="002725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27257B">
        <w:rPr>
          <w:rFonts w:ascii="Times New Roman" w:hAnsi="Times New Roman" w:cs="Times New Roman"/>
          <w:sz w:val="26"/>
          <w:szCs w:val="26"/>
        </w:rPr>
        <w:t>4) несоответствие заявки на участие в закупке требованиям документации и (или) извещения о закупке, в том числе наличие в таких заявках предложения о цене договора, превышающей установленную НМЦД, либо предложения о цене единицы (сумме цен единиц) товара, работы, услуги, превышающей установленную начальную (максимальную) цену единицы (сумму цен единиц) товара, работы, услуги, либо указание в первой части заявки на участие в конкурсе в электронной форме, аукционе в электронной форме, запросе предложение в электронной форме сведений об участнике закупки;</w:t>
      </w:r>
    </w:p>
    <w:p w:rsidR="00364A52" w:rsidRPr="0027257B" w:rsidRDefault="00364A52" w:rsidP="002725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27257B">
        <w:rPr>
          <w:rFonts w:ascii="Times New Roman" w:hAnsi="Times New Roman" w:cs="Times New Roman"/>
          <w:sz w:val="26"/>
          <w:szCs w:val="26"/>
        </w:rPr>
        <w:t>4.1) в случае проведения конкурентной закупки, участниками которой могут быть только субъекты малого и среднего предпринимательства, помимо оснований, указанных в подпункте 4 пункта 8.4.1 Положения, - указание в первой части заявки на участие в конкурсе в электронной форме, аукционе в электронной форме, запросе предложение в электронной форме сведений о ценовом предложении участника закупки;</w:t>
      </w:r>
    </w:p>
    <w:p w:rsidR="00364A52" w:rsidRPr="0027257B" w:rsidRDefault="00364A52" w:rsidP="002725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27257B">
        <w:rPr>
          <w:rFonts w:ascii="Times New Roman" w:hAnsi="Times New Roman" w:cs="Times New Roman"/>
          <w:sz w:val="26"/>
          <w:szCs w:val="26"/>
        </w:rPr>
        <w:t xml:space="preserve"> 5) предоставление участником закупки в составе заявки недостоверной информации (при этом наличие противоречий относительно одних и тех же сведений, в т.ч. арифметических ошибок при указании предлагаемых цен, не позволяющих Заказчику сделать однозначный вывод о предлагаемой цене договора, приравнивается к наличию недостоверных сведений).</w:t>
      </w:r>
    </w:p>
    <w:p w:rsidR="00364A52" w:rsidRPr="0027257B" w:rsidRDefault="00364A52" w:rsidP="002725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27257B">
        <w:rPr>
          <w:rFonts w:ascii="Times New Roman" w:hAnsi="Times New Roman" w:cs="Times New Roman"/>
          <w:sz w:val="26"/>
          <w:szCs w:val="26"/>
        </w:rPr>
        <w:t>В случае несовпадения сведений, указанных участником закупки в составе документов заявки</w:t>
      </w:r>
      <w:r w:rsidRPr="0027257B">
        <w:rPr>
          <w:sz w:val="26"/>
          <w:szCs w:val="26"/>
        </w:rPr>
        <w:t xml:space="preserve"> </w:t>
      </w:r>
      <w:r w:rsidRPr="0027257B">
        <w:rPr>
          <w:rFonts w:ascii="Times New Roman" w:hAnsi="Times New Roman" w:cs="Times New Roman"/>
          <w:sz w:val="26"/>
          <w:szCs w:val="26"/>
        </w:rPr>
        <w:t>и в документах, составленных с помощью программно-аппаратных средств ЭП приоритетными являются сведения, составленные с помощью программно-аппаратных средств ЭП.</w:t>
      </w:r>
    </w:p>
    <w:p w:rsidR="00364A52" w:rsidRPr="0027257B" w:rsidRDefault="00364A52" w:rsidP="0027257B">
      <w:pPr>
        <w:keepNext/>
        <w:widowControl w:val="0"/>
        <w:numPr>
          <w:ilvl w:val="1"/>
          <w:numId w:val="1"/>
        </w:numPr>
        <w:suppressAutoHyphens/>
        <w:autoSpaceDE w:val="0"/>
        <w:autoSpaceDN w:val="0"/>
        <w:adjustRightInd w:val="0"/>
        <w:spacing w:before="360" w:after="0" w:line="240" w:lineRule="auto"/>
        <w:ind w:firstLine="708"/>
        <w:jc w:val="center"/>
        <w:textAlignment w:val="baseline"/>
        <w:outlineLvl w:val="1"/>
        <w:rPr>
          <w:rFonts w:ascii="Times New Roman" w:hAnsi="Times New Roman" w:cs="Times New Roman"/>
          <w:b/>
          <w:sz w:val="26"/>
          <w:szCs w:val="26"/>
        </w:rPr>
      </w:pPr>
      <w:bookmarkStart w:id="20" w:name="_Toc84325731"/>
      <w:r w:rsidRPr="0027257B">
        <w:rPr>
          <w:rFonts w:ascii="Times New Roman" w:eastAsia="Times New Roman" w:hAnsi="Times New Roman" w:cs="Times New Roman"/>
          <w:b/>
          <w:bCs/>
          <w:kern w:val="1"/>
          <w:sz w:val="26"/>
          <w:szCs w:val="26"/>
          <w:lang w:eastAsia="ar-SA"/>
        </w:rPr>
        <w:t>8.5. Продление срока подачи заявок на участие в закупке</w:t>
      </w:r>
      <w:bookmarkEnd w:id="20"/>
    </w:p>
    <w:p w:rsidR="00364A52" w:rsidRPr="0027257B" w:rsidRDefault="00364A52" w:rsidP="002725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7257B">
        <w:rPr>
          <w:rFonts w:ascii="Times New Roman" w:eastAsia="Times New Roman" w:hAnsi="Times New Roman" w:cs="Times New Roman"/>
          <w:sz w:val="26"/>
          <w:szCs w:val="26"/>
          <w:lang w:eastAsia="ru-RU"/>
        </w:rPr>
        <w:t>В случае, если до истечения срока подачи заявок на участие в конкурентной закупке не подано ни одной заявки, Заказчик вправе не позднее 1 (одного) рабочего дня, следующего за днем истечения срока подачи заявок, однократно продлить срок подачи заявок в такой закупке на срок, не превышающий установленный Законом № 223-ФЗ и Положением срок размещения извещения для соответствующего способа закупки.</w:t>
      </w:r>
    </w:p>
    <w:p w:rsidR="00364A52" w:rsidRPr="0027257B" w:rsidRDefault="00364A52" w:rsidP="0027257B">
      <w:pPr>
        <w:keepNext/>
        <w:widowControl w:val="0"/>
        <w:numPr>
          <w:ilvl w:val="1"/>
          <w:numId w:val="1"/>
        </w:numPr>
        <w:suppressAutoHyphens/>
        <w:autoSpaceDE w:val="0"/>
        <w:autoSpaceDN w:val="0"/>
        <w:adjustRightInd w:val="0"/>
        <w:spacing w:before="360" w:after="0" w:line="240" w:lineRule="auto"/>
        <w:jc w:val="center"/>
        <w:textAlignment w:val="baseline"/>
        <w:outlineLvl w:val="1"/>
        <w:rPr>
          <w:rFonts w:ascii="Times New Roman" w:eastAsia="Times New Roman" w:hAnsi="Times New Roman" w:cs="Times New Roman"/>
          <w:b/>
          <w:bCs/>
          <w:kern w:val="1"/>
          <w:sz w:val="26"/>
          <w:szCs w:val="26"/>
          <w:lang w:eastAsia="ar-SA"/>
        </w:rPr>
      </w:pPr>
      <w:bookmarkStart w:id="21" w:name="_Toc84325732"/>
      <w:r w:rsidRPr="0027257B">
        <w:rPr>
          <w:rFonts w:ascii="Times New Roman" w:eastAsia="Times New Roman" w:hAnsi="Times New Roman" w:cs="Times New Roman"/>
          <w:b/>
          <w:bCs/>
          <w:kern w:val="1"/>
          <w:sz w:val="26"/>
          <w:szCs w:val="26"/>
          <w:lang w:eastAsia="ar-SA"/>
        </w:rPr>
        <w:t>8.6. Отмена конкурентной закупки</w:t>
      </w:r>
      <w:bookmarkEnd w:id="21"/>
    </w:p>
    <w:p w:rsidR="00364A52" w:rsidRPr="0027257B" w:rsidRDefault="00364A52" w:rsidP="0027257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7257B">
        <w:rPr>
          <w:rFonts w:ascii="Times New Roman" w:eastAsia="Times New Roman" w:hAnsi="Times New Roman" w:cs="Times New Roman"/>
          <w:sz w:val="26"/>
          <w:szCs w:val="26"/>
          <w:lang w:eastAsia="ru-RU"/>
        </w:rPr>
        <w:t xml:space="preserve">8.6.1. Заказчик вправе отменить конкурентную закупку по одному </w:t>
      </w:r>
      <w:r w:rsidR="0027257B" w:rsidRPr="0027257B">
        <w:rPr>
          <w:rFonts w:ascii="Times New Roman" w:eastAsia="Times New Roman" w:hAnsi="Times New Roman" w:cs="Times New Roman"/>
          <w:sz w:val="26"/>
          <w:szCs w:val="26"/>
          <w:lang w:eastAsia="ru-RU"/>
        </w:rPr>
        <w:t>и (</w:t>
      </w:r>
      <w:r w:rsidRPr="0027257B">
        <w:rPr>
          <w:rFonts w:ascii="Times New Roman" w:eastAsia="Times New Roman" w:hAnsi="Times New Roman" w:cs="Times New Roman"/>
          <w:sz w:val="26"/>
          <w:szCs w:val="26"/>
          <w:lang w:eastAsia="ru-RU"/>
        </w:rPr>
        <w:t>или) более предмету закупки (лоту) до наступления даты и времени окончания срока подачи заявок на участие в конкурентной закупке.</w:t>
      </w:r>
    </w:p>
    <w:p w:rsidR="00364A52" w:rsidRPr="0027257B" w:rsidRDefault="00364A52" w:rsidP="0027257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7257B">
        <w:rPr>
          <w:rFonts w:ascii="Times New Roman" w:eastAsia="Times New Roman" w:hAnsi="Times New Roman" w:cs="Times New Roman"/>
          <w:sz w:val="26"/>
          <w:szCs w:val="26"/>
          <w:lang w:eastAsia="ru-RU"/>
        </w:rPr>
        <w:t>Решение об отмене конкурентной закупки размещается в ЕИС в день принятия такого решения.</w:t>
      </w:r>
    </w:p>
    <w:p w:rsidR="00364A52" w:rsidRPr="0027257B" w:rsidRDefault="00364A52" w:rsidP="0027257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7257B">
        <w:rPr>
          <w:rFonts w:ascii="Times New Roman" w:eastAsia="Times New Roman" w:hAnsi="Times New Roman" w:cs="Times New Roman"/>
          <w:sz w:val="26"/>
          <w:szCs w:val="26"/>
          <w:lang w:eastAsia="ru-RU"/>
        </w:rPr>
        <w:t xml:space="preserve">8.6.2. По истечении срока отмены конкурентной закупки в соответствии с </w:t>
      </w:r>
      <w:r w:rsidRPr="0027257B">
        <w:rPr>
          <w:rFonts w:ascii="Times New Roman" w:eastAsia="Times New Roman" w:hAnsi="Times New Roman" w:cs="Times New Roman"/>
          <w:sz w:val="26"/>
          <w:szCs w:val="26"/>
          <w:lang w:eastAsia="ru-RU"/>
        </w:rPr>
        <w:lastRenderedPageBreak/>
        <w:t>пунктом 8.6.1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64A52" w:rsidRPr="0027257B" w:rsidRDefault="00364A52" w:rsidP="0027257B">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22" w:name="_Toc84325733"/>
      <w:r w:rsidRPr="00364A52">
        <w:rPr>
          <w:rFonts w:ascii="Times New Roman" w:eastAsia="Times New Roman" w:hAnsi="Times New Roman" w:cs="Times New Roman"/>
          <w:b/>
          <w:bCs/>
          <w:kern w:val="1"/>
          <w:sz w:val="24"/>
          <w:szCs w:val="24"/>
          <w:lang w:eastAsia="ar-SA"/>
        </w:rPr>
        <w:t>8</w:t>
      </w:r>
      <w:r w:rsidRPr="0027257B">
        <w:rPr>
          <w:rFonts w:ascii="Times New Roman" w:eastAsia="Times New Roman" w:hAnsi="Times New Roman" w:cs="Times New Roman"/>
          <w:b/>
          <w:bCs/>
          <w:kern w:val="1"/>
          <w:sz w:val="26"/>
          <w:szCs w:val="26"/>
          <w:lang w:eastAsia="ar-SA"/>
        </w:rPr>
        <w:t>.7. Приоритет товарам российского происхождения, работам, услугам,</w:t>
      </w:r>
      <w:r w:rsidRPr="0027257B">
        <w:rPr>
          <w:rFonts w:ascii="Times New Roman" w:eastAsia="Times New Roman" w:hAnsi="Times New Roman" w:cs="Times New Roman"/>
          <w:b/>
          <w:bCs/>
          <w:kern w:val="1"/>
          <w:sz w:val="26"/>
          <w:szCs w:val="26"/>
          <w:lang w:eastAsia="ar-SA"/>
        </w:rPr>
        <w:br/>
        <w:t xml:space="preserve"> выполняемым, оказываемым российскими лицами</w:t>
      </w:r>
      <w:bookmarkEnd w:id="22"/>
    </w:p>
    <w:p w:rsidR="00364A52" w:rsidRPr="0027257B" w:rsidRDefault="00364A52" w:rsidP="0027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27257B">
        <w:rPr>
          <w:rFonts w:ascii="Times New Roman" w:eastAsia="Times New Roman" w:hAnsi="Times New Roman" w:cs="Times New Roman"/>
          <w:sz w:val="26"/>
          <w:szCs w:val="26"/>
          <w:lang w:eastAsia="ru-RU"/>
        </w:rPr>
        <w:t xml:space="preserve">8.7.1. При проведении конкурентных закупок Заказчиком предоставляется приоритет товарам российского происхождения, работам, услугам, выполняемым, оказываемым российскими лицами в соответствии и в порядке, предусмотренном постановлением </w:t>
      </w:r>
      <w:r w:rsidRPr="0027257B">
        <w:rPr>
          <w:rFonts w:ascii="Times New Roman" w:hAnsi="Times New Roman" w:cs="Times New Roman"/>
          <w:sz w:val="26"/>
          <w:szCs w:val="26"/>
        </w:rPr>
        <w:t>Правительства Российской Федерации от 16.09.2016 № 925</w:t>
      </w:r>
      <w:r w:rsidRPr="0027257B">
        <w:rPr>
          <w:rFonts w:ascii="Times New Roman" w:hAnsi="Times New Roman" w:cs="Times New Roman"/>
          <w:sz w:val="26"/>
          <w:szCs w:val="26"/>
        </w:rPr>
        <w:b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w:t>
      </w:r>
    </w:p>
    <w:p w:rsidR="00364A52" w:rsidRPr="0027257B" w:rsidRDefault="00364A52" w:rsidP="0027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27257B">
        <w:rPr>
          <w:rFonts w:ascii="Times New Roman" w:hAnsi="Times New Roman" w:cs="Times New Roman"/>
          <w:sz w:val="26"/>
          <w:szCs w:val="26"/>
        </w:rPr>
        <w:t>Предоставление приоритета товарам российского происхождения, работам, услугам, выполняемым, оказываемым российскими лицами осуществляется путем включения в документацию о закупке (извещение о закупке) сведений, предусмотренных подпунктами 20-28 пункта 3.18 Положения.</w:t>
      </w:r>
    </w:p>
    <w:p w:rsidR="00364A52" w:rsidRPr="0027257B" w:rsidRDefault="00364A52" w:rsidP="0027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27257B">
        <w:rPr>
          <w:rFonts w:ascii="Times New Roman" w:hAnsi="Times New Roman" w:cs="Times New Roman"/>
          <w:sz w:val="26"/>
          <w:szCs w:val="26"/>
        </w:rPr>
        <w:t>8.7.2. Приоритет, предусмотренный пунктом 8.7.1 Положения, не предоставляется в случаях, если:</w:t>
      </w:r>
    </w:p>
    <w:p w:rsidR="00364A52" w:rsidRPr="0027257B" w:rsidRDefault="00364A52" w:rsidP="0027257B">
      <w:pPr>
        <w:autoSpaceDE w:val="0"/>
        <w:autoSpaceDN w:val="0"/>
        <w:adjustRightInd w:val="0"/>
        <w:spacing w:after="0" w:line="240" w:lineRule="auto"/>
        <w:ind w:firstLine="709"/>
        <w:jc w:val="both"/>
        <w:rPr>
          <w:rFonts w:ascii="Times New Roman" w:hAnsi="Times New Roman" w:cs="Times New Roman"/>
          <w:sz w:val="26"/>
          <w:szCs w:val="26"/>
        </w:rPr>
      </w:pPr>
      <w:r w:rsidRPr="0027257B">
        <w:rPr>
          <w:rFonts w:ascii="Times New Roman" w:hAnsi="Times New Roman" w:cs="Times New Roman"/>
          <w:sz w:val="26"/>
          <w:szCs w:val="26"/>
        </w:rPr>
        <w:t>1) закупка признана несостоявшейся и договор заключается с единственным участником закупки;</w:t>
      </w:r>
    </w:p>
    <w:p w:rsidR="00364A52" w:rsidRPr="0027257B" w:rsidRDefault="00364A52" w:rsidP="0027257B">
      <w:pPr>
        <w:autoSpaceDE w:val="0"/>
        <w:autoSpaceDN w:val="0"/>
        <w:adjustRightInd w:val="0"/>
        <w:spacing w:after="0" w:line="240" w:lineRule="auto"/>
        <w:ind w:firstLine="709"/>
        <w:jc w:val="both"/>
        <w:rPr>
          <w:rFonts w:ascii="Times New Roman" w:hAnsi="Times New Roman" w:cs="Times New Roman"/>
          <w:sz w:val="26"/>
          <w:szCs w:val="26"/>
        </w:rPr>
      </w:pPr>
      <w:r w:rsidRPr="0027257B">
        <w:rPr>
          <w:rFonts w:ascii="Times New Roman" w:hAnsi="Times New Roman" w:cs="Times New Roman"/>
          <w:sz w:val="26"/>
          <w:szCs w:val="26"/>
        </w:rPr>
        <w:t>2)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64A52" w:rsidRPr="0027257B" w:rsidRDefault="00364A52" w:rsidP="0027257B">
      <w:pPr>
        <w:autoSpaceDE w:val="0"/>
        <w:autoSpaceDN w:val="0"/>
        <w:adjustRightInd w:val="0"/>
        <w:spacing w:after="0" w:line="240" w:lineRule="auto"/>
        <w:ind w:firstLine="709"/>
        <w:jc w:val="both"/>
        <w:rPr>
          <w:rFonts w:ascii="Times New Roman" w:hAnsi="Times New Roman" w:cs="Times New Roman"/>
          <w:sz w:val="26"/>
          <w:szCs w:val="26"/>
        </w:rPr>
      </w:pPr>
      <w:r w:rsidRPr="0027257B">
        <w:rPr>
          <w:rFonts w:ascii="Times New Roman" w:hAnsi="Times New Roman" w:cs="Times New Roman"/>
          <w:sz w:val="26"/>
          <w:szCs w:val="26"/>
        </w:rPr>
        <w:t>3)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64A52" w:rsidRPr="0027257B" w:rsidRDefault="00364A52" w:rsidP="0027257B">
      <w:pPr>
        <w:autoSpaceDE w:val="0"/>
        <w:autoSpaceDN w:val="0"/>
        <w:adjustRightInd w:val="0"/>
        <w:spacing w:after="0" w:line="240" w:lineRule="auto"/>
        <w:ind w:firstLine="709"/>
        <w:jc w:val="both"/>
        <w:rPr>
          <w:rFonts w:ascii="Times New Roman" w:hAnsi="Times New Roman" w:cs="Times New Roman"/>
          <w:sz w:val="26"/>
          <w:szCs w:val="26"/>
        </w:rPr>
      </w:pPr>
      <w:r w:rsidRPr="0027257B">
        <w:rPr>
          <w:rFonts w:ascii="Times New Roman" w:hAnsi="Times New Roman" w:cs="Times New Roman"/>
          <w:sz w:val="26"/>
          <w:szCs w:val="26"/>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64A52" w:rsidRPr="0027257B" w:rsidRDefault="00364A52" w:rsidP="0027257B">
      <w:pPr>
        <w:autoSpaceDE w:val="0"/>
        <w:autoSpaceDN w:val="0"/>
        <w:adjustRightInd w:val="0"/>
        <w:spacing w:after="0" w:line="240" w:lineRule="auto"/>
        <w:ind w:firstLine="709"/>
        <w:jc w:val="both"/>
        <w:rPr>
          <w:rFonts w:ascii="Times New Roman" w:hAnsi="Times New Roman" w:cs="Times New Roman"/>
          <w:sz w:val="26"/>
          <w:szCs w:val="26"/>
        </w:rPr>
      </w:pPr>
      <w:r w:rsidRPr="0027257B">
        <w:rPr>
          <w:rFonts w:ascii="Times New Roman" w:hAnsi="Times New Roman" w:cs="Times New Roman"/>
          <w:sz w:val="26"/>
          <w:szCs w:val="26"/>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64A52" w:rsidRPr="0027257B" w:rsidRDefault="00364A52" w:rsidP="0027257B">
      <w:pPr>
        <w:autoSpaceDE w:val="0"/>
        <w:autoSpaceDN w:val="0"/>
        <w:adjustRightInd w:val="0"/>
        <w:spacing w:after="0" w:line="240" w:lineRule="auto"/>
        <w:ind w:firstLine="709"/>
        <w:jc w:val="both"/>
        <w:rPr>
          <w:rFonts w:ascii="Times New Roman" w:hAnsi="Times New Roman" w:cs="Times New Roman"/>
          <w:sz w:val="26"/>
          <w:szCs w:val="26"/>
        </w:rPr>
      </w:pPr>
      <w:r w:rsidRPr="0027257B">
        <w:rPr>
          <w:rFonts w:ascii="Times New Roman" w:hAnsi="Times New Roman" w:cs="Times New Roman"/>
          <w:sz w:val="26"/>
          <w:szCs w:val="26"/>
        </w:rPr>
        <w:lastRenderedPageBreak/>
        <w:t xml:space="preserve">8.7.3. Приоритет устанавливается с учетом положений Генерального </w:t>
      </w:r>
      <w:hyperlink r:id="rId23" w:history="1">
        <w:r w:rsidRPr="0027257B">
          <w:rPr>
            <w:rFonts w:ascii="Times New Roman" w:hAnsi="Times New Roman" w:cs="Times New Roman"/>
            <w:sz w:val="26"/>
            <w:szCs w:val="26"/>
          </w:rPr>
          <w:t>соглашения</w:t>
        </w:r>
      </w:hyperlink>
      <w:r w:rsidRPr="0027257B">
        <w:rPr>
          <w:rFonts w:ascii="Times New Roman" w:hAnsi="Times New Roman" w:cs="Times New Roman"/>
          <w:sz w:val="26"/>
          <w:szCs w:val="26"/>
        </w:rPr>
        <w:t xml:space="preserve"> по тарифам и торговле 1994 года и </w:t>
      </w:r>
      <w:hyperlink r:id="rId24" w:history="1">
        <w:r w:rsidRPr="0027257B">
          <w:rPr>
            <w:rFonts w:ascii="Times New Roman" w:hAnsi="Times New Roman" w:cs="Times New Roman"/>
            <w:sz w:val="26"/>
            <w:szCs w:val="26"/>
          </w:rPr>
          <w:t>Договора</w:t>
        </w:r>
      </w:hyperlink>
      <w:r w:rsidRPr="0027257B">
        <w:rPr>
          <w:rFonts w:ascii="Times New Roman" w:hAnsi="Times New Roman" w:cs="Times New Roman"/>
          <w:sz w:val="26"/>
          <w:szCs w:val="26"/>
        </w:rPr>
        <w:t xml:space="preserve"> о Евразийском экономическом союзе от 29.05.2014.</w:t>
      </w:r>
    </w:p>
    <w:p w:rsidR="00364A52" w:rsidRPr="0027257B" w:rsidRDefault="00364A52" w:rsidP="0027257B">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23" w:name="_Toc84325734"/>
      <w:r w:rsidRPr="0027257B">
        <w:rPr>
          <w:rFonts w:ascii="Times New Roman" w:eastAsia="Times New Roman" w:hAnsi="Times New Roman" w:cs="Times New Roman"/>
          <w:b/>
          <w:bCs/>
          <w:kern w:val="1"/>
          <w:sz w:val="26"/>
          <w:szCs w:val="26"/>
          <w:lang w:eastAsia="ar-SA"/>
        </w:rPr>
        <w:t>8.8. Основания для признания конкурентной закупки несостоявшейся</w:t>
      </w:r>
      <w:bookmarkEnd w:id="23"/>
    </w:p>
    <w:p w:rsidR="00364A52" w:rsidRPr="0027257B" w:rsidRDefault="00364A52" w:rsidP="0027257B">
      <w:pPr>
        <w:autoSpaceDE w:val="0"/>
        <w:autoSpaceDN w:val="0"/>
        <w:adjustRightInd w:val="0"/>
        <w:spacing w:after="0" w:line="240" w:lineRule="auto"/>
        <w:ind w:firstLine="709"/>
        <w:jc w:val="both"/>
        <w:rPr>
          <w:rFonts w:ascii="Times New Roman" w:hAnsi="Times New Roman" w:cs="Times New Roman"/>
          <w:sz w:val="26"/>
          <w:szCs w:val="26"/>
        </w:rPr>
      </w:pPr>
      <w:r w:rsidRPr="0027257B">
        <w:rPr>
          <w:rFonts w:ascii="Times New Roman" w:hAnsi="Times New Roman" w:cs="Times New Roman"/>
          <w:sz w:val="26"/>
          <w:szCs w:val="26"/>
        </w:rPr>
        <w:t>8.8.1. Конкурентная закупка признается несостоявшейся, если:</w:t>
      </w:r>
    </w:p>
    <w:p w:rsidR="00364A52" w:rsidRPr="0027257B" w:rsidRDefault="00364A52" w:rsidP="0027257B">
      <w:pPr>
        <w:autoSpaceDE w:val="0"/>
        <w:autoSpaceDN w:val="0"/>
        <w:adjustRightInd w:val="0"/>
        <w:spacing w:after="0" w:line="240" w:lineRule="auto"/>
        <w:ind w:firstLine="709"/>
        <w:jc w:val="both"/>
        <w:rPr>
          <w:rFonts w:ascii="Times New Roman" w:hAnsi="Times New Roman" w:cs="Times New Roman"/>
          <w:sz w:val="26"/>
          <w:szCs w:val="26"/>
        </w:rPr>
      </w:pPr>
      <w:r w:rsidRPr="0027257B">
        <w:rPr>
          <w:rFonts w:ascii="Times New Roman" w:hAnsi="Times New Roman" w:cs="Times New Roman"/>
          <w:sz w:val="26"/>
          <w:szCs w:val="26"/>
        </w:rPr>
        <w:t>1) по окончании срока подачи заявок на участие в закупке не подано ни одной заявки;</w:t>
      </w:r>
    </w:p>
    <w:p w:rsidR="00364A52" w:rsidRPr="0027257B" w:rsidRDefault="00364A52" w:rsidP="0027257B">
      <w:pPr>
        <w:suppressAutoHyphens/>
        <w:spacing w:after="0" w:line="240" w:lineRule="auto"/>
        <w:ind w:firstLine="709"/>
        <w:jc w:val="both"/>
        <w:textAlignment w:val="baseline"/>
        <w:rPr>
          <w:rFonts w:ascii="Times New Roman" w:hAnsi="Times New Roman" w:cs="Times New Roman"/>
          <w:sz w:val="26"/>
          <w:szCs w:val="26"/>
        </w:rPr>
      </w:pPr>
      <w:r w:rsidRPr="0027257B">
        <w:rPr>
          <w:rFonts w:ascii="Times New Roman" w:hAnsi="Times New Roman" w:cs="Times New Roman"/>
          <w:sz w:val="26"/>
          <w:szCs w:val="26"/>
        </w:rPr>
        <w:t>2) по результатам рассмотрения заявок Комиссией отклонены все заявки;</w:t>
      </w:r>
    </w:p>
    <w:p w:rsidR="00364A52" w:rsidRPr="0027257B" w:rsidRDefault="00364A52" w:rsidP="0027257B">
      <w:pPr>
        <w:suppressAutoHyphens/>
        <w:spacing w:after="0" w:line="240" w:lineRule="auto"/>
        <w:ind w:firstLine="709"/>
        <w:jc w:val="both"/>
        <w:textAlignment w:val="baseline"/>
        <w:rPr>
          <w:rFonts w:ascii="Times New Roman" w:hAnsi="Times New Roman" w:cs="Times New Roman"/>
          <w:sz w:val="26"/>
          <w:szCs w:val="26"/>
        </w:rPr>
      </w:pPr>
      <w:r w:rsidRPr="0027257B">
        <w:rPr>
          <w:rFonts w:ascii="Times New Roman" w:hAnsi="Times New Roman" w:cs="Times New Roman"/>
          <w:sz w:val="26"/>
          <w:szCs w:val="26"/>
        </w:rPr>
        <w:t>3) на участие в закупке подана только одна заявка;</w:t>
      </w:r>
    </w:p>
    <w:p w:rsidR="00364A52" w:rsidRPr="0027257B" w:rsidRDefault="00364A52" w:rsidP="0027257B">
      <w:pPr>
        <w:suppressAutoHyphens/>
        <w:spacing w:after="0" w:line="240" w:lineRule="auto"/>
        <w:ind w:firstLine="709"/>
        <w:jc w:val="both"/>
        <w:textAlignment w:val="baseline"/>
        <w:rPr>
          <w:rFonts w:ascii="Times New Roman" w:hAnsi="Times New Roman" w:cs="Times New Roman"/>
          <w:sz w:val="26"/>
          <w:szCs w:val="26"/>
        </w:rPr>
      </w:pPr>
      <w:r w:rsidRPr="0027257B">
        <w:rPr>
          <w:rFonts w:ascii="Times New Roman" w:hAnsi="Times New Roman" w:cs="Times New Roman"/>
          <w:sz w:val="26"/>
          <w:szCs w:val="26"/>
        </w:rPr>
        <w:t>4) по результатам рассмотрения заявок Комиссией отклонены все заявки, за исключением одной заявки на участие в конкурентной закупке;</w:t>
      </w:r>
    </w:p>
    <w:p w:rsidR="00364A52" w:rsidRPr="0027257B" w:rsidRDefault="00364A52" w:rsidP="0027257B">
      <w:pPr>
        <w:suppressAutoHyphens/>
        <w:spacing w:after="0" w:line="240" w:lineRule="auto"/>
        <w:ind w:firstLine="709"/>
        <w:jc w:val="both"/>
        <w:textAlignment w:val="baseline"/>
        <w:rPr>
          <w:rFonts w:ascii="Times New Roman" w:hAnsi="Times New Roman" w:cs="Times New Roman"/>
          <w:sz w:val="26"/>
          <w:szCs w:val="26"/>
        </w:rPr>
      </w:pPr>
      <w:r w:rsidRPr="0027257B">
        <w:rPr>
          <w:rFonts w:ascii="Times New Roman" w:hAnsi="Times New Roman" w:cs="Times New Roman"/>
          <w:sz w:val="26"/>
          <w:szCs w:val="26"/>
        </w:rPr>
        <w:t>5) по результатам проведения конкурентной закупки от заключения договора уклонились все участники закупки.</w:t>
      </w:r>
    </w:p>
    <w:p w:rsidR="00364A52" w:rsidRPr="0027257B" w:rsidRDefault="00364A52" w:rsidP="0027257B">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27257B">
        <w:rPr>
          <w:rFonts w:ascii="Times New Roman" w:eastAsia="Times New Roman" w:hAnsi="Times New Roman" w:cs="Times New Roman"/>
          <w:kern w:val="1"/>
          <w:sz w:val="26"/>
          <w:szCs w:val="26"/>
          <w:lang w:eastAsia="ar-SA"/>
        </w:rPr>
        <w:t xml:space="preserve">8.8.2. Если конкурентная закупка признана несостоявшейся в случае, если участие в торгах принял только один участник и при этом он и поданная им одна заявка признаны соответствующими требованиям документации и (или) извещения о закупке, либо по результатам рассмотрения заявок только один участник и поданная им заявка признаны соответствующими требованиям документации и (или) извещения о </w:t>
      </w:r>
      <w:r w:rsidR="0027257B" w:rsidRPr="0027257B">
        <w:rPr>
          <w:rFonts w:ascii="Times New Roman" w:eastAsia="Times New Roman" w:hAnsi="Times New Roman" w:cs="Times New Roman"/>
          <w:kern w:val="1"/>
          <w:sz w:val="26"/>
          <w:szCs w:val="26"/>
          <w:lang w:eastAsia="ar-SA"/>
        </w:rPr>
        <w:t>закупке, Заказчик</w:t>
      </w:r>
      <w:r w:rsidRPr="0027257B">
        <w:rPr>
          <w:rFonts w:ascii="Times New Roman" w:eastAsia="Times New Roman" w:hAnsi="Times New Roman" w:cs="Times New Roman"/>
          <w:kern w:val="1"/>
          <w:sz w:val="26"/>
          <w:szCs w:val="26"/>
          <w:lang w:eastAsia="ar-SA"/>
        </w:rPr>
        <w:t xml:space="preserve"> заключает договор с таким участником.</w:t>
      </w:r>
    </w:p>
    <w:p w:rsidR="00364A52" w:rsidRPr="0027257B" w:rsidRDefault="00364A52" w:rsidP="0027257B">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27257B">
        <w:rPr>
          <w:rFonts w:ascii="Times New Roman" w:eastAsia="Times New Roman" w:hAnsi="Times New Roman" w:cs="Times New Roman"/>
          <w:kern w:val="1"/>
          <w:sz w:val="26"/>
          <w:szCs w:val="26"/>
          <w:lang w:eastAsia="ar-SA"/>
        </w:rPr>
        <w:t>При этом возможно снижение цены заключаемого договора по соглашению сторон,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364A52" w:rsidRPr="0027257B" w:rsidRDefault="00364A52" w:rsidP="0027257B">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27257B">
        <w:rPr>
          <w:rFonts w:ascii="Times New Roman" w:eastAsia="Times New Roman" w:hAnsi="Times New Roman" w:cs="Times New Roman"/>
          <w:kern w:val="1"/>
          <w:sz w:val="26"/>
          <w:szCs w:val="26"/>
          <w:lang w:eastAsia="ar-SA"/>
        </w:rPr>
        <w:t>8.8.3. Если конкурентная закупка признана несостоявшейся за исключением случая, установленного пунктом 8.8.2 Положения, Заказчик принимает решение о проведении повторной конкурентной закупки, либо отказывается от проведения закупки, либо осуществляет закупку у единственного поставщика (исполнителя, подрядчика) в соответствии с Положением.</w:t>
      </w:r>
    </w:p>
    <w:p w:rsidR="00364A52" w:rsidRPr="00192389" w:rsidRDefault="00364A52" w:rsidP="00192389">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24" w:name="_Toc84325735"/>
      <w:r w:rsidRPr="00192389">
        <w:rPr>
          <w:rFonts w:ascii="Times New Roman" w:eastAsia="Times New Roman" w:hAnsi="Times New Roman" w:cs="Times New Roman"/>
          <w:b/>
          <w:bCs/>
          <w:kern w:val="1"/>
          <w:sz w:val="26"/>
          <w:szCs w:val="26"/>
          <w:lang w:eastAsia="ar-SA"/>
        </w:rPr>
        <w:t xml:space="preserve">8.9. Основания для признания победителя закупки </w:t>
      </w:r>
      <w:r w:rsidRPr="00192389">
        <w:rPr>
          <w:rFonts w:ascii="Times New Roman" w:eastAsia="Times New Roman" w:hAnsi="Times New Roman" w:cs="Times New Roman"/>
          <w:b/>
          <w:bCs/>
          <w:kern w:val="1"/>
          <w:sz w:val="26"/>
          <w:szCs w:val="26"/>
          <w:lang w:eastAsia="ar-SA"/>
        </w:rPr>
        <w:br/>
        <w:t>уклонившимся от заключения договора</w:t>
      </w:r>
      <w:bookmarkEnd w:id="24"/>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8.9.1. Победитель конкурентной закупки (либо единственный участник торгов в случае, если на участие в закупке подана только одна заявка, и при этом она признана соответствующей требованиям документации (извещения) о закупке или по результатам рассмотрения заявок на участие в закупке только одна заявка признана соответствующей требованиям документации (извещения) о закупке) признается уклонившимся от заключения договора в случае:</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1) непредставления подписанного им договора в предусмотренные документацией и (или) извещением о закупке сроки;</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2) 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и (или) извещения о закупке или предоставление обеспечения исполнения договора в ненадлежащей форме;</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3) непредставление обоснования предлагаемой цены договора в случае, предусмотренном подпунктом 2 пункта 8.10.22 Положения;</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lastRenderedPageBreak/>
        <w:t>4) поступления Заказчику в письменной форме решения об отказе от подписания договора.</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8.9.2. В случае, если победитель конкурентной закупки признан уклонившимся от заключения договора, 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При этом такой участник вправе заключить договор либо отказаться от заключения договора.</w:t>
      </w:r>
    </w:p>
    <w:p w:rsidR="00364A52" w:rsidRPr="00192389" w:rsidRDefault="00364A52" w:rsidP="00192389">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25" w:name="_Toc84325736"/>
      <w:r w:rsidRPr="00192389">
        <w:rPr>
          <w:rFonts w:ascii="Times New Roman" w:eastAsia="Times New Roman" w:hAnsi="Times New Roman" w:cs="Times New Roman"/>
          <w:b/>
          <w:bCs/>
          <w:kern w:val="1"/>
          <w:sz w:val="26"/>
          <w:szCs w:val="26"/>
          <w:lang w:eastAsia="ar-SA"/>
        </w:rPr>
        <w:t>8.10. Обеспечительные меры при проведении закупок</w:t>
      </w:r>
      <w:bookmarkEnd w:id="25"/>
    </w:p>
    <w:p w:rsidR="00364A52" w:rsidRPr="00192389" w:rsidRDefault="00364A52" w:rsidP="00192389">
      <w:pPr>
        <w:suppressAutoHyphens/>
        <w:spacing w:before="220"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8.10.1. Требование об обеспечении заявок на участие в конкурентной закупке не устанавливается, если НМЦД не превышает 5 (пять) миллионов рублей.</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24"/>
          <w:sz w:val="26"/>
          <w:szCs w:val="26"/>
          <w:lang w:eastAsia="ar-SA"/>
        </w:rPr>
      </w:pPr>
      <w:r w:rsidRPr="00192389">
        <w:rPr>
          <w:rFonts w:ascii="Times New Roman" w:eastAsia="Times New Roman" w:hAnsi="Times New Roman" w:cs="Times New Roman"/>
          <w:kern w:val="1"/>
          <w:sz w:val="26"/>
          <w:szCs w:val="26"/>
          <w:lang w:eastAsia="ar-SA"/>
        </w:rPr>
        <w:t>В случае, если НМЦД превышает 5 (пять) миллионов рублей, Заказчик вправе установить в извещении и (или) документации об осуществлении конкурентной закупки требование к обеспечению заявок на участие в размере от 0,5 до 5 процентов НМЦД</w:t>
      </w:r>
      <w:r w:rsidRPr="00192389">
        <w:rPr>
          <w:rFonts w:ascii="Times New Roman" w:eastAsia="Times New Roman" w:hAnsi="Times New Roman" w:cs="Times New Roman"/>
          <w:kern w:val="24"/>
          <w:sz w:val="26"/>
          <w:szCs w:val="26"/>
          <w:lang w:eastAsia="ar-SA"/>
        </w:rPr>
        <w:t>.</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При этом такое обеспечение заявки на участие в конкурентной закупке, может предоставляться участником закупки путем внесения денежных средств или путем предоставления банковской гарантии. Выбор способа обеспечения заявки на участие в конкурентной закупке из числа предусмотренных извещением и (или) документацией о закупке осуществляется участником закупки.</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 xml:space="preserve">8.10.2. Если в документации о закупке, участниками которых являются только субъекты малого и среднего предпринимательства, устанавливается требование к обеспечению заявки на участие в закупке, размер такого обеспечения не может превышать </w:t>
      </w:r>
      <w:r w:rsidR="00317AC7" w:rsidRPr="00192389">
        <w:rPr>
          <w:rFonts w:ascii="Times New Roman" w:eastAsia="Times New Roman" w:hAnsi="Times New Roman" w:cs="Times New Roman"/>
          <w:kern w:val="1"/>
          <w:sz w:val="26"/>
          <w:szCs w:val="26"/>
          <w:lang w:eastAsia="ar-SA"/>
        </w:rPr>
        <w:t>2 (</w:t>
      </w:r>
      <w:r w:rsidRPr="00192389">
        <w:rPr>
          <w:rFonts w:ascii="Times New Roman" w:eastAsia="Times New Roman" w:hAnsi="Times New Roman" w:cs="Times New Roman"/>
          <w:kern w:val="1"/>
          <w:sz w:val="26"/>
          <w:szCs w:val="26"/>
          <w:lang w:eastAsia="ar-SA"/>
        </w:rPr>
        <w:t>два) процента НМЦД. При этом такое обеспечение может предоставляться участником закупки по его выбору путем внесения денежных средств или путем предоставления банковской гарантии. Средства, предназначенные для обеспечения заявки,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8.10.3. Банковская гарантия, предоставленная в качестве обеспечения заявки, должна быть безотзывной и соответствовать требованиям статей 368-379 Гражданского кодекса Российской Федерации. Не допускается включение в условия банковской гарантии требования о предоставлении бенефициаром банку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  Срок действия банковской гарантии должен составлять не менее чем 1 (один) месяц с даты окончания срока подачи заявок.</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8.10.4. В случае, если Заказчиком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w:t>
      </w:r>
      <w:bookmarkStart w:id="26" w:name="P310"/>
      <w:bookmarkEnd w:id="26"/>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lastRenderedPageBreak/>
        <w:t xml:space="preserve">8.10.5. Денежные средства, внесенные в качестве обеспечения заявки на участие в закупке, участниками которой могут быть любые лица, предусмотренные частью 5 статьи 3 Закона № 223-ФЗ, возвращаются участнику такой закупки Заказчиком в срок не более 5 (пяти) рабочих дней при наступлении одного из следующих событий: </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1) принятия Заказчиком решения об отказе от проведения закупки - участнику, подавшему заявку на участие в закупке;</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 xml:space="preserve">2) поступления Заказчику уведомления об отзыве заявки на участие в закупке </w:t>
      </w:r>
      <w:proofErr w:type="gramStart"/>
      <w:r w:rsidRPr="00192389">
        <w:rPr>
          <w:rFonts w:ascii="Times New Roman" w:eastAsia="Times New Roman" w:hAnsi="Times New Roman" w:cs="Times New Roman"/>
          <w:kern w:val="1"/>
          <w:sz w:val="26"/>
          <w:szCs w:val="26"/>
          <w:lang w:eastAsia="ar-SA"/>
        </w:rPr>
        <w:t>-  участнику</w:t>
      </w:r>
      <w:proofErr w:type="gramEnd"/>
      <w:r w:rsidRPr="00192389">
        <w:rPr>
          <w:rFonts w:ascii="Times New Roman" w:eastAsia="Times New Roman" w:hAnsi="Times New Roman" w:cs="Times New Roman"/>
          <w:kern w:val="1"/>
          <w:sz w:val="26"/>
          <w:szCs w:val="26"/>
          <w:lang w:eastAsia="ar-SA"/>
        </w:rPr>
        <w:t>, подавшему заявку на участие в закупке;</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3) подписания итогового протокола проведения конкурентной закупки - участнику, подавшему заявку на участие и не допущенному к участию в закупке;</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4) подписания итогового протокола проведения конкурентной закупки -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5) заключения договора - победителю закупки;</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 xml:space="preserve">6) заключения договора </w:t>
      </w:r>
      <w:proofErr w:type="gramStart"/>
      <w:r w:rsidRPr="00192389">
        <w:rPr>
          <w:rFonts w:ascii="Times New Roman" w:eastAsia="Times New Roman" w:hAnsi="Times New Roman" w:cs="Times New Roman"/>
          <w:kern w:val="1"/>
          <w:sz w:val="26"/>
          <w:szCs w:val="26"/>
          <w:lang w:eastAsia="ar-SA"/>
        </w:rPr>
        <w:t>-  участнику</w:t>
      </w:r>
      <w:proofErr w:type="gramEnd"/>
      <w:r w:rsidRPr="00192389">
        <w:rPr>
          <w:rFonts w:ascii="Times New Roman" w:eastAsia="Times New Roman" w:hAnsi="Times New Roman" w:cs="Times New Roman"/>
          <w:kern w:val="1"/>
          <w:sz w:val="26"/>
          <w:szCs w:val="26"/>
          <w:lang w:eastAsia="ar-SA"/>
        </w:rPr>
        <w:t xml:space="preserve"> закупки, заявке </w:t>
      </w:r>
      <w:r w:rsidR="00317AC7" w:rsidRPr="00192389">
        <w:rPr>
          <w:rFonts w:ascii="Times New Roman" w:eastAsia="Times New Roman" w:hAnsi="Times New Roman" w:cs="Times New Roman"/>
          <w:kern w:val="1"/>
          <w:sz w:val="26"/>
          <w:szCs w:val="26"/>
          <w:lang w:eastAsia="ar-SA"/>
        </w:rPr>
        <w:t>на участие,</w:t>
      </w:r>
      <w:r w:rsidRPr="00192389">
        <w:rPr>
          <w:rFonts w:ascii="Times New Roman" w:eastAsia="Times New Roman" w:hAnsi="Times New Roman" w:cs="Times New Roman"/>
          <w:kern w:val="1"/>
          <w:sz w:val="26"/>
          <w:szCs w:val="26"/>
          <w:lang w:eastAsia="ar-SA"/>
        </w:rPr>
        <w:t xml:space="preserve"> которого присвоен второй номер;</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 xml:space="preserve">7) принятия решения о несоответствии заявки на участие в закупке - единственному участнику закупки, заявка которого была признана </w:t>
      </w:r>
      <w:r w:rsidR="00317AC7" w:rsidRPr="00192389">
        <w:rPr>
          <w:rFonts w:ascii="Times New Roman" w:eastAsia="Times New Roman" w:hAnsi="Times New Roman" w:cs="Times New Roman"/>
          <w:kern w:val="1"/>
          <w:sz w:val="26"/>
          <w:szCs w:val="26"/>
          <w:lang w:eastAsia="ar-SA"/>
        </w:rPr>
        <w:t>Комиссией,</w:t>
      </w:r>
      <w:r w:rsidRPr="00192389">
        <w:rPr>
          <w:rFonts w:ascii="Times New Roman" w:eastAsia="Times New Roman" w:hAnsi="Times New Roman" w:cs="Times New Roman"/>
          <w:kern w:val="1"/>
          <w:sz w:val="26"/>
          <w:szCs w:val="26"/>
          <w:lang w:eastAsia="ar-SA"/>
        </w:rPr>
        <w:t xml:space="preserve"> не соответствующей требованиям документации о закупке;</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8) заключения договора с участником, подавшим единственную заявку на участие в закупке, соответствующую требованиям документации о закупке - такому участнику;</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 xml:space="preserve">9) заключения договора с единственным допущенным к участию в закупке участником </w:t>
      </w:r>
      <w:proofErr w:type="gramStart"/>
      <w:r w:rsidRPr="00192389">
        <w:rPr>
          <w:rFonts w:ascii="Times New Roman" w:eastAsia="Times New Roman" w:hAnsi="Times New Roman" w:cs="Times New Roman"/>
          <w:kern w:val="1"/>
          <w:sz w:val="26"/>
          <w:szCs w:val="26"/>
          <w:lang w:eastAsia="ar-SA"/>
        </w:rPr>
        <w:t>-  такому</w:t>
      </w:r>
      <w:proofErr w:type="gramEnd"/>
      <w:r w:rsidRPr="00192389">
        <w:rPr>
          <w:rFonts w:ascii="Times New Roman" w:eastAsia="Times New Roman" w:hAnsi="Times New Roman" w:cs="Times New Roman"/>
          <w:kern w:val="1"/>
          <w:sz w:val="26"/>
          <w:szCs w:val="26"/>
          <w:lang w:eastAsia="ar-SA"/>
        </w:rPr>
        <w:t xml:space="preserve"> участнику;</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10) заключения договора с единственным участником закупки, принявшим участие в конкурентной закупке - такому участнику.</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 xml:space="preserve">В случае, если обеспечение заявки осуществлялось путем блокирования средств на специальном банковском счете участника закупки, такие средства </w:t>
      </w:r>
      <w:proofErr w:type="spellStart"/>
      <w:r w:rsidRPr="00192389">
        <w:rPr>
          <w:rFonts w:ascii="Times New Roman" w:eastAsia="Times New Roman" w:hAnsi="Times New Roman" w:cs="Times New Roman"/>
          <w:kern w:val="1"/>
          <w:sz w:val="26"/>
          <w:szCs w:val="26"/>
          <w:lang w:eastAsia="ar-SA"/>
        </w:rPr>
        <w:t>разблокируются</w:t>
      </w:r>
      <w:proofErr w:type="spellEnd"/>
      <w:r w:rsidRPr="00192389">
        <w:rPr>
          <w:rFonts w:ascii="Times New Roman" w:eastAsia="Times New Roman" w:hAnsi="Times New Roman" w:cs="Times New Roman"/>
          <w:kern w:val="1"/>
          <w:sz w:val="26"/>
          <w:szCs w:val="26"/>
          <w:lang w:eastAsia="ar-SA"/>
        </w:rPr>
        <w:t xml:space="preserve"> оператором ЭП в срок, установленным регламентом работы ЭП.</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8.10.5.1. Денежные средства, внесенные в качестве обеспечения заявки на участие в закупке, участниками которой являются только субъекты малого и среднего предпринимательства, возвращаются:</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1) всем участникам закупки, за исключением участника закупки, заявке которого присвоен первый номер, в срок не более 7 (семи) рабочих дней со дня подписания итогового протокола;</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2) участнику закупки, заявке которого присвоен первый номер, в срок не более 7 (</w:t>
      </w:r>
      <w:r w:rsidR="00317AC7" w:rsidRPr="00192389">
        <w:rPr>
          <w:rFonts w:ascii="Times New Roman" w:eastAsia="Times New Roman" w:hAnsi="Times New Roman" w:cs="Times New Roman"/>
          <w:kern w:val="1"/>
          <w:sz w:val="26"/>
          <w:szCs w:val="26"/>
          <w:lang w:eastAsia="ar-SA"/>
        </w:rPr>
        <w:t>семи) рабочих</w:t>
      </w:r>
      <w:r w:rsidRPr="00192389">
        <w:rPr>
          <w:rFonts w:ascii="Times New Roman" w:eastAsia="Times New Roman" w:hAnsi="Times New Roman" w:cs="Times New Roman"/>
          <w:kern w:val="1"/>
          <w:sz w:val="26"/>
          <w:szCs w:val="26"/>
          <w:lang w:eastAsia="ar-SA"/>
        </w:rPr>
        <w:t xml:space="preserve"> дней со дня заключения договора.</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8.10.6. Возврат участнику конкурентной закупки обеспечения заявки на участие в закупке не производится в следующих случаях:</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1) уклонение или отказ от заключения договора;</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2) непредоставление или предоставление с нарушением условий, установленных Положением, до заключения договора Заказчику обеспечения исполнения договора (в случае, если в извещении и (или) документации об осуществлении закупки установлены требования обеспечения исполнения договора и срок его предоставления до заключения договора).</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 xml:space="preserve">8.10.7. Заказчик вправе установить требование о предоставлении обеспечения исполнения договора в размере от 5 (пяти) до 30 (тридцати) процентов </w:t>
      </w:r>
      <w:r w:rsidRPr="00192389">
        <w:rPr>
          <w:rFonts w:ascii="Times New Roman" w:eastAsia="Times New Roman" w:hAnsi="Times New Roman" w:cs="Times New Roman"/>
          <w:kern w:val="1"/>
          <w:sz w:val="26"/>
          <w:szCs w:val="26"/>
          <w:lang w:eastAsia="ar-SA"/>
        </w:rPr>
        <w:lastRenderedPageBreak/>
        <w:t>НМЦД при проведении конкурентной закупки, участниками которой могут быть любые лица, предусмотренные частью 5 статьи 3 Закона № 223-ФЗ, при заключении договора с единственным поставщиком (исполнителем, подрядчиком).</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8.10.8. Если условиями договора предусмотрена выплата аванса, Заказчик обязан установить обеспечение исполнения договора в размере не менее размера такого аванса.</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strike/>
          <w:color w:val="FF0000"/>
          <w:kern w:val="1"/>
          <w:sz w:val="26"/>
          <w:szCs w:val="26"/>
          <w:lang w:eastAsia="ar-SA"/>
        </w:rPr>
      </w:pPr>
      <w:r w:rsidRPr="00192389">
        <w:rPr>
          <w:rFonts w:ascii="Times New Roman" w:eastAsia="Times New Roman" w:hAnsi="Times New Roman" w:cs="Times New Roman"/>
          <w:kern w:val="1"/>
          <w:sz w:val="26"/>
          <w:szCs w:val="26"/>
          <w:lang w:eastAsia="ar-SA"/>
        </w:rPr>
        <w:t xml:space="preserve">8.10.9. В случае осуществления закупки по заключению </w:t>
      </w:r>
      <w:proofErr w:type="spellStart"/>
      <w:r w:rsidRPr="00192389">
        <w:rPr>
          <w:rFonts w:ascii="Times New Roman" w:eastAsia="Times New Roman" w:hAnsi="Times New Roman" w:cs="Times New Roman"/>
          <w:kern w:val="1"/>
          <w:sz w:val="26"/>
          <w:szCs w:val="26"/>
          <w:lang w:eastAsia="ar-SA"/>
        </w:rPr>
        <w:t>энергосервисного</w:t>
      </w:r>
      <w:proofErr w:type="spellEnd"/>
      <w:r w:rsidRPr="00192389">
        <w:rPr>
          <w:rFonts w:ascii="Times New Roman" w:eastAsia="Times New Roman" w:hAnsi="Times New Roman" w:cs="Times New Roman"/>
          <w:kern w:val="1"/>
          <w:sz w:val="26"/>
          <w:szCs w:val="26"/>
          <w:lang w:eastAsia="ar-SA"/>
        </w:rPr>
        <w:t xml:space="preserve"> договора размер обеспечения исполнения такого договора и порядок его расчета могут определяться Заказчиком в ином порядке.</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8.10.10. Исполнение договора может обеспечиваться путем внесения денежных средств или путем предоставления банковской гарантии. Выбор способа обеспечения исполнения договора из числа предусмотренных извещением и (или) документацией о закупке осуществляется участником закупки.</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8.10.11. Денежные средства в качестве обеспечения исполнения договора вносятся участником закупки на счет Заказчика.</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8.10.12. Если в документации о закупке, участниками которых являются только субъекты малого и среднего предпринимательства, устанавливается требование к обеспечению исполнения договора, размер такого обеспечения:</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1) не может превышать 5 (пять) процентов НМЦД, если договором не предусмотрена выплата аванса;</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2) устанавливается в размере аванса, если договором предусмотрена выплата аванса.</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Обеспечение исполнения договора при осуществлении закупки, участниками которой могут быть только субъекты малого и среднего предпринимательства, может предоставляться участником закупки по его выбору путем внесения денежных средств на счет, указанный Заказчиком в извещении и (или) документации о закупке, путем предоставления банковской гарантии или иным способом, предусмотренным документацией о закупке.</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8.10.13. Банковская гарантия, предоставленная в качестве обеспечения исполнения договора, должна быть безотзывной и соответствовать требованиям статей 368-379 Гражданского кодекса Российской Федерации. Не допускается включение в условия банковской гарантии требования о предоставлении бенефициаром банку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 Срок действия банковской гарантии, предоставленной в качестве обеспечения исполнения договора, должен превышать предусмотренный договором срок исполнения обязательств, которые должны быть обеспечены такой банковской гарантией, не менее чем на 1 (один) месяц.</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При наличии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8.10.14. Денежные средства, внесенные в качестве обеспечения исполнения договора, возвращаются на счет поставщика (исполнителя, подрядчика) не позднее 30 (тридцати) дней с даты исполнения поставщиком (исполнителем, подрядчиком) обязательств, предусмотренных договором, за исключением случаев невозврата такого обеспечения в соответствии с условиями договора.</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lastRenderedPageBreak/>
        <w:t>8.10.14.1. Заказчик вправе предусмотреть в договоре условие о взыскании за счет предоставленного обеспечения исполнения договора предусмотренных договором штрафных санкций за неисполнение или ненадлежащее исполнение обязательств по договору и понесенных Заказчиком убытков.</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 xml:space="preserve">8.10.15. Обеспечение исполнения договора удерживается и не </w:t>
      </w:r>
      <w:r w:rsidR="00317AC7" w:rsidRPr="00192389">
        <w:rPr>
          <w:rFonts w:ascii="Times New Roman" w:eastAsia="Times New Roman" w:hAnsi="Times New Roman" w:cs="Times New Roman"/>
          <w:kern w:val="1"/>
          <w:sz w:val="26"/>
          <w:szCs w:val="26"/>
          <w:lang w:eastAsia="ar-SA"/>
        </w:rPr>
        <w:t>возвращается поставщику</w:t>
      </w:r>
      <w:r w:rsidRPr="00192389">
        <w:rPr>
          <w:rFonts w:ascii="Times New Roman" w:eastAsia="Times New Roman" w:hAnsi="Times New Roman" w:cs="Times New Roman"/>
          <w:kern w:val="1"/>
          <w:sz w:val="26"/>
          <w:szCs w:val="26"/>
          <w:lang w:eastAsia="ar-SA"/>
        </w:rPr>
        <w:t xml:space="preserve"> (исполнителю, подрядчику) в случае расторжения договора в одностороннем порядке, судебном порядке в связи с неисполнением или ненадлежащим исполнением обязательств поставщиком (исполнителем, подрядчиком) в объеме, установленном </w:t>
      </w:r>
      <w:r w:rsidR="00317AC7" w:rsidRPr="00192389">
        <w:rPr>
          <w:rFonts w:ascii="Times New Roman" w:eastAsia="Times New Roman" w:hAnsi="Times New Roman" w:cs="Times New Roman"/>
          <w:kern w:val="1"/>
          <w:sz w:val="26"/>
          <w:szCs w:val="26"/>
          <w:lang w:eastAsia="ar-SA"/>
        </w:rPr>
        <w:t>пунктом 11.4.7</w:t>
      </w:r>
      <w:r w:rsidRPr="00192389">
        <w:rPr>
          <w:rFonts w:ascii="Times New Roman" w:eastAsia="Times New Roman" w:hAnsi="Times New Roman" w:cs="Times New Roman"/>
          <w:kern w:val="1"/>
          <w:sz w:val="26"/>
          <w:szCs w:val="26"/>
          <w:lang w:eastAsia="ar-SA"/>
        </w:rPr>
        <w:t xml:space="preserve"> Положения.</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8.10.16. Поставщик (исполнитель, подрядчик) вправе в ходе исполнения договора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 xml:space="preserve"> В ходе исполнения договора способ обеспечения </w:t>
      </w:r>
      <w:r w:rsidR="00317AC7" w:rsidRPr="00192389">
        <w:rPr>
          <w:rFonts w:ascii="Times New Roman" w:eastAsia="Times New Roman" w:hAnsi="Times New Roman" w:cs="Times New Roman"/>
          <w:kern w:val="1"/>
          <w:sz w:val="26"/>
          <w:szCs w:val="26"/>
          <w:lang w:eastAsia="ar-SA"/>
        </w:rPr>
        <w:t>исполнения договора</w:t>
      </w:r>
      <w:r w:rsidRPr="00192389">
        <w:rPr>
          <w:rFonts w:ascii="Times New Roman" w:eastAsia="Times New Roman" w:hAnsi="Times New Roman" w:cs="Times New Roman"/>
          <w:kern w:val="1"/>
          <w:sz w:val="26"/>
          <w:szCs w:val="26"/>
          <w:lang w:eastAsia="ar-SA"/>
        </w:rPr>
        <w:t xml:space="preserve"> может быть изменен. </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8.10.17. Заказчик вправе установить требование об обеспечении исполнения гарантийных обязательств, предусмотренных договором. Размер обеспечения гарантийных обязательств не может превышать 10 (десять) процентов от НМЦД.</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8.10.18. Обеспечение исполнения гарантийных обязательств может предоставляться путем перечисления денежных средств на счет Заказчика или в виде банковской гарантии.</w:t>
      </w:r>
    </w:p>
    <w:p w:rsidR="00364A52" w:rsidRPr="00192389" w:rsidRDefault="00364A52" w:rsidP="0019238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2389">
        <w:rPr>
          <w:rFonts w:ascii="Times New Roman" w:hAnsi="Times New Roman" w:cs="Times New Roman"/>
          <w:sz w:val="26"/>
          <w:szCs w:val="26"/>
        </w:rPr>
        <w:t>Банковская гарантия, предоставленная в качестве обеспечения исполнения гарантийных обязательств, должна быть безотзывной и соответствовать требованиям статей 368-379 Гражданского кодекса Российской Федерации. Не допускается включение в условия банковской гарантии требования о предоставлении бенефициаром банку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 Срок действия банковской гарантии, предоставленной в качестве обеспечения исполнения гарантийных обязательств, должен превышать предусмотренный договором срок исполнения обязательств, которые должны быть обеспечены такой банковской гарантией, не менее чем на 1 (один) месяц.</w:t>
      </w:r>
    </w:p>
    <w:p w:rsidR="00364A52" w:rsidRPr="00192389" w:rsidRDefault="00364A52" w:rsidP="0019238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2389">
        <w:rPr>
          <w:rFonts w:ascii="Times New Roman" w:hAnsi="Times New Roman" w:cs="Times New Roman"/>
          <w:sz w:val="26"/>
          <w:szCs w:val="26"/>
        </w:rPr>
        <w:t>8.10.19. Обеспечение исполнения гарантийных обязательств, если это предусмотрено извещением и (или) документацией о закупке, предоставляется до подписания сторонами документа, подтверждающего выполнение поставщиком (исполнителем, подрядчиком) обязательств по договору (акта приема-передачи товара, работ, услуг, акта ввода объекта в эксплуатацию и (или) иного документа).</w:t>
      </w:r>
    </w:p>
    <w:p w:rsidR="00364A52" w:rsidRPr="00192389" w:rsidRDefault="00364A52" w:rsidP="0019238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2389">
        <w:rPr>
          <w:rFonts w:ascii="Times New Roman" w:hAnsi="Times New Roman" w:cs="Times New Roman"/>
          <w:sz w:val="26"/>
          <w:szCs w:val="26"/>
        </w:rPr>
        <w:t>8.10.20. В случае установления требования о предоставлении обеспечения гарантийных обязательств проектом договора и договором, заключаемым по результатам закупки, должны быть предусмотрены порядок (перечень), дата начала и окончания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непредоставление (несвоевременное предоставление) такого обеспечения.</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 xml:space="preserve">8.10.21. Возврат обеспечения гарантийных обязательств по договору осуществляется в течение 10 (десяти) рабочих дней со дня надлежащего </w:t>
      </w:r>
      <w:r w:rsidRPr="00192389">
        <w:rPr>
          <w:rFonts w:ascii="Times New Roman" w:eastAsia="Times New Roman" w:hAnsi="Times New Roman" w:cs="Times New Roman"/>
          <w:kern w:val="1"/>
          <w:sz w:val="26"/>
          <w:szCs w:val="26"/>
          <w:lang w:eastAsia="ar-SA"/>
        </w:rPr>
        <w:lastRenderedPageBreak/>
        <w:t>исполнения поставщиком (исполнителем, подрядчиком) гарантийных обязательств по договору.</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8.10.22. Заказчик вправе применить антидемпинговые меры к участнику конкурентной закупки, с которым заключается договор, в случае, если таким участником предложена цена договора (цена единицы (сумма цен единиц) товара, работы, услуги), которая на 25 (двадцать пять) и более процентов ниже НМЦД, одним из следующих способов:</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1) установления требования о предоставлении обеспечения исполнения договора в размере, превышающем в 1,5 (полтора) раза размер обеспечения исполнения договора, указанного в извещении и (или) документации о закупке, но не менее чем в размере аванса (если договором предусмотрена выплата аванса);</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2) установления требования о представлении Заказчику до заключения договора с таким участником обоснования предлагаемой им цены договора (гарантийное письмо от производителя с указанием цены и количества поставляемого товара, технико-экономический расчет, сметный расчет и т.д.).</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8.10.22.1. При осуществлении конкурентной закупки, участниками которой могут быть только субъекты малого и среднего предпринимательства, Заказчик вправе применить антидемпинговые меры к участнику такой закупки, с которым заключается договор, в случае, если таким участником предложена цена договора (цена единицы (сумма цен единиц) товара, работы, услуги), которая на 25 (двадцать пять) и более процентов ниже НМЦД путем установления требования о представлении Заказчику до заключения договора с таким участником обоснования предлагаемой им цены договора (гарантийное письмо от производителя с указанием цены и количества поставляемого товара, технико-экономический расчет, сметный расчет и т.д.).</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8.10.23. При применении Заказчиком обеспечительных мер при осуществлении закупки, предусмотренных разделом 8.10 Положения, сведения об их размере и порядке предоставления включаются в состав документации или при проведении запроса котировок - в состав извещения о закупке.</w:t>
      </w:r>
    </w:p>
    <w:p w:rsidR="00364A52" w:rsidRPr="00317AC7" w:rsidRDefault="00364A52" w:rsidP="00317AC7">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27" w:name="_Toc84325737"/>
      <w:r w:rsidRPr="00317AC7">
        <w:rPr>
          <w:rFonts w:ascii="Times New Roman" w:eastAsia="Times New Roman" w:hAnsi="Times New Roman" w:cs="Times New Roman"/>
          <w:b/>
          <w:bCs/>
          <w:kern w:val="1"/>
          <w:sz w:val="26"/>
          <w:szCs w:val="26"/>
          <w:lang w:eastAsia="ar-SA"/>
        </w:rPr>
        <w:t>8.11. Критерии оценки заявок, выбор победителя закупки</w:t>
      </w:r>
      <w:bookmarkEnd w:id="27"/>
    </w:p>
    <w:p w:rsidR="00364A52" w:rsidRPr="00317AC7" w:rsidRDefault="00364A52" w:rsidP="00317AC7">
      <w:pPr>
        <w:autoSpaceDE w:val="0"/>
        <w:autoSpaceDN w:val="0"/>
        <w:adjustRightInd w:val="0"/>
        <w:spacing w:after="0" w:line="240" w:lineRule="auto"/>
        <w:ind w:firstLine="709"/>
        <w:jc w:val="both"/>
        <w:rPr>
          <w:rFonts w:ascii="Times New Roman" w:eastAsia="Calibri" w:hAnsi="Times New Roman" w:cs="Times New Roman"/>
          <w:color w:val="70AD47"/>
          <w:sz w:val="26"/>
          <w:szCs w:val="26"/>
        </w:rPr>
      </w:pPr>
      <w:r w:rsidRPr="00317AC7">
        <w:rPr>
          <w:rFonts w:ascii="Times New Roman" w:eastAsia="Calibri" w:hAnsi="Times New Roman" w:cs="Times New Roman"/>
          <w:sz w:val="26"/>
          <w:szCs w:val="26"/>
        </w:rPr>
        <w:t xml:space="preserve">8.11.1. Для оценки заявок на участие в закупке способами, предусмотренными подпунктами 1, 4 пункта 7.1 раздела 7 Положения, Заказчик вправе установить следующие критерии оценки: </w:t>
      </w:r>
    </w:p>
    <w:p w:rsidR="00364A52" w:rsidRPr="00317AC7"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17AC7">
        <w:rPr>
          <w:rFonts w:ascii="Times New Roman" w:eastAsia="Calibri" w:hAnsi="Times New Roman" w:cs="Times New Roman"/>
          <w:sz w:val="26"/>
          <w:szCs w:val="26"/>
        </w:rPr>
        <w:t>1) цена договора (цена единицы (сумма цен единиц) товара, работы, услуги);</w:t>
      </w:r>
    </w:p>
    <w:p w:rsidR="00364A52" w:rsidRPr="00317AC7"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17AC7">
        <w:rPr>
          <w:rFonts w:ascii="Times New Roman" w:eastAsia="Calibri" w:hAnsi="Times New Roman" w:cs="Times New Roman"/>
          <w:sz w:val="26"/>
          <w:szCs w:val="26"/>
        </w:rPr>
        <w:t>2) расходы на эксплуатацию и ремонт товаров, использование результатов работ;</w:t>
      </w:r>
    </w:p>
    <w:p w:rsidR="00364A52" w:rsidRPr="00317AC7"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17AC7">
        <w:rPr>
          <w:rFonts w:ascii="Times New Roman" w:eastAsia="Calibri" w:hAnsi="Times New Roman" w:cs="Times New Roman"/>
          <w:sz w:val="26"/>
          <w:szCs w:val="26"/>
        </w:rPr>
        <w:t>3) качественные, функциональные и экологические характеристики объекта закупки;</w:t>
      </w:r>
    </w:p>
    <w:p w:rsidR="00364A52" w:rsidRPr="00317AC7"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17AC7">
        <w:rPr>
          <w:rFonts w:ascii="Times New Roman" w:eastAsia="Calibri" w:hAnsi="Times New Roman" w:cs="Times New Roman"/>
          <w:sz w:val="26"/>
          <w:szCs w:val="26"/>
        </w:rPr>
        <w:t>4) квалификация участников закупки, в том числе: наличие финансовых ресурсов; наличие на праве собственности или ином праве оборудования и других материальных ресурсов; опыт работы, связанный с предметом договора; деловая репутация (количественный показатель); обеспеченность кадровыми ресурсами (количество и (или) квалификация);</w:t>
      </w:r>
    </w:p>
    <w:p w:rsidR="00364A52" w:rsidRPr="00317AC7"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17AC7">
        <w:rPr>
          <w:rFonts w:ascii="Times New Roman" w:eastAsia="Calibri" w:hAnsi="Times New Roman" w:cs="Times New Roman"/>
          <w:sz w:val="26"/>
          <w:szCs w:val="26"/>
        </w:rPr>
        <w:t>5) сроки предоставляемых гарантий качества.</w:t>
      </w:r>
    </w:p>
    <w:p w:rsidR="00364A52" w:rsidRPr="00317AC7"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17AC7">
        <w:rPr>
          <w:rFonts w:ascii="Times New Roman" w:eastAsia="Calibri" w:hAnsi="Times New Roman" w:cs="Times New Roman"/>
          <w:sz w:val="26"/>
          <w:szCs w:val="26"/>
        </w:rPr>
        <w:t>8.11.2. Сумма величин значимости всех критериев, предусмотренных документацией о закупке, составляет 100 (сто) процентов.</w:t>
      </w:r>
    </w:p>
    <w:p w:rsidR="00364A52" w:rsidRPr="00317AC7"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17AC7">
        <w:rPr>
          <w:rFonts w:ascii="Times New Roman" w:eastAsia="Calibri" w:hAnsi="Times New Roman" w:cs="Times New Roman"/>
          <w:sz w:val="26"/>
          <w:szCs w:val="26"/>
        </w:rPr>
        <w:lastRenderedPageBreak/>
        <w:t>8.11.3. Значимость критериев, используемых для оценки заявок, за исключением случаев, установленных пунктом 8.11.4 Положения, должна составлять:</w:t>
      </w:r>
    </w:p>
    <w:p w:rsidR="00364A52" w:rsidRPr="00317AC7"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17AC7">
        <w:rPr>
          <w:rFonts w:ascii="Times New Roman" w:eastAsia="Calibri" w:hAnsi="Times New Roman" w:cs="Times New Roman"/>
          <w:sz w:val="26"/>
          <w:szCs w:val="26"/>
        </w:rPr>
        <w:t>1) ценовые критерии – не менее 50 (пятидесяти) процентов;</w:t>
      </w:r>
    </w:p>
    <w:p w:rsidR="00364A52" w:rsidRPr="00317AC7"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17AC7">
        <w:rPr>
          <w:rFonts w:ascii="Times New Roman" w:eastAsia="Calibri" w:hAnsi="Times New Roman" w:cs="Times New Roman"/>
          <w:sz w:val="26"/>
          <w:szCs w:val="26"/>
        </w:rPr>
        <w:t>2) неценовые критерии – не более 50 (пятидесяти) процентов.</w:t>
      </w:r>
    </w:p>
    <w:p w:rsidR="00364A52" w:rsidRPr="00317AC7"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17AC7">
        <w:rPr>
          <w:rFonts w:ascii="Times New Roman" w:eastAsia="Calibri" w:hAnsi="Times New Roman" w:cs="Times New Roman"/>
          <w:sz w:val="26"/>
          <w:szCs w:val="26"/>
        </w:rPr>
        <w:t>8.11.4. Предельные величины значимости критериев оценки заявок при закупке отдельных видов товаров, работ, услуг:</w:t>
      </w:r>
    </w:p>
    <w:tbl>
      <w:tblPr>
        <w:tblStyle w:val="1ff0"/>
        <w:tblW w:w="0" w:type="auto"/>
        <w:tblLayout w:type="fixed"/>
        <w:tblLook w:val="04A0" w:firstRow="1" w:lastRow="0" w:firstColumn="1" w:lastColumn="0" w:noHBand="0" w:noVBand="1"/>
      </w:tblPr>
      <w:tblGrid>
        <w:gridCol w:w="392"/>
        <w:gridCol w:w="5784"/>
        <w:gridCol w:w="1587"/>
        <w:gridCol w:w="1808"/>
      </w:tblGrid>
      <w:tr w:rsidR="00364A52" w:rsidRPr="00317AC7" w:rsidTr="00837550">
        <w:trPr>
          <w:tblHeader/>
        </w:trPr>
        <w:tc>
          <w:tcPr>
            <w:tcW w:w="392" w:type="dxa"/>
            <w:vMerge w:val="restart"/>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w:t>
            </w:r>
          </w:p>
        </w:tc>
        <w:tc>
          <w:tcPr>
            <w:tcW w:w="5784" w:type="dxa"/>
            <w:vMerge w:val="restart"/>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Наименование отдельных видов товаров, работ, услуг</w:t>
            </w:r>
          </w:p>
        </w:tc>
        <w:tc>
          <w:tcPr>
            <w:tcW w:w="3395" w:type="dxa"/>
            <w:gridSpan w:val="2"/>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Предельные величины значимости критериев оценки</w:t>
            </w:r>
          </w:p>
        </w:tc>
      </w:tr>
      <w:tr w:rsidR="00364A52" w:rsidRPr="00317AC7" w:rsidTr="00837550">
        <w:trPr>
          <w:trHeight w:val="1295"/>
          <w:tblHeader/>
        </w:trPr>
        <w:tc>
          <w:tcPr>
            <w:tcW w:w="392" w:type="dxa"/>
            <w:vMerge/>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p>
        </w:tc>
        <w:tc>
          <w:tcPr>
            <w:tcW w:w="5784" w:type="dxa"/>
            <w:vMerge/>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p>
        </w:tc>
        <w:tc>
          <w:tcPr>
            <w:tcW w:w="1587"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минимальная значимость стоимостных критериев оценки (процентов)</w:t>
            </w:r>
          </w:p>
        </w:tc>
        <w:tc>
          <w:tcPr>
            <w:tcW w:w="1808"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 xml:space="preserve">максимальная значимость </w:t>
            </w:r>
            <w:proofErr w:type="spellStart"/>
            <w:r w:rsidRPr="00317AC7">
              <w:rPr>
                <w:rFonts w:ascii="Times New Roman" w:hAnsi="Times New Roman"/>
                <w:sz w:val="24"/>
                <w:szCs w:val="24"/>
              </w:rPr>
              <w:t>нестоимостных</w:t>
            </w:r>
            <w:proofErr w:type="spellEnd"/>
            <w:r w:rsidRPr="00317AC7">
              <w:rPr>
                <w:rFonts w:ascii="Times New Roman" w:hAnsi="Times New Roman"/>
                <w:sz w:val="24"/>
                <w:szCs w:val="24"/>
              </w:rPr>
              <w:t xml:space="preserve"> критериев оценки (процентов)</w:t>
            </w:r>
          </w:p>
        </w:tc>
      </w:tr>
      <w:tr w:rsidR="00364A52" w:rsidRPr="00317AC7" w:rsidTr="00837550">
        <w:trPr>
          <w:trHeight w:val="1407"/>
        </w:trPr>
        <w:tc>
          <w:tcPr>
            <w:tcW w:w="392"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1</w:t>
            </w:r>
          </w:p>
        </w:tc>
        <w:tc>
          <w:tcPr>
            <w:tcW w:w="5784" w:type="dxa"/>
            <w:vAlign w:val="center"/>
          </w:tcPr>
          <w:p w:rsidR="00364A52" w:rsidRPr="00317AC7" w:rsidRDefault="00364A52" w:rsidP="00364A52">
            <w:pPr>
              <w:autoSpaceDE w:val="0"/>
              <w:autoSpaceDN w:val="0"/>
              <w:adjustRightInd w:val="0"/>
              <w:spacing w:line="276" w:lineRule="auto"/>
              <w:jc w:val="both"/>
              <w:rPr>
                <w:rFonts w:ascii="Times New Roman" w:hAnsi="Times New Roman"/>
                <w:sz w:val="24"/>
                <w:szCs w:val="24"/>
              </w:rPr>
            </w:pPr>
            <w:r w:rsidRPr="00317AC7">
              <w:rPr>
                <w:rFonts w:ascii="Times New Roman" w:hAnsi="Times New Roman"/>
                <w:sz w:val="24"/>
                <w:szCs w:val="24"/>
              </w:rPr>
              <w:t>закупка работ по сохранению культурного наследия (памятников истории и культуры) народов Российской Федерации, реставрации музейных предметов и музейных коллекций</w:t>
            </w:r>
          </w:p>
        </w:tc>
        <w:tc>
          <w:tcPr>
            <w:tcW w:w="1587"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40</w:t>
            </w:r>
          </w:p>
        </w:tc>
        <w:tc>
          <w:tcPr>
            <w:tcW w:w="1808"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60</w:t>
            </w:r>
          </w:p>
        </w:tc>
      </w:tr>
      <w:tr w:rsidR="00364A52" w:rsidRPr="00317AC7" w:rsidTr="00837550">
        <w:trPr>
          <w:trHeight w:val="1116"/>
        </w:trPr>
        <w:tc>
          <w:tcPr>
            <w:tcW w:w="392"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2</w:t>
            </w:r>
          </w:p>
        </w:tc>
        <w:tc>
          <w:tcPr>
            <w:tcW w:w="5784" w:type="dxa"/>
            <w:vAlign w:val="center"/>
          </w:tcPr>
          <w:p w:rsidR="00364A52" w:rsidRPr="00317AC7" w:rsidRDefault="00364A52" w:rsidP="00364A52">
            <w:pPr>
              <w:autoSpaceDE w:val="0"/>
              <w:autoSpaceDN w:val="0"/>
              <w:adjustRightInd w:val="0"/>
              <w:spacing w:line="276" w:lineRule="auto"/>
              <w:jc w:val="both"/>
              <w:rPr>
                <w:rFonts w:ascii="Times New Roman" w:hAnsi="Times New Roman"/>
                <w:sz w:val="24"/>
                <w:szCs w:val="24"/>
              </w:rPr>
            </w:pPr>
            <w:r w:rsidRPr="00317AC7">
              <w:rPr>
                <w:rFonts w:ascii="Times New Roman" w:hAnsi="Times New Roman"/>
                <w:sz w:val="24"/>
                <w:szCs w:val="24"/>
              </w:rPr>
              <w:t>закупка</w:t>
            </w:r>
            <w:r w:rsidRPr="00317AC7">
              <w:rPr>
                <w:rFonts w:ascii="Times New Roman" w:hAnsi="Times New Roman" w:cs="Courier New"/>
                <w:sz w:val="24"/>
                <w:szCs w:val="24"/>
              </w:rPr>
              <w:t xml:space="preserve"> услуг по проведению государственной историко-культурной экспертизы</w:t>
            </w:r>
          </w:p>
        </w:tc>
        <w:tc>
          <w:tcPr>
            <w:tcW w:w="1587"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30</w:t>
            </w:r>
          </w:p>
        </w:tc>
        <w:tc>
          <w:tcPr>
            <w:tcW w:w="1808"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70</w:t>
            </w:r>
          </w:p>
        </w:tc>
      </w:tr>
      <w:tr w:rsidR="00364A52" w:rsidRPr="00317AC7" w:rsidTr="00837550">
        <w:tc>
          <w:tcPr>
            <w:tcW w:w="392"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3</w:t>
            </w:r>
          </w:p>
        </w:tc>
        <w:tc>
          <w:tcPr>
            <w:tcW w:w="5784" w:type="dxa"/>
            <w:vAlign w:val="center"/>
          </w:tcPr>
          <w:p w:rsidR="00364A52" w:rsidRPr="00317AC7" w:rsidRDefault="00364A52" w:rsidP="00364A52">
            <w:pPr>
              <w:autoSpaceDE w:val="0"/>
              <w:autoSpaceDN w:val="0"/>
              <w:adjustRightInd w:val="0"/>
              <w:spacing w:line="276" w:lineRule="auto"/>
              <w:jc w:val="both"/>
              <w:rPr>
                <w:rFonts w:ascii="Times New Roman" w:hAnsi="Times New Roman"/>
                <w:sz w:val="24"/>
                <w:szCs w:val="24"/>
              </w:rPr>
            </w:pPr>
            <w:r w:rsidRPr="00317AC7">
              <w:rPr>
                <w:rFonts w:ascii="Times New Roman" w:hAnsi="Times New Roman"/>
                <w:sz w:val="24"/>
                <w:szCs w:val="24"/>
              </w:rPr>
              <w:t>закупка произведений литературы и искусства (литературных произведений; драматических и музыкально-драматических произведений, сценарных произведений; хореографических произведений и пантомимы; музыкальных произведений с текстом или без текста; аудиовизуальных произведений; произведений живописи, скульптуры, графики, дизайна, графических рассказов, комиксов и других произведений изобразительного искусства; произведений декоративно-прикладного и сценографического искусства;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 фотографических произведений и произведений, полученных способами, аналогичными фотографии; производных произведений; составных произведений (кроме баз данных), представляющих собой по подбору или расположению материалов результат творческого труда</w:t>
            </w:r>
          </w:p>
        </w:tc>
        <w:tc>
          <w:tcPr>
            <w:tcW w:w="1587"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0</w:t>
            </w:r>
          </w:p>
        </w:tc>
        <w:tc>
          <w:tcPr>
            <w:tcW w:w="1808"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100</w:t>
            </w:r>
          </w:p>
        </w:tc>
      </w:tr>
      <w:tr w:rsidR="00364A52" w:rsidRPr="00317AC7" w:rsidTr="00837550">
        <w:tc>
          <w:tcPr>
            <w:tcW w:w="392"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lastRenderedPageBreak/>
              <w:t>4</w:t>
            </w:r>
          </w:p>
        </w:tc>
        <w:tc>
          <w:tcPr>
            <w:tcW w:w="5784" w:type="dxa"/>
            <w:vAlign w:val="center"/>
          </w:tcPr>
          <w:p w:rsidR="00364A52" w:rsidRPr="00317AC7" w:rsidRDefault="00364A52" w:rsidP="00364A52">
            <w:pPr>
              <w:autoSpaceDE w:val="0"/>
              <w:autoSpaceDN w:val="0"/>
              <w:adjustRightInd w:val="0"/>
              <w:spacing w:line="276" w:lineRule="auto"/>
              <w:jc w:val="both"/>
              <w:rPr>
                <w:rFonts w:ascii="Times New Roman" w:hAnsi="Times New Roman"/>
                <w:sz w:val="24"/>
                <w:szCs w:val="24"/>
              </w:rPr>
            </w:pPr>
            <w:r w:rsidRPr="00317AC7">
              <w:rPr>
                <w:rFonts w:ascii="Times New Roman" w:hAnsi="Times New Roman"/>
                <w:sz w:val="24"/>
                <w:szCs w:val="24"/>
              </w:rPr>
              <w:t>закупка на выполнение научно-исследовательских работ в отношении объектов культурного наследия (памятников истории и культуры) народов Российской Федерации, музейных предметов и музейных коллекций</w:t>
            </w:r>
          </w:p>
        </w:tc>
        <w:tc>
          <w:tcPr>
            <w:tcW w:w="1587"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20</w:t>
            </w:r>
          </w:p>
        </w:tc>
        <w:tc>
          <w:tcPr>
            <w:tcW w:w="1808"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80</w:t>
            </w:r>
          </w:p>
        </w:tc>
      </w:tr>
      <w:tr w:rsidR="00364A52" w:rsidRPr="00317AC7" w:rsidTr="00837550">
        <w:tc>
          <w:tcPr>
            <w:tcW w:w="392"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5</w:t>
            </w:r>
          </w:p>
        </w:tc>
        <w:tc>
          <w:tcPr>
            <w:tcW w:w="5784" w:type="dxa"/>
            <w:vAlign w:val="center"/>
          </w:tcPr>
          <w:p w:rsidR="00364A52" w:rsidRPr="00317AC7" w:rsidRDefault="00364A52" w:rsidP="00364A52">
            <w:pPr>
              <w:autoSpaceDE w:val="0"/>
              <w:autoSpaceDN w:val="0"/>
              <w:adjustRightInd w:val="0"/>
              <w:spacing w:line="276" w:lineRule="auto"/>
              <w:jc w:val="both"/>
              <w:rPr>
                <w:rFonts w:ascii="Times New Roman" w:hAnsi="Times New Roman"/>
                <w:sz w:val="24"/>
                <w:szCs w:val="24"/>
              </w:rPr>
            </w:pPr>
            <w:r w:rsidRPr="00317AC7">
              <w:rPr>
                <w:rFonts w:ascii="Times New Roman" w:hAnsi="Times New Roman"/>
                <w:sz w:val="24"/>
                <w:szCs w:val="24"/>
              </w:rPr>
              <w:t>закупка работ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
        </w:tc>
        <w:tc>
          <w:tcPr>
            <w:tcW w:w="1587"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30</w:t>
            </w:r>
          </w:p>
        </w:tc>
        <w:tc>
          <w:tcPr>
            <w:tcW w:w="1808"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70</w:t>
            </w:r>
          </w:p>
        </w:tc>
      </w:tr>
      <w:tr w:rsidR="00364A52" w:rsidRPr="00317AC7" w:rsidTr="00837550">
        <w:trPr>
          <w:trHeight w:val="760"/>
        </w:trPr>
        <w:tc>
          <w:tcPr>
            <w:tcW w:w="392"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6</w:t>
            </w:r>
          </w:p>
        </w:tc>
        <w:tc>
          <w:tcPr>
            <w:tcW w:w="5784" w:type="dxa"/>
            <w:vAlign w:val="center"/>
          </w:tcPr>
          <w:p w:rsidR="00364A52" w:rsidRPr="00317AC7" w:rsidRDefault="00364A52" w:rsidP="00364A52">
            <w:pPr>
              <w:autoSpaceDE w:val="0"/>
              <w:autoSpaceDN w:val="0"/>
              <w:adjustRightInd w:val="0"/>
              <w:spacing w:line="276" w:lineRule="auto"/>
              <w:jc w:val="both"/>
              <w:rPr>
                <w:rFonts w:ascii="Times New Roman" w:hAnsi="Times New Roman"/>
                <w:sz w:val="24"/>
                <w:szCs w:val="24"/>
              </w:rPr>
            </w:pPr>
            <w:r w:rsidRPr="00317AC7">
              <w:rPr>
                <w:rFonts w:ascii="Times New Roman" w:hAnsi="Times New Roman"/>
                <w:sz w:val="24"/>
                <w:szCs w:val="24"/>
              </w:rPr>
              <w:t>закупка медицинских услуг, образовательных услуг (обучение, воспитание), юридических услуг</w:t>
            </w:r>
          </w:p>
        </w:tc>
        <w:tc>
          <w:tcPr>
            <w:tcW w:w="1587"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40</w:t>
            </w:r>
          </w:p>
        </w:tc>
        <w:tc>
          <w:tcPr>
            <w:tcW w:w="1808"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60</w:t>
            </w:r>
          </w:p>
        </w:tc>
      </w:tr>
      <w:tr w:rsidR="00364A52" w:rsidRPr="00317AC7" w:rsidTr="00837550">
        <w:trPr>
          <w:trHeight w:val="854"/>
        </w:trPr>
        <w:tc>
          <w:tcPr>
            <w:tcW w:w="392"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7</w:t>
            </w:r>
          </w:p>
        </w:tc>
        <w:tc>
          <w:tcPr>
            <w:tcW w:w="5784" w:type="dxa"/>
            <w:vAlign w:val="center"/>
          </w:tcPr>
          <w:p w:rsidR="00364A52" w:rsidRPr="00317AC7" w:rsidRDefault="00364A52" w:rsidP="00364A52">
            <w:pPr>
              <w:autoSpaceDE w:val="0"/>
              <w:autoSpaceDN w:val="0"/>
              <w:adjustRightInd w:val="0"/>
              <w:spacing w:line="276" w:lineRule="auto"/>
              <w:jc w:val="both"/>
              <w:rPr>
                <w:rFonts w:ascii="Times New Roman" w:hAnsi="Times New Roman"/>
                <w:sz w:val="24"/>
                <w:szCs w:val="24"/>
              </w:rPr>
            </w:pPr>
            <w:r w:rsidRPr="00317AC7">
              <w:rPr>
                <w:rFonts w:ascii="Times New Roman" w:hAnsi="Times New Roman"/>
                <w:sz w:val="24"/>
                <w:szCs w:val="24"/>
              </w:rPr>
              <w:t xml:space="preserve">закупка услуг по проведению экспертизы, аудиторских услуг </w:t>
            </w:r>
          </w:p>
        </w:tc>
        <w:tc>
          <w:tcPr>
            <w:tcW w:w="1587"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30</w:t>
            </w:r>
          </w:p>
        </w:tc>
        <w:tc>
          <w:tcPr>
            <w:tcW w:w="1808"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70</w:t>
            </w:r>
          </w:p>
        </w:tc>
      </w:tr>
      <w:tr w:rsidR="00364A52" w:rsidRPr="00317AC7" w:rsidTr="00837550">
        <w:trPr>
          <w:trHeight w:val="841"/>
        </w:trPr>
        <w:tc>
          <w:tcPr>
            <w:tcW w:w="392"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8</w:t>
            </w:r>
          </w:p>
        </w:tc>
        <w:tc>
          <w:tcPr>
            <w:tcW w:w="5784" w:type="dxa"/>
            <w:vAlign w:val="center"/>
          </w:tcPr>
          <w:p w:rsidR="00364A52" w:rsidRPr="00317AC7" w:rsidRDefault="00364A52" w:rsidP="00364A52">
            <w:pPr>
              <w:autoSpaceDE w:val="0"/>
              <w:autoSpaceDN w:val="0"/>
              <w:adjustRightInd w:val="0"/>
              <w:spacing w:line="276" w:lineRule="auto"/>
              <w:jc w:val="both"/>
              <w:rPr>
                <w:rFonts w:ascii="Times New Roman" w:hAnsi="Times New Roman"/>
                <w:sz w:val="24"/>
                <w:szCs w:val="24"/>
              </w:rPr>
            </w:pPr>
            <w:r w:rsidRPr="00317AC7">
              <w:rPr>
                <w:rFonts w:ascii="Times New Roman" w:hAnsi="Times New Roman"/>
                <w:sz w:val="24"/>
                <w:szCs w:val="24"/>
              </w:rPr>
              <w:t>закупка услуг по организации отдыха детей и их оздоровлению</w:t>
            </w:r>
          </w:p>
        </w:tc>
        <w:tc>
          <w:tcPr>
            <w:tcW w:w="1587"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40</w:t>
            </w:r>
          </w:p>
        </w:tc>
        <w:tc>
          <w:tcPr>
            <w:tcW w:w="1808"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60</w:t>
            </w:r>
          </w:p>
        </w:tc>
      </w:tr>
    </w:tbl>
    <w:p w:rsidR="00364A52" w:rsidRPr="00317AC7"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364A52" w:rsidRPr="00317AC7"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17AC7">
        <w:rPr>
          <w:rFonts w:ascii="Times New Roman" w:eastAsia="Calibri" w:hAnsi="Times New Roman" w:cs="Times New Roman"/>
          <w:sz w:val="26"/>
          <w:szCs w:val="26"/>
        </w:rPr>
        <w:t>8.11.5. Для определения победителя закупки Комиссия осуществляет оценку заявок, которые не были отклонены при рассмотрении.</w:t>
      </w:r>
    </w:p>
    <w:p w:rsidR="00364A52" w:rsidRPr="00317AC7"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17AC7">
        <w:rPr>
          <w:rFonts w:ascii="Times New Roman" w:eastAsia="Calibri" w:hAnsi="Times New Roman" w:cs="Times New Roman"/>
          <w:sz w:val="26"/>
          <w:szCs w:val="26"/>
        </w:rPr>
        <w:t xml:space="preserve"> Оценка заявок осуществляется в случае, если две и более заявки были признаны Комиссией соответствующими требованиям документации о закупке. </w:t>
      </w:r>
    </w:p>
    <w:p w:rsidR="00364A52" w:rsidRPr="00317AC7" w:rsidRDefault="00364A52" w:rsidP="00317AC7">
      <w:pPr>
        <w:autoSpaceDE w:val="0"/>
        <w:autoSpaceDN w:val="0"/>
        <w:adjustRightInd w:val="0"/>
        <w:spacing w:after="0" w:line="240" w:lineRule="auto"/>
        <w:ind w:firstLine="709"/>
        <w:jc w:val="both"/>
        <w:rPr>
          <w:rFonts w:ascii="Times New Roman" w:hAnsi="Times New Roman" w:cs="Times New Roman"/>
          <w:sz w:val="26"/>
          <w:szCs w:val="26"/>
        </w:rPr>
      </w:pPr>
      <w:r w:rsidRPr="00317AC7">
        <w:rPr>
          <w:rFonts w:ascii="Times New Roman" w:hAnsi="Times New Roman" w:cs="Times New Roman"/>
          <w:sz w:val="26"/>
          <w:szCs w:val="26"/>
        </w:rPr>
        <w:t>8.11.6. В целях оценки заявок и определения победителя в отношении каждой заявки Комиссия:</w:t>
      </w:r>
    </w:p>
    <w:p w:rsidR="00364A52" w:rsidRPr="00317AC7" w:rsidRDefault="00364A52" w:rsidP="00317AC7">
      <w:pPr>
        <w:autoSpaceDE w:val="0"/>
        <w:autoSpaceDN w:val="0"/>
        <w:adjustRightInd w:val="0"/>
        <w:spacing w:after="0" w:line="240" w:lineRule="auto"/>
        <w:ind w:firstLine="709"/>
        <w:jc w:val="both"/>
        <w:rPr>
          <w:rFonts w:ascii="Times New Roman" w:hAnsi="Times New Roman" w:cs="Times New Roman"/>
          <w:sz w:val="26"/>
          <w:szCs w:val="26"/>
        </w:rPr>
      </w:pPr>
      <w:r w:rsidRPr="00317AC7">
        <w:rPr>
          <w:rFonts w:ascii="Times New Roman" w:hAnsi="Times New Roman" w:cs="Times New Roman"/>
          <w:sz w:val="26"/>
          <w:szCs w:val="26"/>
        </w:rPr>
        <w:t>1) определяет соответствующее количество баллов по каждому критерию, предусмотренному документацией о закупке. Комиссия не вправе применять критерии оценки заявок, не установленные документацией о закупке;</w:t>
      </w:r>
    </w:p>
    <w:p w:rsidR="00364A52" w:rsidRPr="00317AC7" w:rsidRDefault="00364A52" w:rsidP="00317AC7">
      <w:pPr>
        <w:autoSpaceDE w:val="0"/>
        <w:autoSpaceDN w:val="0"/>
        <w:adjustRightInd w:val="0"/>
        <w:spacing w:after="0" w:line="240" w:lineRule="auto"/>
        <w:ind w:firstLine="709"/>
        <w:jc w:val="both"/>
        <w:rPr>
          <w:rFonts w:ascii="Times New Roman" w:hAnsi="Times New Roman" w:cs="Times New Roman"/>
          <w:sz w:val="26"/>
          <w:szCs w:val="26"/>
        </w:rPr>
      </w:pPr>
      <w:r w:rsidRPr="00317AC7">
        <w:rPr>
          <w:rFonts w:ascii="Times New Roman" w:hAnsi="Times New Roman" w:cs="Times New Roman"/>
          <w:sz w:val="26"/>
          <w:szCs w:val="26"/>
        </w:rPr>
        <w:t>2) суммирует баллы, присвоенные соответствующей заявке по всем критериям оценки с учетом значимости этих критериев, и определить степень выгодности условий исполнения договора;</w:t>
      </w:r>
    </w:p>
    <w:p w:rsidR="00364A52" w:rsidRPr="00317AC7" w:rsidRDefault="00364A52" w:rsidP="00317AC7">
      <w:pPr>
        <w:autoSpaceDE w:val="0"/>
        <w:autoSpaceDN w:val="0"/>
        <w:adjustRightInd w:val="0"/>
        <w:spacing w:after="0" w:line="240" w:lineRule="auto"/>
        <w:ind w:firstLine="709"/>
        <w:jc w:val="both"/>
        <w:rPr>
          <w:rFonts w:ascii="Times New Roman" w:hAnsi="Times New Roman" w:cs="Times New Roman"/>
          <w:sz w:val="26"/>
          <w:szCs w:val="26"/>
        </w:rPr>
      </w:pPr>
      <w:r w:rsidRPr="00317AC7">
        <w:rPr>
          <w:rFonts w:ascii="Times New Roman" w:hAnsi="Times New Roman" w:cs="Times New Roman"/>
          <w:sz w:val="26"/>
          <w:szCs w:val="26"/>
        </w:rPr>
        <w:t>3) присваивает каждой заявке порядковый номер с учетом следующих правил: заявке, содержащей лучшие условия исполнения договора, присваивается первый номер; далее номера присваиваются в порядке уменьшения степени выгодности условий исполнения договора.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364A52" w:rsidRPr="00317AC7" w:rsidRDefault="00364A52" w:rsidP="00317AC7">
      <w:pPr>
        <w:autoSpaceDE w:val="0"/>
        <w:autoSpaceDN w:val="0"/>
        <w:adjustRightInd w:val="0"/>
        <w:spacing w:after="0" w:line="240" w:lineRule="auto"/>
        <w:ind w:firstLine="709"/>
        <w:jc w:val="both"/>
        <w:rPr>
          <w:rFonts w:ascii="Times New Roman" w:hAnsi="Times New Roman" w:cs="Times New Roman"/>
          <w:sz w:val="26"/>
          <w:szCs w:val="26"/>
        </w:rPr>
      </w:pPr>
      <w:r w:rsidRPr="00317AC7">
        <w:rPr>
          <w:rFonts w:ascii="Times New Roman" w:hAnsi="Times New Roman" w:cs="Times New Roman"/>
          <w:sz w:val="26"/>
          <w:szCs w:val="26"/>
        </w:rPr>
        <w:lastRenderedPageBreak/>
        <w:t xml:space="preserve">4) выявляет победителя закупки: им признается участник закупки, заявке которого присвоен первый порядковый номер. </w:t>
      </w:r>
    </w:p>
    <w:p w:rsidR="00364A52" w:rsidRPr="00364A52" w:rsidRDefault="00364A52" w:rsidP="00364A52">
      <w:pPr>
        <w:autoSpaceDE w:val="0"/>
        <w:autoSpaceDN w:val="0"/>
        <w:adjustRightInd w:val="0"/>
        <w:spacing w:after="0" w:line="276" w:lineRule="auto"/>
        <w:ind w:firstLine="709"/>
        <w:jc w:val="both"/>
        <w:rPr>
          <w:rFonts w:ascii="Times New Roman" w:hAnsi="Times New Roman" w:cs="Times New Roman"/>
          <w:sz w:val="10"/>
          <w:szCs w:val="10"/>
        </w:rPr>
      </w:pPr>
    </w:p>
    <w:p w:rsidR="00364A52" w:rsidRPr="00317AC7" w:rsidRDefault="00364A52" w:rsidP="00317AC7">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28" w:name="_Toc84325738"/>
      <w:r w:rsidRPr="00317AC7">
        <w:rPr>
          <w:rFonts w:ascii="Times New Roman" w:eastAsia="Times New Roman" w:hAnsi="Times New Roman" w:cs="Times New Roman"/>
          <w:b/>
          <w:bCs/>
          <w:kern w:val="1"/>
          <w:sz w:val="26"/>
          <w:szCs w:val="26"/>
          <w:lang w:eastAsia="ar-SA"/>
        </w:rPr>
        <w:t>8.12. Особенности проведения совместных закупок</w:t>
      </w:r>
      <w:bookmarkEnd w:id="28"/>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8.12.1. Заказчик вправе проводить совместные процедуры закупок любым способом, предусмотренным Законом № 223-ФЗ и Положением.</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8.12.2. Совместная закупка включает в себя следующие этапы:</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1) подписание соглашения заказчиками о проведении совместной закупки и утверждение начальной (максимальной) цены совместной закупки, при этом начальная (максимальная) цена совместной закупки, указываемая в извещении и документации по каждому лоту, определяется как сумма начальных (максимальных) цен договоров каждого заказчика;</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2) формирование и утверждение состава закупочной комиссии;</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3) подготовка и утверждение документации и (или) извещения о закупке;</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color w:val="FF0000"/>
          <w:sz w:val="26"/>
          <w:szCs w:val="26"/>
          <w:lang w:eastAsia="ru-RU"/>
        </w:rPr>
      </w:pPr>
      <w:r w:rsidRPr="00317AC7">
        <w:rPr>
          <w:rFonts w:ascii="Times New Roman" w:hAnsi="Times New Roman" w:cs="Times New Roman"/>
          <w:sz w:val="26"/>
          <w:szCs w:val="26"/>
          <w:lang w:eastAsia="ru-RU"/>
        </w:rPr>
        <w:t>4) размещение документации и (или) извещения о закупке, проекта договора, в ЕИС;</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5) разъяснение положений документации и (или) извещения о закупке при необходимости;</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6) рассмотрение заявок участников закупки на предмет их соответствия требованиям документации и (или) извещения о закупке;</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7) принятие решения о соответствии или несоответствии участников закупки требованиям, установленным документацией и (или) извещением о закупке;</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8) оценка и сопоставление заявок участников;</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9) определение победителя закупки;</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10) заключение договора с победителем (победителями) каждым заказчиком самостоятельно.</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 xml:space="preserve">8.12.3. Извещение о проведении совместной закупки размещается в ЕИС в сроки, установленные Законом № 223-ФЗ, Положением для соответствующего способа закупки. </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8.12.4. Организатором совместной закупки может выступать один из заказчиков-участников такой закупки либо специализированная организация, которой другие заказчики передали на основании соглашения часть своих полномочий на организацию и проведение процедуры закупки. Заказчик, на которого возложены полномочия только по определению поставщика (исполнителя, подрядчика), может выступать стороной соглашения только в качестве организатора совместной закупки.</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8.12.5. Соглашение, заключаемое в соответствии с пунктом 8.12.4. Положения должно содержать:</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1) информацию о сторонах соглашения;</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2) информацию об объекте, объеме закупки, в отношении которой проводятся совместные закупки, место, сроки (периоды) и условия поставки товара, выполнения работ, оказания услуг в отношении каждого заказчика;</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3) информацию о начальных (максимальных) ценах договоров и обоснование таких цен каждым заказчиком;</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4) права, обязанности и ответственность сторон;</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5) информацию об организаторе совместных закупок, в том числе перечень полномочий, переданных указанному организатору сторонами соглашений;</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lastRenderedPageBreak/>
        <w:t>6) порядок и срок формирования закупочной комиссии, регламент работы такой комиссии;</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7) порядок и сроки разработки и утверждения извещения и (или) документации о совместной закупке;</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8) планируемые сроки проведения совместной закупки;</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9) срок действия соглашения;</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10) порядок рассмотрения споров;</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11) иную информацию, определяющую взаимоотношения сторон соглашения при проведении совместной закупки.</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8.12.6. Стороны соглашения несут расходы на проведение совместной закупки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совместная закупка.</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8.12.7. В целях проведения процедуры совместной закупки организатор:</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1) осуществляет утверждение состава закупочной комиссии;</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2) разрабатывает и размещает в ЕИС извещение о проведении закупки, разрабатывает и утверждает документацию о закупке;</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3) предоставляет разъяснения положений документации, если иное не предусмотрено соглашением сторон;</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4) при необходимости вносит изменения в извещение о закупке и (или) документацию о закупке;</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5) осуществляет размещение в ЕИС информации и документов, размещение которых предусмотрено Законом № 223-ФЗ, Положением;</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6) направляет копии протоколов, составленных в ходе проведения совместной закупки, каждой стороне соглашения не позднее дня, следующего за днем подписания указанных протоколов, если иное не установлено соглашением сторон;</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7) осуществляет иные полномочия в соответствии с соглашением.</w:t>
      </w:r>
    </w:p>
    <w:p w:rsidR="00364A52" w:rsidRPr="00364A52"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b/>
          <w:sz w:val="24"/>
          <w:szCs w:val="24"/>
          <w:lang w:eastAsia="ru-RU"/>
        </w:rPr>
      </w:pPr>
      <w:r w:rsidRPr="00317AC7">
        <w:rPr>
          <w:rFonts w:ascii="Times New Roman" w:hAnsi="Times New Roman" w:cs="Times New Roman"/>
          <w:sz w:val="26"/>
          <w:szCs w:val="26"/>
          <w:lang w:eastAsia="ru-RU"/>
        </w:rPr>
        <w:t>8.12.8. Договор по результатам совместной закупки заключается с победителем (победителями) таких закупок каждым заказчиком отдельно.</w:t>
      </w:r>
      <w:r w:rsidRPr="00317AC7">
        <w:rPr>
          <w:rFonts w:ascii="Times New Roman" w:hAnsi="Times New Roman" w:cs="Times New Roman"/>
          <w:b/>
          <w:sz w:val="26"/>
          <w:szCs w:val="26"/>
          <w:lang w:eastAsia="ru-RU"/>
        </w:rPr>
        <w:tab/>
      </w:r>
      <w:r w:rsidRPr="00364A52">
        <w:rPr>
          <w:rFonts w:ascii="Times New Roman" w:hAnsi="Times New Roman" w:cs="Times New Roman"/>
          <w:b/>
          <w:sz w:val="24"/>
          <w:szCs w:val="24"/>
          <w:lang w:eastAsia="ru-RU"/>
        </w:rPr>
        <w:tab/>
      </w:r>
    </w:p>
    <w:p w:rsidR="00364A52" w:rsidRPr="00D31C6D" w:rsidRDefault="00364A52" w:rsidP="00D31C6D">
      <w:pPr>
        <w:keepNext/>
        <w:numPr>
          <w:ilvl w:val="1"/>
          <w:numId w:val="1"/>
        </w:numPr>
        <w:suppressAutoHyphens/>
        <w:spacing w:before="360" w:after="0" w:line="240" w:lineRule="auto"/>
        <w:ind w:left="578" w:hanging="578"/>
        <w:jc w:val="center"/>
        <w:textAlignment w:val="baseline"/>
        <w:outlineLvl w:val="1"/>
        <w:rPr>
          <w:rFonts w:ascii="Times New Roman" w:eastAsia="Times New Roman" w:hAnsi="Times New Roman" w:cs="Times New Roman"/>
          <w:b/>
          <w:bCs/>
          <w:kern w:val="1"/>
          <w:sz w:val="26"/>
          <w:szCs w:val="26"/>
          <w:lang w:eastAsia="ar-SA"/>
        </w:rPr>
      </w:pPr>
      <w:bookmarkStart w:id="29" w:name="_Toc84325739"/>
      <w:r w:rsidRPr="00D31C6D">
        <w:rPr>
          <w:rFonts w:ascii="Times New Roman" w:eastAsia="Times New Roman" w:hAnsi="Times New Roman" w:cs="Times New Roman"/>
          <w:b/>
          <w:bCs/>
          <w:kern w:val="1"/>
          <w:sz w:val="26"/>
          <w:szCs w:val="26"/>
          <w:lang w:eastAsia="ar-SA"/>
        </w:rPr>
        <w:t>8.13. Особенности осуществления закупок с привлечением</w:t>
      </w:r>
      <w:bookmarkEnd w:id="29"/>
    </w:p>
    <w:p w:rsidR="00364A52" w:rsidRDefault="00364A52" w:rsidP="00D31C6D">
      <w:pPr>
        <w:keepNext/>
        <w:numPr>
          <w:ilvl w:val="1"/>
          <w:numId w:val="1"/>
        </w:numPr>
        <w:suppressAutoHyphens/>
        <w:spacing w:after="0" w:line="240" w:lineRule="auto"/>
        <w:ind w:left="578" w:hanging="578"/>
        <w:jc w:val="center"/>
        <w:textAlignment w:val="baseline"/>
        <w:outlineLvl w:val="1"/>
        <w:rPr>
          <w:rFonts w:ascii="Times New Roman" w:eastAsia="Times New Roman" w:hAnsi="Times New Roman" w:cs="Times New Roman"/>
          <w:b/>
          <w:bCs/>
          <w:kern w:val="1"/>
          <w:sz w:val="26"/>
          <w:szCs w:val="26"/>
          <w:lang w:eastAsia="ar-SA"/>
        </w:rPr>
      </w:pPr>
      <w:bookmarkStart w:id="30" w:name="_Toc84325740"/>
      <w:r w:rsidRPr="00D31C6D">
        <w:rPr>
          <w:rFonts w:ascii="Times New Roman" w:eastAsia="Times New Roman" w:hAnsi="Times New Roman" w:cs="Times New Roman"/>
          <w:b/>
          <w:bCs/>
          <w:kern w:val="1"/>
          <w:sz w:val="26"/>
          <w:szCs w:val="26"/>
          <w:lang w:eastAsia="ar-SA"/>
        </w:rPr>
        <w:t>специализированной (уполномоченной) организации</w:t>
      </w:r>
      <w:bookmarkEnd w:id="30"/>
    </w:p>
    <w:p w:rsidR="00D31C6D" w:rsidRPr="00D31C6D" w:rsidRDefault="00D31C6D" w:rsidP="00D31C6D">
      <w:pPr>
        <w:keepNext/>
        <w:numPr>
          <w:ilvl w:val="1"/>
          <w:numId w:val="1"/>
        </w:numPr>
        <w:suppressAutoHyphens/>
        <w:spacing w:after="0" w:line="240" w:lineRule="auto"/>
        <w:ind w:left="578" w:hanging="578"/>
        <w:jc w:val="center"/>
        <w:textAlignment w:val="baseline"/>
        <w:outlineLvl w:val="1"/>
        <w:rPr>
          <w:rFonts w:ascii="Times New Roman" w:eastAsia="Times New Roman" w:hAnsi="Times New Roman" w:cs="Times New Roman"/>
          <w:b/>
          <w:bCs/>
          <w:kern w:val="1"/>
          <w:sz w:val="26"/>
          <w:szCs w:val="26"/>
          <w:lang w:eastAsia="ar-SA"/>
        </w:rPr>
      </w:pPr>
    </w:p>
    <w:p w:rsidR="00364A52" w:rsidRPr="00D31C6D" w:rsidRDefault="00364A52" w:rsidP="00D31C6D">
      <w:pPr>
        <w:tabs>
          <w:tab w:val="left" w:pos="708"/>
          <w:tab w:val="left" w:pos="1416"/>
          <w:tab w:val="left" w:pos="2124"/>
          <w:tab w:val="left" w:pos="2832"/>
        </w:tabs>
        <w:spacing w:after="0" w:line="240" w:lineRule="auto"/>
        <w:jc w:val="both"/>
        <w:rPr>
          <w:rFonts w:ascii="Times New Roman" w:hAnsi="Times New Roman" w:cs="Times New Roman"/>
          <w:sz w:val="26"/>
          <w:szCs w:val="26"/>
        </w:rPr>
      </w:pPr>
      <w:r w:rsidRPr="00D31C6D">
        <w:rPr>
          <w:rFonts w:ascii="Times New Roman" w:hAnsi="Times New Roman" w:cs="Times New Roman"/>
          <w:sz w:val="26"/>
          <w:szCs w:val="26"/>
          <w:lang w:eastAsia="ru-RU"/>
        </w:rPr>
        <w:tab/>
        <w:t xml:space="preserve">8.13.1. </w:t>
      </w:r>
      <w:r w:rsidRPr="00D31C6D">
        <w:rPr>
          <w:rFonts w:ascii="Times New Roman" w:hAnsi="Times New Roman" w:cs="Times New Roman"/>
          <w:sz w:val="26"/>
          <w:szCs w:val="26"/>
        </w:rPr>
        <w:t xml:space="preserve">Заказчик вправе </w:t>
      </w:r>
      <w:r w:rsidRPr="00D31C6D">
        <w:rPr>
          <w:rFonts w:ascii="Times New Roman" w:hAnsi="Times New Roman" w:cs="Times New Roman"/>
          <w:sz w:val="26"/>
          <w:szCs w:val="26"/>
          <w:lang w:eastAsia="ru-RU"/>
        </w:rPr>
        <w:t xml:space="preserve">привлечь специализированную (уполномоченную) организацию (далее – организатор закупки) для выполнения отдельных функций по </w:t>
      </w:r>
      <w:r w:rsidRPr="00D31C6D">
        <w:rPr>
          <w:rFonts w:ascii="Times New Roman" w:hAnsi="Times New Roman" w:cs="Times New Roman"/>
          <w:sz w:val="26"/>
          <w:szCs w:val="26"/>
        </w:rPr>
        <w:t xml:space="preserve">организации и проведению закупок и передачи </w:t>
      </w:r>
      <w:r w:rsidRPr="00D31C6D">
        <w:rPr>
          <w:rFonts w:ascii="Times New Roman" w:hAnsi="Times New Roman" w:cs="Times New Roman"/>
          <w:sz w:val="26"/>
          <w:szCs w:val="26"/>
          <w:lang w:eastAsia="ru-RU"/>
        </w:rPr>
        <w:t>ч</w:t>
      </w:r>
      <w:r w:rsidRPr="00D31C6D">
        <w:rPr>
          <w:rFonts w:ascii="Times New Roman" w:hAnsi="Times New Roman" w:cs="Times New Roman"/>
          <w:sz w:val="26"/>
          <w:szCs w:val="26"/>
        </w:rPr>
        <w:t xml:space="preserve">асти полномочий по осуществлению закупок на основании </w:t>
      </w:r>
      <w:r w:rsidRPr="00D31C6D">
        <w:rPr>
          <w:rFonts w:ascii="Times New Roman" w:hAnsi="Times New Roman" w:cs="Times New Roman"/>
          <w:sz w:val="26"/>
          <w:szCs w:val="26"/>
          <w:lang w:eastAsia="ru-RU"/>
        </w:rPr>
        <w:t xml:space="preserve">договора (соглашения) </w:t>
      </w:r>
      <w:r w:rsidRPr="00D31C6D">
        <w:rPr>
          <w:rFonts w:ascii="Times New Roman" w:hAnsi="Times New Roman" w:cs="Times New Roman"/>
          <w:sz w:val="26"/>
          <w:szCs w:val="26"/>
        </w:rPr>
        <w:t>о передаче соответствующих функций и полномочий.</w:t>
      </w:r>
    </w:p>
    <w:p w:rsidR="00364A52" w:rsidRPr="00D31C6D" w:rsidRDefault="00364A52" w:rsidP="00D31C6D">
      <w:pPr>
        <w:tabs>
          <w:tab w:val="left" w:pos="708"/>
          <w:tab w:val="left" w:pos="1416"/>
          <w:tab w:val="left" w:pos="2124"/>
          <w:tab w:val="left" w:pos="2832"/>
        </w:tabs>
        <w:spacing w:after="0" w:line="240" w:lineRule="auto"/>
        <w:jc w:val="both"/>
        <w:rPr>
          <w:rFonts w:ascii="Times New Roman" w:hAnsi="Times New Roman" w:cs="Times New Roman"/>
          <w:sz w:val="26"/>
          <w:szCs w:val="26"/>
        </w:rPr>
      </w:pPr>
      <w:r w:rsidRPr="00D31C6D">
        <w:rPr>
          <w:rFonts w:ascii="Times New Roman" w:hAnsi="Times New Roman" w:cs="Times New Roman"/>
          <w:sz w:val="26"/>
          <w:szCs w:val="26"/>
        </w:rPr>
        <w:tab/>
        <w:t>8.13.2 Организатор закупки осуществляет организацию и проведение закупок от имени Заказчика.</w:t>
      </w:r>
    </w:p>
    <w:p w:rsidR="00364A52" w:rsidRPr="00D31C6D" w:rsidRDefault="00364A52" w:rsidP="00D31C6D">
      <w:pPr>
        <w:tabs>
          <w:tab w:val="left" w:pos="708"/>
          <w:tab w:val="left" w:pos="1416"/>
          <w:tab w:val="left" w:pos="2124"/>
          <w:tab w:val="left" w:pos="2832"/>
        </w:tabs>
        <w:spacing w:after="0" w:line="240" w:lineRule="auto"/>
        <w:jc w:val="both"/>
        <w:rPr>
          <w:rFonts w:ascii="Times New Roman" w:hAnsi="Times New Roman" w:cs="Times New Roman"/>
          <w:sz w:val="26"/>
          <w:szCs w:val="26"/>
        </w:rPr>
      </w:pPr>
      <w:r w:rsidRPr="00D31C6D">
        <w:rPr>
          <w:rFonts w:ascii="Times New Roman" w:hAnsi="Times New Roman" w:cs="Times New Roman"/>
          <w:sz w:val="26"/>
          <w:szCs w:val="26"/>
        </w:rPr>
        <w:tab/>
        <w:t>8.13.3. Организатор закупки может выполнять следующие функции по организации и проведению конкурентной закупки:</w:t>
      </w:r>
    </w:p>
    <w:p w:rsidR="00364A52" w:rsidRPr="00D31C6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D31C6D">
        <w:rPr>
          <w:rFonts w:ascii="Times New Roman" w:hAnsi="Times New Roman" w:cs="Times New Roman"/>
          <w:sz w:val="26"/>
          <w:szCs w:val="26"/>
        </w:rPr>
        <w:t>1) разрабатывать и утверждать документацию о конкурентной закупке;</w:t>
      </w:r>
    </w:p>
    <w:p w:rsidR="00364A52" w:rsidRPr="00D31C6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D31C6D">
        <w:rPr>
          <w:rFonts w:ascii="Times New Roman" w:hAnsi="Times New Roman" w:cs="Times New Roman"/>
          <w:sz w:val="26"/>
          <w:szCs w:val="26"/>
        </w:rPr>
        <w:t>2) обеспечивать информационное сопровождение конкурентной закупки;</w:t>
      </w:r>
    </w:p>
    <w:p w:rsidR="00364A52" w:rsidRPr="00D31C6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D31C6D">
        <w:rPr>
          <w:rFonts w:ascii="Times New Roman" w:hAnsi="Times New Roman" w:cs="Times New Roman"/>
          <w:sz w:val="26"/>
          <w:szCs w:val="26"/>
        </w:rPr>
        <w:t>3) формировать состав закупочной комиссии;</w:t>
      </w:r>
    </w:p>
    <w:p w:rsidR="00364A52" w:rsidRPr="00D31C6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D31C6D">
        <w:rPr>
          <w:rFonts w:ascii="Times New Roman" w:hAnsi="Times New Roman" w:cs="Times New Roman"/>
          <w:sz w:val="26"/>
          <w:szCs w:val="26"/>
        </w:rPr>
        <w:t>4) рассматривать поступившие заявки на участие в конкурентной закупке;</w:t>
      </w:r>
    </w:p>
    <w:p w:rsidR="00364A52" w:rsidRPr="00D31C6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D31C6D">
        <w:rPr>
          <w:rFonts w:ascii="Times New Roman" w:hAnsi="Times New Roman" w:cs="Times New Roman"/>
          <w:sz w:val="26"/>
          <w:szCs w:val="26"/>
        </w:rPr>
        <w:t>5) принимать решение о допуске или отказе в допуске к участию в конкурентной закупке;</w:t>
      </w:r>
    </w:p>
    <w:p w:rsidR="00364A52" w:rsidRPr="00D31C6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D31C6D">
        <w:rPr>
          <w:rFonts w:ascii="Times New Roman" w:hAnsi="Times New Roman" w:cs="Times New Roman"/>
          <w:sz w:val="26"/>
          <w:szCs w:val="26"/>
        </w:rPr>
        <w:lastRenderedPageBreak/>
        <w:t>6) принимать решение об определении победителя конкурентной закупки;</w:t>
      </w:r>
    </w:p>
    <w:p w:rsidR="00364A52" w:rsidRPr="00D31C6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D31C6D">
        <w:rPr>
          <w:rFonts w:ascii="Times New Roman" w:hAnsi="Times New Roman" w:cs="Times New Roman"/>
          <w:sz w:val="26"/>
          <w:szCs w:val="26"/>
        </w:rPr>
        <w:t>7) принимать решение о признании конкурентной закупки несостоявшейся;</w:t>
      </w:r>
    </w:p>
    <w:p w:rsidR="00364A52" w:rsidRPr="00D31C6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D31C6D">
        <w:rPr>
          <w:rFonts w:ascii="Times New Roman" w:hAnsi="Times New Roman" w:cs="Times New Roman"/>
          <w:sz w:val="26"/>
          <w:szCs w:val="26"/>
        </w:rPr>
        <w:t>8) осуществлять подготовку и публикацию в ЕИС протоколов закупки.</w:t>
      </w:r>
    </w:p>
    <w:p w:rsidR="00364A52" w:rsidRPr="00D31C6D" w:rsidRDefault="00364A52" w:rsidP="00D31C6D">
      <w:pPr>
        <w:tabs>
          <w:tab w:val="left" w:pos="708"/>
          <w:tab w:val="left" w:pos="1416"/>
          <w:tab w:val="left" w:pos="2124"/>
          <w:tab w:val="left" w:pos="2832"/>
        </w:tabs>
        <w:spacing w:after="0" w:line="240" w:lineRule="auto"/>
        <w:jc w:val="both"/>
        <w:rPr>
          <w:rFonts w:ascii="Times New Roman" w:hAnsi="Times New Roman" w:cs="Times New Roman"/>
          <w:sz w:val="26"/>
          <w:szCs w:val="26"/>
        </w:rPr>
      </w:pPr>
      <w:r w:rsidRPr="00D31C6D">
        <w:rPr>
          <w:rFonts w:ascii="Times New Roman" w:hAnsi="Times New Roman" w:cs="Times New Roman"/>
          <w:sz w:val="26"/>
          <w:szCs w:val="26"/>
        </w:rPr>
        <w:tab/>
        <w:t>8.13.4. Заказчик не вправе передавать организатору закупки следующие функции и полномочия:</w:t>
      </w:r>
    </w:p>
    <w:p w:rsidR="00364A52" w:rsidRPr="00D31C6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D31C6D">
        <w:rPr>
          <w:rFonts w:ascii="Times New Roman" w:hAnsi="Times New Roman" w:cs="Times New Roman"/>
          <w:sz w:val="26"/>
          <w:szCs w:val="26"/>
        </w:rPr>
        <w:t>1) планирование закупок;</w:t>
      </w:r>
    </w:p>
    <w:p w:rsidR="00364A52" w:rsidRPr="00D31C6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D31C6D">
        <w:rPr>
          <w:rFonts w:ascii="Times New Roman" w:hAnsi="Times New Roman" w:cs="Times New Roman"/>
          <w:sz w:val="26"/>
          <w:szCs w:val="26"/>
        </w:rPr>
        <w:t>2) определение, обоснование и расчет НМЦД;</w:t>
      </w:r>
    </w:p>
    <w:p w:rsidR="00364A52" w:rsidRPr="00D31C6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D31C6D">
        <w:rPr>
          <w:rFonts w:ascii="Times New Roman" w:hAnsi="Times New Roman" w:cs="Times New Roman"/>
          <w:sz w:val="26"/>
          <w:szCs w:val="26"/>
        </w:rPr>
        <w:t>3) определение предмета договора планируемой закупки;</w:t>
      </w:r>
    </w:p>
    <w:p w:rsidR="00364A52" w:rsidRPr="00D31C6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D31C6D">
        <w:rPr>
          <w:rFonts w:ascii="Times New Roman" w:hAnsi="Times New Roman" w:cs="Times New Roman"/>
          <w:sz w:val="26"/>
          <w:szCs w:val="26"/>
        </w:rPr>
        <w:t xml:space="preserve">4) определение существенных условий договора (проект договора); </w:t>
      </w:r>
    </w:p>
    <w:p w:rsidR="00364A52" w:rsidRPr="00D31C6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D31C6D">
        <w:rPr>
          <w:rFonts w:ascii="Times New Roman" w:hAnsi="Times New Roman" w:cs="Times New Roman"/>
          <w:sz w:val="26"/>
          <w:szCs w:val="26"/>
        </w:rPr>
        <w:t>5) заключение и исполнение договора.</w:t>
      </w:r>
    </w:p>
    <w:p w:rsidR="00364A52" w:rsidRPr="00D31C6D" w:rsidRDefault="00364A52" w:rsidP="00D31C6D">
      <w:pPr>
        <w:tabs>
          <w:tab w:val="left" w:pos="708"/>
          <w:tab w:val="left" w:pos="1416"/>
          <w:tab w:val="left" w:pos="2124"/>
          <w:tab w:val="left" w:pos="2832"/>
        </w:tabs>
        <w:spacing w:after="0" w:line="240" w:lineRule="auto"/>
        <w:jc w:val="both"/>
        <w:rPr>
          <w:rFonts w:ascii="Times New Roman" w:hAnsi="Times New Roman" w:cs="Times New Roman"/>
          <w:sz w:val="26"/>
          <w:szCs w:val="26"/>
        </w:rPr>
      </w:pPr>
      <w:r w:rsidRPr="00D31C6D">
        <w:rPr>
          <w:rFonts w:ascii="Times New Roman" w:hAnsi="Times New Roman" w:cs="Times New Roman"/>
          <w:sz w:val="26"/>
          <w:szCs w:val="26"/>
        </w:rPr>
        <w:tab/>
        <w:t>8.13.5. Конкретный перечень функций, выполняемых организатором закупки,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 и организатором закупки, определяется в договоре (соглашении).</w:t>
      </w:r>
    </w:p>
    <w:p w:rsidR="00364A52" w:rsidRPr="00D31C6D" w:rsidRDefault="00364A52" w:rsidP="00D31C6D">
      <w:pPr>
        <w:spacing w:line="240" w:lineRule="auto"/>
        <w:ind w:firstLine="709"/>
        <w:jc w:val="both"/>
        <w:rPr>
          <w:rFonts w:ascii="Times New Roman" w:eastAsia="Calibri" w:hAnsi="Times New Roman" w:cs="Times New Roman"/>
          <w:sz w:val="26"/>
          <w:szCs w:val="26"/>
        </w:rPr>
      </w:pPr>
      <w:r w:rsidRPr="00D31C6D">
        <w:rPr>
          <w:rFonts w:ascii="Times New Roman" w:eastAsia="Calibri" w:hAnsi="Times New Roman" w:cs="Times New Roman"/>
          <w:sz w:val="26"/>
          <w:szCs w:val="26"/>
        </w:rPr>
        <w:t xml:space="preserve">8.13.6. 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закупки вправе провести для них совместную закупку. </w:t>
      </w:r>
      <w:bookmarkStart w:id="31" w:name="_Toc84325741"/>
    </w:p>
    <w:p w:rsidR="00364A52" w:rsidRPr="00D31C6D" w:rsidRDefault="00364A52" w:rsidP="00D31C6D">
      <w:pPr>
        <w:spacing w:line="240" w:lineRule="auto"/>
        <w:ind w:firstLine="709"/>
        <w:jc w:val="center"/>
        <w:rPr>
          <w:rFonts w:ascii="Times New Roman" w:eastAsia="Times New Roman" w:hAnsi="Times New Roman" w:cs="Times New Roman"/>
          <w:b/>
          <w:bCs/>
          <w:kern w:val="1"/>
          <w:sz w:val="26"/>
          <w:szCs w:val="26"/>
          <w:lang w:eastAsia="ar-SA"/>
        </w:rPr>
      </w:pPr>
      <w:r w:rsidRPr="00D31C6D">
        <w:rPr>
          <w:rFonts w:ascii="Times New Roman" w:eastAsia="Times New Roman" w:hAnsi="Times New Roman" w:cs="Times New Roman"/>
          <w:b/>
          <w:bCs/>
          <w:kern w:val="1"/>
          <w:sz w:val="26"/>
          <w:szCs w:val="26"/>
          <w:lang w:eastAsia="ar-SA"/>
        </w:rPr>
        <w:t>8.14. Особенности закупок у субъектов малого</w:t>
      </w:r>
      <w:bookmarkEnd w:id="31"/>
      <w:r w:rsidRPr="00D31C6D">
        <w:rPr>
          <w:rFonts w:ascii="Times New Roman" w:eastAsia="Times New Roman" w:hAnsi="Times New Roman" w:cs="Times New Roman"/>
          <w:b/>
          <w:bCs/>
          <w:kern w:val="1"/>
          <w:sz w:val="26"/>
          <w:szCs w:val="26"/>
          <w:lang w:eastAsia="ar-SA"/>
        </w:rPr>
        <w:t xml:space="preserve"> </w:t>
      </w:r>
      <w:bookmarkStart w:id="32" w:name="_Toc84325742"/>
      <w:r w:rsidRPr="00D31C6D">
        <w:rPr>
          <w:rFonts w:ascii="Times New Roman" w:eastAsia="Times New Roman" w:hAnsi="Times New Roman" w:cs="Times New Roman"/>
          <w:b/>
          <w:bCs/>
          <w:kern w:val="1"/>
          <w:sz w:val="26"/>
          <w:szCs w:val="26"/>
          <w:lang w:eastAsia="ar-SA"/>
        </w:rPr>
        <w:t>и среднего предпринимательства</w:t>
      </w:r>
      <w:bookmarkStart w:id="33" w:name="_Toc84325743"/>
      <w:bookmarkEnd w:id="32"/>
    </w:p>
    <w:p w:rsidR="00364A52" w:rsidRPr="00D31C6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D31C6D">
        <w:rPr>
          <w:rFonts w:ascii="Times New Roman" w:hAnsi="Times New Roman" w:cs="Times New Roman"/>
          <w:sz w:val="26"/>
          <w:szCs w:val="26"/>
        </w:rPr>
        <w:t>8.14.1. Закупки у субъектов малого и среднего предпринимательства осуществляют Заказчики, на которых распространяется требование об осуществлении таких закупок в соответствии с Постановлением № 1352.</w:t>
      </w:r>
      <w:bookmarkEnd w:id="33"/>
    </w:p>
    <w:p w:rsidR="00364A52" w:rsidRPr="00D31C6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D31C6D">
        <w:rPr>
          <w:rFonts w:ascii="Times New Roman" w:hAnsi="Times New Roman" w:cs="Times New Roman"/>
          <w:sz w:val="26"/>
          <w:szCs w:val="26"/>
        </w:rPr>
        <w:t xml:space="preserve"> 8.14.2.</w:t>
      </w:r>
      <w:r w:rsidRPr="00D31C6D">
        <w:rPr>
          <w:sz w:val="26"/>
          <w:szCs w:val="26"/>
        </w:rPr>
        <w:t xml:space="preserve"> </w:t>
      </w:r>
      <w:r w:rsidRPr="00D31C6D">
        <w:rPr>
          <w:rFonts w:ascii="Times New Roman" w:hAnsi="Times New Roman" w:cs="Times New Roman"/>
          <w:sz w:val="26"/>
          <w:szCs w:val="26"/>
        </w:rPr>
        <w:t>Закупки у субъектов малого и среднего предпринимательства осуществляются путем проведения предусмотренных Положением торгов, иных способов закупки:</w:t>
      </w:r>
    </w:p>
    <w:p w:rsidR="00364A52" w:rsidRPr="00D31C6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D31C6D">
        <w:rPr>
          <w:rFonts w:ascii="Times New Roman" w:hAnsi="Times New Roman" w:cs="Times New Roman"/>
          <w:sz w:val="26"/>
          <w:szCs w:val="26"/>
        </w:rPr>
        <w:t>1) участниками которых являются любые лица, указанные в части 5 статьи 3 Закона № 223-ФЗ, в том числе субъекты малого и среднего предпринимательства;</w:t>
      </w:r>
    </w:p>
    <w:p w:rsidR="00364A52" w:rsidRPr="00D31C6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D31C6D">
        <w:rPr>
          <w:rFonts w:ascii="Times New Roman" w:hAnsi="Times New Roman" w:cs="Times New Roman"/>
          <w:sz w:val="26"/>
          <w:szCs w:val="26"/>
        </w:rPr>
        <w:t>2) участниками которых являются только субъекты малого и среднего предпринимательства;</w:t>
      </w:r>
    </w:p>
    <w:p w:rsidR="00364A52" w:rsidRPr="00D31C6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D31C6D">
        <w:rPr>
          <w:rFonts w:ascii="Times New Roman" w:hAnsi="Times New Roman" w:cs="Times New Roman"/>
          <w:sz w:val="26"/>
          <w:szCs w:val="26"/>
        </w:rPr>
        <w:t xml:space="preserve">3) </w:t>
      </w:r>
      <w:proofErr w:type="gramStart"/>
      <w:r w:rsidRPr="00D31C6D">
        <w:rPr>
          <w:rFonts w:ascii="Times New Roman" w:hAnsi="Times New Roman" w:cs="Times New Roman"/>
          <w:sz w:val="26"/>
          <w:szCs w:val="26"/>
        </w:rPr>
        <w:t>в отношении участников</w:t>
      </w:r>
      <w:proofErr w:type="gramEnd"/>
      <w:r w:rsidRPr="00D31C6D">
        <w:rPr>
          <w:rFonts w:ascii="Times New Roman" w:hAnsi="Times New Roman" w:cs="Times New Roman"/>
          <w:sz w:val="26"/>
          <w:szCs w:val="26"/>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364A52" w:rsidRPr="00D31C6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D31C6D">
        <w:rPr>
          <w:rFonts w:ascii="Times New Roman" w:hAnsi="Times New Roman" w:cs="Times New Roman"/>
          <w:sz w:val="26"/>
          <w:szCs w:val="26"/>
        </w:rPr>
        <w:t>8.14.3. Конкурентная закупка, участниками могут быть только субъекты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364A52" w:rsidRPr="00D31C6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D31C6D">
        <w:rPr>
          <w:rFonts w:ascii="Times New Roman" w:hAnsi="Times New Roman" w:cs="Times New Roman"/>
          <w:sz w:val="26"/>
          <w:szCs w:val="26"/>
        </w:rPr>
        <w:t>8.14.4. Проведение конкурентной закупки с участием субъектов малого и среднего предпринимательства осуществляется Заказчиком на ЭП, функционирующей в соответствии с едиными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w:t>
      </w:r>
    </w:p>
    <w:p w:rsidR="00364A52" w:rsidRPr="00D31C6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D31C6D">
        <w:rPr>
          <w:rFonts w:ascii="Times New Roman" w:hAnsi="Times New Roman" w:cs="Times New Roman"/>
          <w:sz w:val="26"/>
          <w:szCs w:val="26"/>
        </w:rPr>
        <w:t>8.14.5. Годовой объем закупок у субъектов малого и среднего предпринимательства, который Заказчик обязан осуществить, предусмотрен пунктом 5</w:t>
      </w:r>
      <w:r w:rsidRPr="00D31C6D">
        <w:rPr>
          <w:sz w:val="26"/>
          <w:szCs w:val="26"/>
        </w:rPr>
        <w:t xml:space="preserve"> </w:t>
      </w:r>
      <w:r w:rsidRPr="00D31C6D">
        <w:rPr>
          <w:rFonts w:ascii="Times New Roman" w:hAnsi="Times New Roman" w:cs="Times New Roman"/>
          <w:sz w:val="26"/>
          <w:szCs w:val="26"/>
        </w:rPr>
        <w:t xml:space="preserve">Положения об особенностях участия субъектов малого и среднего </w:t>
      </w:r>
      <w:r w:rsidRPr="00D31C6D">
        <w:rPr>
          <w:rFonts w:ascii="Times New Roman" w:hAnsi="Times New Roman" w:cs="Times New Roman"/>
          <w:sz w:val="26"/>
          <w:szCs w:val="26"/>
        </w:rPr>
        <w:lastRenderedPageBreak/>
        <w:t>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w:t>
      </w:r>
      <w:r w:rsidRPr="00D31C6D">
        <w:rPr>
          <w:rFonts w:ascii="Times New Roman" w:hAnsi="Times New Roman" w:cs="Times New Roman"/>
          <w:sz w:val="26"/>
          <w:szCs w:val="26"/>
        </w:rPr>
        <w:br/>
        <w:t>№ 1352 (далее – Положение об особенностях участия субъектов малого и среднего предпринимательства).</w:t>
      </w:r>
    </w:p>
    <w:p w:rsidR="00364A52" w:rsidRPr="00D31C6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D31C6D">
        <w:rPr>
          <w:rFonts w:ascii="Times New Roman" w:hAnsi="Times New Roman" w:cs="Times New Roman"/>
          <w:sz w:val="26"/>
          <w:szCs w:val="26"/>
        </w:rPr>
        <w:t>8.14.6. Заказчик обязан осуществить закупку товаров, работ, услуг у субъектов малого и среднего предпринимательства, в случае, если НМЦД (цена лота) на поставку товаров, выполнение работ, оказание услуг не превышает размер, установленный пунктом 18 Положения об особенностях участия субъектов малого и среднего предпринимательства и указанные товары, работы, услуги включены в Перечень товаров, работ, услуг для субъектов малого и среднего предпринимательства.</w:t>
      </w:r>
    </w:p>
    <w:p w:rsidR="00364A52" w:rsidRPr="00D31C6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D31C6D">
        <w:rPr>
          <w:rFonts w:ascii="Times New Roman" w:hAnsi="Times New Roman" w:cs="Times New Roman"/>
          <w:sz w:val="26"/>
          <w:szCs w:val="26"/>
        </w:rPr>
        <w:t>8.14.7. Заказчик вправе осуществить закупку товаров, работ, услуг, участниками которой являются только субъекты малого и среднего предпринимательства, в случае, если НМЦД (цена лота) на поставку товаров, выполнение работ, оказание услуг соответствует размеру, установленному пунктом 19 Положения об особенностях участия субъектов малого и среднего предпринимательства и указанные товары, работы, услуги включены в Перечень товаров, работ, услуг для субъектов малого и среднего предпринимательства.</w:t>
      </w:r>
    </w:p>
    <w:p w:rsidR="00364A52" w:rsidRPr="00D31C6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D31C6D">
        <w:rPr>
          <w:rFonts w:ascii="Times New Roman" w:hAnsi="Times New Roman" w:cs="Times New Roman"/>
          <w:sz w:val="26"/>
          <w:szCs w:val="26"/>
        </w:rPr>
        <w:t xml:space="preserve">8.14.8. Подтверждением принадлежности участника закупки, субподрядчика (соисполнителя), предусмотренного подпунктом 3 пункта </w:t>
      </w:r>
      <w:r w:rsidR="00DC5476" w:rsidRPr="00D31C6D">
        <w:rPr>
          <w:rFonts w:ascii="Times New Roman" w:hAnsi="Times New Roman" w:cs="Times New Roman"/>
          <w:sz w:val="26"/>
          <w:szCs w:val="26"/>
        </w:rPr>
        <w:t>8.14.2 Положения</w:t>
      </w:r>
      <w:r w:rsidRPr="00D31C6D">
        <w:rPr>
          <w:rFonts w:ascii="Times New Roman" w:hAnsi="Times New Roman" w:cs="Times New Roman"/>
          <w:sz w:val="26"/>
          <w:szCs w:val="26"/>
        </w:rPr>
        <w:t>,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подпунктом 3 пункта 8.14.2 Положения, предоставления информации и документов, подтверждающих их принадлежность к субъектам малого и среднего предпринимательства.</w:t>
      </w:r>
    </w:p>
    <w:p w:rsidR="00364A52" w:rsidRPr="00D31C6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D31C6D">
        <w:rPr>
          <w:rFonts w:ascii="Times New Roman" w:hAnsi="Times New Roman" w:cs="Times New Roman"/>
          <w:sz w:val="26"/>
          <w:szCs w:val="26"/>
        </w:rPr>
        <w:t>8.14.9. Срок оплаты поставленных товаров (выполненных работ, оказанных услуг) по договору (отдельному этапу договора), заключенному по результатам закупки</w:t>
      </w:r>
      <w:r w:rsidRPr="00D31C6D">
        <w:rPr>
          <w:sz w:val="26"/>
          <w:szCs w:val="26"/>
        </w:rPr>
        <w:t xml:space="preserve"> </w:t>
      </w:r>
      <w:r w:rsidRPr="00D31C6D">
        <w:rPr>
          <w:rFonts w:ascii="Times New Roman" w:hAnsi="Times New Roman" w:cs="Times New Roman"/>
          <w:sz w:val="26"/>
          <w:szCs w:val="26"/>
        </w:rPr>
        <w:t>в соответствии с подпунктом 1 пункта 8.14.2 Положения,  договор по результатам которой заключен с субъектом малого и среднего предпринимательства,  а также в соответствии с подпунктом 2 пункта 8.14.2 Положения, должен составлять не более 15 (пятнадцати)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364A52" w:rsidRPr="00D31C6D" w:rsidRDefault="00364A52" w:rsidP="00D31C6D">
      <w:pPr>
        <w:autoSpaceDE w:val="0"/>
        <w:autoSpaceDN w:val="0"/>
        <w:adjustRightInd w:val="0"/>
        <w:spacing w:after="0" w:line="240" w:lineRule="auto"/>
        <w:ind w:firstLine="540"/>
        <w:jc w:val="both"/>
        <w:rPr>
          <w:rFonts w:ascii="Times New Roman" w:hAnsi="Times New Roman" w:cs="Times New Roman"/>
          <w:sz w:val="26"/>
          <w:szCs w:val="26"/>
        </w:rPr>
      </w:pPr>
      <w:r w:rsidRPr="00D31C6D">
        <w:rPr>
          <w:rFonts w:ascii="Times New Roman" w:hAnsi="Times New Roman" w:cs="Times New Roman"/>
          <w:sz w:val="26"/>
          <w:szCs w:val="26"/>
        </w:rPr>
        <w:t>8.14.10. При осуществлении закупки в соответствии с подпунктом 3 пункта 8.14.2 Положения Заказчик устанавливает в извещении и (или)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 содержащий следующие сведения:</w:t>
      </w:r>
    </w:p>
    <w:p w:rsidR="00364A52" w:rsidRPr="00D31C6D" w:rsidRDefault="00364A52" w:rsidP="00D31C6D">
      <w:pPr>
        <w:autoSpaceDE w:val="0"/>
        <w:autoSpaceDN w:val="0"/>
        <w:adjustRightInd w:val="0"/>
        <w:spacing w:after="0" w:line="240" w:lineRule="auto"/>
        <w:ind w:firstLine="540"/>
        <w:jc w:val="both"/>
        <w:rPr>
          <w:rFonts w:ascii="Times New Roman" w:hAnsi="Times New Roman" w:cs="Times New Roman"/>
          <w:sz w:val="26"/>
          <w:szCs w:val="26"/>
        </w:rPr>
      </w:pPr>
      <w:r w:rsidRPr="00D31C6D">
        <w:rPr>
          <w:rFonts w:ascii="Times New Roman" w:hAnsi="Times New Roman" w:cs="Times New Roman"/>
          <w:sz w:val="26"/>
          <w:szCs w:val="26"/>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364A52" w:rsidRPr="00D31C6D" w:rsidRDefault="00364A52" w:rsidP="00D31C6D">
      <w:pPr>
        <w:autoSpaceDE w:val="0"/>
        <w:autoSpaceDN w:val="0"/>
        <w:adjustRightInd w:val="0"/>
        <w:spacing w:after="0" w:line="240" w:lineRule="auto"/>
        <w:ind w:firstLine="540"/>
        <w:jc w:val="both"/>
        <w:rPr>
          <w:rFonts w:ascii="Times New Roman" w:hAnsi="Times New Roman" w:cs="Times New Roman"/>
          <w:sz w:val="26"/>
          <w:szCs w:val="26"/>
        </w:rPr>
      </w:pPr>
      <w:r w:rsidRPr="00D31C6D">
        <w:rPr>
          <w:rFonts w:ascii="Times New Roman" w:hAnsi="Times New Roman" w:cs="Times New Roman"/>
          <w:sz w:val="26"/>
          <w:szCs w:val="26"/>
        </w:rPr>
        <w:lastRenderedPageBreak/>
        <w:t>2)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364A52" w:rsidRPr="00D31C6D" w:rsidRDefault="00364A52" w:rsidP="00D31C6D">
      <w:pPr>
        <w:autoSpaceDE w:val="0"/>
        <w:autoSpaceDN w:val="0"/>
        <w:adjustRightInd w:val="0"/>
        <w:spacing w:after="0" w:line="240" w:lineRule="auto"/>
        <w:ind w:firstLine="540"/>
        <w:jc w:val="both"/>
        <w:rPr>
          <w:rFonts w:ascii="Times New Roman" w:hAnsi="Times New Roman" w:cs="Times New Roman"/>
          <w:sz w:val="26"/>
          <w:szCs w:val="26"/>
        </w:rPr>
      </w:pPr>
      <w:r w:rsidRPr="00D31C6D">
        <w:rPr>
          <w:rFonts w:ascii="Times New Roman" w:hAnsi="Times New Roman" w:cs="Times New Roman"/>
          <w:sz w:val="26"/>
          <w:szCs w:val="26"/>
        </w:rPr>
        <w:t>3)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364A52" w:rsidRPr="00D31C6D" w:rsidRDefault="00364A52" w:rsidP="00D31C6D">
      <w:pPr>
        <w:autoSpaceDE w:val="0"/>
        <w:autoSpaceDN w:val="0"/>
        <w:adjustRightInd w:val="0"/>
        <w:spacing w:after="0" w:line="240" w:lineRule="auto"/>
        <w:ind w:firstLine="540"/>
        <w:jc w:val="both"/>
        <w:rPr>
          <w:rFonts w:ascii="Times New Roman" w:hAnsi="Times New Roman" w:cs="Times New Roman"/>
          <w:sz w:val="26"/>
          <w:szCs w:val="26"/>
        </w:rPr>
      </w:pPr>
      <w:r w:rsidRPr="00D31C6D">
        <w:rPr>
          <w:rFonts w:ascii="Times New Roman" w:hAnsi="Times New Roman" w:cs="Times New Roman"/>
          <w:sz w:val="26"/>
          <w:szCs w:val="26"/>
        </w:rPr>
        <w:t>4) цена договора, заключаемого с субъектом малого и среднего предпринимательства - субподрядчиком (соисполнителем).</w:t>
      </w:r>
    </w:p>
    <w:p w:rsidR="00364A52" w:rsidRPr="00D31C6D" w:rsidRDefault="00364A52" w:rsidP="00D31C6D">
      <w:pPr>
        <w:autoSpaceDE w:val="0"/>
        <w:autoSpaceDN w:val="0"/>
        <w:adjustRightInd w:val="0"/>
        <w:spacing w:after="0" w:line="240" w:lineRule="auto"/>
        <w:ind w:firstLine="540"/>
        <w:jc w:val="both"/>
        <w:rPr>
          <w:rFonts w:ascii="Times New Roman" w:hAnsi="Times New Roman" w:cs="Times New Roman"/>
          <w:sz w:val="26"/>
          <w:szCs w:val="26"/>
        </w:rPr>
      </w:pPr>
      <w:r w:rsidRPr="00D31C6D">
        <w:rPr>
          <w:rFonts w:ascii="Times New Roman" w:hAnsi="Times New Roman" w:cs="Times New Roman"/>
          <w:sz w:val="26"/>
          <w:szCs w:val="26"/>
        </w:rPr>
        <w:t xml:space="preserve">8.14.11. В договор по результатам закупки в соответствии с подпунктом 3 пункта </w:t>
      </w:r>
      <w:r w:rsidR="00DC5476" w:rsidRPr="00D31C6D">
        <w:rPr>
          <w:rFonts w:ascii="Times New Roman" w:hAnsi="Times New Roman" w:cs="Times New Roman"/>
          <w:sz w:val="26"/>
          <w:szCs w:val="26"/>
        </w:rPr>
        <w:t>8.14.2 Положения</w:t>
      </w:r>
      <w:r w:rsidRPr="00D31C6D">
        <w:rPr>
          <w:rFonts w:ascii="Times New Roman" w:hAnsi="Times New Roman" w:cs="Times New Roman"/>
          <w:sz w:val="26"/>
          <w:szCs w:val="26"/>
        </w:rPr>
        <w:t xml:space="preserve">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364A52" w:rsidRPr="00D31C6D" w:rsidRDefault="00364A52" w:rsidP="00D31C6D">
      <w:pPr>
        <w:autoSpaceDE w:val="0"/>
        <w:autoSpaceDN w:val="0"/>
        <w:adjustRightInd w:val="0"/>
        <w:spacing w:after="0" w:line="240" w:lineRule="auto"/>
        <w:ind w:firstLine="540"/>
        <w:jc w:val="both"/>
        <w:rPr>
          <w:rFonts w:ascii="Times New Roman" w:hAnsi="Times New Roman" w:cs="Times New Roman"/>
          <w:sz w:val="26"/>
          <w:szCs w:val="26"/>
        </w:rPr>
      </w:pPr>
      <w:r w:rsidRPr="00D31C6D">
        <w:rPr>
          <w:rFonts w:ascii="Times New Roman" w:hAnsi="Times New Roman" w:cs="Times New Roman"/>
          <w:sz w:val="26"/>
          <w:szCs w:val="26"/>
        </w:rPr>
        <w:t>8.14.12. В извещение и (или) документацию о закупке, осуществляемой в соответствии с подпунктом 3 пункта 8.14.2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15 (пятнадцати)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364A52" w:rsidRPr="00D31C6D" w:rsidRDefault="00364A52" w:rsidP="00D31C6D">
      <w:pPr>
        <w:autoSpaceDE w:val="0"/>
        <w:autoSpaceDN w:val="0"/>
        <w:adjustRightInd w:val="0"/>
        <w:spacing w:after="0" w:line="240" w:lineRule="auto"/>
        <w:ind w:firstLine="540"/>
        <w:jc w:val="both"/>
        <w:rPr>
          <w:rFonts w:ascii="Times New Roman" w:hAnsi="Times New Roman" w:cs="Times New Roman"/>
          <w:sz w:val="26"/>
          <w:szCs w:val="26"/>
        </w:rPr>
      </w:pPr>
      <w:r w:rsidRPr="00D31C6D">
        <w:rPr>
          <w:rFonts w:ascii="Times New Roman" w:hAnsi="Times New Roman" w:cs="Times New Roman"/>
          <w:sz w:val="26"/>
          <w:szCs w:val="26"/>
        </w:rPr>
        <w:t>8.14.13. При заключении и исполнении договора по результатам закупки в соответствии с подпунктом 3 пункта 8.14.2  Положения поставщик (исполнитель, подрядчик) по согласованию с Заказчиком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DC5476" w:rsidRDefault="00364A52" w:rsidP="00DC5476">
      <w:pPr>
        <w:autoSpaceDE w:val="0"/>
        <w:autoSpaceDN w:val="0"/>
        <w:adjustRightInd w:val="0"/>
        <w:spacing w:after="0" w:line="240" w:lineRule="auto"/>
        <w:ind w:firstLine="540"/>
        <w:jc w:val="both"/>
        <w:rPr>
          <w:rFonts w:ascii="Times New Roman" w:hAnsi="Times New Roman" w:cs="Times New Roman"/>
          <w:sz w:val="26"/>
          <w:szCs w:val="26"/>
        </w:rPr>
      </w:pPr>
      <w:r w:rsidRPr="00D31C6D">
        <w:rPr>
          <w:rFonts w:ascii="Times New Roman" w:hAnsi="Times New Roman" w:cs="Times New Roman"/>
          <w:sz w:val="26"/>
          <w:szCs w:val="26"/>
        </w:rPr>
        <w:t xml:space="preserve">8.14.14. Заказчик составляет годовой отчет о закупке товаров, работ, услуг у субъектов малого и среднего предпринимательства, оформляемый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предусмотренными </w:t>
      </w:r>
      <w:r w:rsidR="00DC5476" w:rsidRPr="00D31C6D">
        <w:rPr>
          <w:rFonts w:ascii="Times New Roman" w:hAnsi="Times New Roman" w:cs="Times New Roman"/>
          <w:sz w:val="26"/>
          <w:szCs w:val="26"/>
        </w:rPr>
        <w:t>Постановлением №</w:t>
      </w:r>
      <w:r w:rsidRPr="00D31C6D">
        <w:rPr>
          <w:rFonts w:ascii="Times New Roman" w:hAnsi="Times New Roman" w:cs="Times New Roman"/>
          <w:sz w:val="26"/>
          <w:szCs w:val="26"/>
        </w:rPr>
        <w:t xml:space="preserve"> 1352, и размещает его в ЕИС в срок, установленный частью 21 статьи 4 Закона № 223-ФЗ. </w:t>
      </w:r>
      <w:bookmarkStart w:id="34" w:name="_Toc84325744"/>
    </w:p>
    <w:p w:rsidR="00DC5476" w:rsidRDefault="00DC5476" w:rsidP="00DC5476">
      <w:pPr>
        <w:autoSpaceDE w:val="0"/>
        <w:autoSpaceDN w:val="0"/>
        <w:adjustRightInd w:val="0"/>
        <w:spacing w:after="0" w:line="240" w:lineRule="auto"/>
        <w:ind w:firstLine="540"/>
        <w:jc w:val="both"/>
        <w:rPr>
          <w:rFonts w:ascii="Times New Roman" w:hAnsi="Times New Roman" w:cs="Times New Roman"/>
          <w:sz w:val="26"/>
          <w:szCs w:val="26"/>
        </w:rPr>
      </w:pPr>
    </w:p>
    <w:p w:rsidR="00364A52" w:rsidRPr="00DC5476" w:rsidRDefault="00364A52" w:rsidP="00DC5476">
      <w:pPr>
        <w:autoSpaceDE w:val="0"/>
        <w:autoSpaceDN w:val="0"/>
        <w:adjustRightInd w:val="0"/>
        <w:spacing w:after="0" w:line="240" w:lineRule="auto"/>
        <w:ind w:left="540"/>
        <w:jc w:val="center"/>
        <w:rPr>
          <w:rFonts w:ascii="Times New Roman" w:eastAsia="Times New Roman" w:hAnsi="Times New Roman" w:cs="Times New Roman"/>
          <w:b/>
          <w:bCs/>
          <w:kern w:val="1"/>
          <w:sz w:val="28"/>
          <w:szCs w:val="28"/>
          <w:lang w:val="en-US" w:eastAsia="ar-SA"/>
        </w:rPr>
      </w:pPr>
      <w:r w:rsidRPr="00DC5476">
        <w:rPr>
          <w:rFonts w:ascii="Times New Roman" w:eastAsia="Times New Roman" w:hAnsi="Times New Roman" w:cs="Times New Roman"/>
          <w:b/>
          <w:bCs/>
          <w:kern w:val="1"/>
          <w:sz w:val="28"/>
          <w:szCs w:val="28"/>
          <w:lang w:val="en-US" w:eastAsia="ar-SA"/>
        </w:rPr>
        <w:t xml:space="preserve">9. </w:t>
      </w:r>
      <w:proofErr w:type="spellStart"/>
      <w:r w:rsidRPr="00DC5476">
        <w:rPr>
          <w:rFonts w:ascii="Times New Roman" w:eastAsia="Times New Roman" w:hAnsi="Times New Roman" w:cs="Times New Roman"/>
          <w:b/>
          <w:bCs/>
          <w:kern w:val="1"/>
          <w:sz w:val="28"/>
          <w:szCs w:val="28"/>
          <w:lang w:val="en-US" w:eastAsia="ar-SA"/>
        </w:rPr>
        <w:t>Порядок</w:t>
      </w:r>
      <w:proofErr w:type="spellEnd"/>
      <w:r w:rsidRPr="00DC5476">
        <w:rPr>
          <w:rFonts w:ascii="Times New Roman" w:eastAsia="Times New Roman" w:hAnsi="Times New Roman" w:cs="Times New Roman"/>
          <w:b/>
          <w:bCs/>
          <w:kern w:val="1"/>
          <w:sz w:val="28"/>
          <w:szCs w:val="28"/>
          <w:lang w:val="en-US" w:eastAsia="ar-SA"/>
        </w:rPr>
        <w:t xml:space="preserve"> </w:t>
      </w:r>
      <w:proofErr w:type="spellStart"/>
      <w:r w:rsidRPr="00DC5476">
        <w:rPr>
          <w:rFonts w:ascii="Times New Roman" w:eastAsia="Times New Roman" w:hAnsi="Times New Roman" w:cs="Times New Roman"/>
          <w:b/>
          <w:bCs/>
          <w:kern w:val="1"/>
          <w:sz w:val="28"/>
          <w:szCs w:val="28"/>
          <w:lang w:val="en-US" w:eastAsia="ar-SA"/>
        </w:rPr>
        <w:t>проведения</w:t>
      </w:r>
      <w:proofErr w:type="spellEnd"/>
      <w:r w:rsidRPr="00DC5476">
        <w:rPr>
          <w:rFonts w:ascii="Times New Roman" w:eastAsia="Times New Roman" w:hAnsi="Times New Roman" w:cs="Times New Roman"/>
          <w:b/>
          <w:bCs/>
          <w:kern w:val="1"/>
          <w:sz w:val="28"/>
          <w:szCs w:val="28"/>
          <w:lang w:val="en-US" w:eastAsia="ar-SA"/>
        </w:rPr>
        <w:t xml:space="preserve"> </w:t>
      </w:r>
      <w:proofErr w:type="spellStart"/>
      <w:r w:rsidRPr="00DC5476">
        <w:rPr>
          <w:rFonts w:ascii="Times New Roman" w:eastAsia="Times New Roman" w:hAnsi="Times New Roman" w:cs="Times New Roman"/>
          <w:b/>
          <w:bCs/>
          <w:kern w:val="1"/>
          <w:sz w:val="28"/>
          <w:szCs w:val="28"/>
          <w:lang w:val="en-US" w:eastAsia="ar-SA"/>
        </w:rPr>
        <w:t>закупок</w:t>
      </w:r>
      <w:bookmarkEnd w:id="34"/>
      <w:proofErr w:type="spellEnd"/>
    </w:p>
    <w:p w:rsidR="00364A52" w:rsidRPr="00DC5476" w:rsidRDefault="00364A52" w:rsidP="00DC5476">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35" w:name="_Toc84325745"/>
      <w:r w:rsidRPr="00DC5476">
        <w:rPr>
          <w:rFonts w:ascii="Times New Roman" w:eastAsia="Times New Roman" w:hAnsi="Times New Roman" w:cs="Times New Roman"/>
          <w:b/>
          <w:bCs/>
          <w:kern w:val="1"/>
          <w:sz w:val="26"/>
          <w:szCs w:val="26"/>
          <w:lang w:eastAsia="ar-SA"/>
        </w:rPr>
        <w:t>9.1. Конкурс в электронной форме</w:t>
      </w:r>
      <w:bookmarkEnd w:id="35"/>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9.1.1. Проведение конкурса в электронной форме осуществляется на ЭП.</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lastRenderedPageBreak/>
        <w:t>9.1.2. Заказчик размещает в ЕИС извещение о проведении конкурса в электронной форме и конкурсную документацию не менее чем за 15 (пятнадцать) дней до даты окончания срока подачи заявок на участие в таком конкурсе.</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 xml:space="preserve">9.1.3. При проведении конкурса в электронной форме, участниками которого могут быть только субъекты малого и среднего предпринимательства, срок размещения извещения и конкурсной документации в ЕИС, порядок проведения закупки, состав заявок участников закупки устанавливаются с учетом </w:t>
      </w:r>
      <w:r w:rsidR="00431D5D" w:rsidRPr="00DC5476">
        <w:rPr>
          <w:rFonts w:ascii="Times New Roman" w:eastAsia="Times New Roman" w:hAnsi="Times New Roman" w:cs="Times New Roman"/>
          <w:kern w:val="1"/>
          <w:sz w:val="26"/>
          <w:szCs w:val="26"/>
          <w:lang w:eastAsia="ar-SA"/>
        </w:rPr>
        <w:t>особенностей, предусмотренных</w:t>
      </w:r>
      <w:r w:rsidRPr="00DC5476">
        <w:rPr>
          <w:rFonts w:ascii="Times New Roman" w:eastAsia="Times New Roman" w:hAnsi="Times New Roman" w:cs="Times New Roman"/>
          <w:kern w:val="1"/>
          <w:sz w:val="26"/>
          <w:szCs w:val="26"/>
          <w:lang w:eastAsia="ar-SA"/>
        </w:rPr>
        <w:t xml:space="preserve"> статьей 3.</w:t>
      </w:r>
      <w:r w:rsidR="000A1246">
        <w:rPr>
          <w:rFonts w:ascii="Times New Roman" w:eastAsia="Times New Roman" w:hAnsi="Times New Roman" w:cs="Times New Roman"/>
          <w:kern w:val="1"/>
          <w:sz w:val="26"/>
          <w:szCs w:val="26"/>
          <w:lang w:eastAsia="ar-SA"/>
        </w:rPr>
        <w:t>4 Закона № 223-ФЗ и разделом 9.7</w:t>
      </w:r>
      <w:r w:rsidRPr="00DC5476">
        <w:rPr>
          <w:rFonts w:ascii="Times New Roman" w:eastAsia="Times New Roman" w:hAnsi="Times New Roman" w:cs="Times New Roman"/>
          <w:kern w:val="1"/>
          <w:sz w:val="26"/>
          <w:szCs w:val="26"/>
          <w:lang w:eastAsia="ar-SA"/>
        </w:rPr>
        <w:t xml:space="preserve"> Положения.</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 xml:space="preserve">9.1.4. Конкурс в электронной форме проводится Заказчиком в порядке, установленном разделом 9.1 Положения, с учетом регламента </w:t>
      </w:r>
      <w:r w:rsidR="00431D5D" w:rsidRPr="00DC5476">
        <w:rPr>
          <w:rFonts w:ascii="Times New Roman" w:eastAsia="Times New Roman" w:hAnsi="Times New Roman" w:cs="Times New Roman"/>
          <w:kern w:val="1"/>
          <w:sz w:val="26"/>
          <w:szCs w:val="26"/>
          <w:lang w:eastAsia="ar-SA"/>
        </w:rPr>
        <w:t>работы,</w:t>
      </w:r>
      <w:r w:rsidRPr="00DC5476">
        <w:rPr>
          <w:rFonts w:ascii="Times New Roman" w:eastAsia="Times New Roman" w:hAnsi="Times New Roman" w:cs="Times New Roman"/>
          <w:kern w:val="1"/>
          <w:sz w:val="26"/>
          <w:szCs w:val="26"/>
          <w:lang w:eastAsia="ar-SA"/>
        </w:rPr>
        <w:t xml:space="preserve"> соответствующей ЭП.</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9.1.5. При проведении конкурса в электронной форме переговоры Заказчика или Комиссии с участником конкурса в электронной форме не допускаются.</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9.1.6. При проведении конкурса в электронной форме проведение переговоров Заказчика с оператором ЭП и оператора ЭП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9.1.7.  В извещении о проведении конкурса в электронной форме должны быть указаны следующие сведения:</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 xml:space="preserve">1) информация, предусмотренная </w:t>
      </w:r>
      <w:hyperlink w:anchor="P250" w:history="1">
        <w:r w:rsidRPr="00DC5476">
          <w:rPr>
            <w:rFonts w:ascii="Times New Roman" w:eastAsia="Times New Roman" w:hAnsi="Times New Roman" w:cs="Times New Roman"/>
            <w:kern w:val="1"/>
            <w:sz w:val="26"/>
            <w:szCs w:val="26"/>
            <w:lang w:eastAsia="ar-SA"/>
          </w:rPr>
          <w:t>пунктом</w:t>
        </w:r>
      </w:hyperlink>
      <w:r w:rsidRPr="00DC5476">
        <w:rPr>
          <w:rFonts w:ascii="Times New Roman" w:eastAsia="Times New Roman" w:hAnsi="Times New Roman" w:cs="Times New Roman"/>
          <w:kern w:val="1"/>
          <w:sz w:val="26"/>
          <w:szCs w:val="26"/>
          <w:lang w:eastAsia="ar-SA"/>
        </w:rPr>
        <w:t xml:space="preserve"> 3.17 Положения;</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2) дата начала и окончания срока рассмотрения первых частей заявок на участие в конкурсе в электронной форме;</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3) дата начала и окончания срока рассмотрения вторых частей заявок на участие в конкурсе в электронной форме.</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9.1.8. В конкурсной документации должны быть указаны следующие сведения:</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 xml:space="preserve">1) информация, предусмотренная </w:t>
      </w:r>
      <w:hyperlink w:anchor="P267" w:history="1">
        <w:r w:rsidRPr="00DC5476">
          <w:rPr>
            <w:rFonts w:ascii="Times New Roman" w:eastAsia="Times New Roman" w:hAnsi="Times New Roman" w:cs="Times New Roman"/>
            <w:kern w:val="1"/>
            <w:sz w:val="26"/>
            <w:szCs w:val="26"/>
            <w:lang w:eastAsia="ar-SA"/>
          </w:rPr>
          <w:t>пунктом</w:t>
        </w:r>
      </w:hyperlink>
      <w:r w:rsidRPr="00DC5476">
        <w:rPr>
          <w:rFonts w:ascii="Times New Roman" w:eastAsia="Times New Roman" w:hAnsi="Times New Roman" w:cs="Times New Roman"/>
          <w:kern w:val="1"/>
          <w:sz w:val="26"/>
          <w:szCs w:val="26"/>
          <w:lang w:eastAsia="ar-SA"/>
        </w:rPr>
        <w:t xml:space="preserve"> 3.18 Положения;</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2) порядок проведения конкурса в электронной форме в соответствии с разделом 9.1 Положения;</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3) дата начала и окончания срока рассмотрения первых частей заявок на участие в конкурсе в электронной форме;</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4) дата начала и окончания срока рассмотрения вторых частей заявок на участие в конкурсе в электронной форме;</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5) срок, в течение которого победитель такого конкурса должен подписать проект договора.</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9.1.9. К конкурсной документации должен быть приложен проект договора, который является неотъемлемой частью конкурсной документации.</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9.1.10. Конкурсная документация должна быть доступна для ознакомления в ЕИС без взимания платы.</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9.1.11. Размещение конкурсной документации в ЕИС осуществляется Заказчиком одновременно с размещением извещения о проведении конкурса в электронной форме.</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9.1.12. Любой участник конкурса в электронной форме вправе направить с использованием программно-аппаратных средств ЭП запрос о разъяснении положений документации и (или) извещения о проведении конкурса в электронной форме.</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lastRenderedPageBreak/>
        <w:t>Заказчик осуществляет такое разъяснение в сроки и в порядке, предусмотренные пунктом 3.5 Положения. Разъяснения не должны изменять предмет закупки и существенные условия проекта договора.</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9.1.13. Заказчик вправе принять решение о внесении изменений в документацию и (или) извещение о проведении конкурса в электронной форме с соблюдением положений пункта 3.4 Положения.</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9.1.14.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 xml:space="preserve">9.1.15. Обе части заявки на участие в конкурсе в электронной форме и ценовое предложение направляется участником конкурса в электронной форме оператору </w:t>
      </w:r>
      <w:r w:rsidR="00431D5D" w:rsidRPr="00DC5476">
        <w:rPr>
          <w:rFonts w:ascii="Times New Roman" w:eastAsia="Times New Roman" w:hAnsi="Times New Roman" w:cs="Times New Roman"/>
          <w:kern w:val="1"/>
          <w:sz w:val="26"/>
          <w:szCs w:val="26"/>
          <w:lang w:eastAsia="ar-SA"/>
        </w:rPr>
        <w:t>ЭП одновременно</w:t>
      </w:r>
      <w:r w:rsidRPr="00DC5476">
        <w:rPr>
          <w:rFonts w:ascii="Times New Roman" w:eastAsia="Times New Roman" w:hAnsi="Times New Roman" w:cs="Times New Roman"/>
          <w:kern w:val="1"/>
          <w:sz w:val="26"/>
          <w:szCs w:val="26"/>
          <w:lang w:eastAsia="ar-SA"/>
        </w:rPr>
        <w:t>.</w:t>
      </w:r>
      <w:bookmarkStart w:id="36" w:name="P578"/>
      <w:bookmarkEnd w:id="36"/>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9.1.16. Первая часть заявки на участие в конкурсе в электронной форме должна содержать:</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 xml:space="preserve">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а также эксплуатационных характеристиках (при необходимости) предмета закупки. </w:t>
      </w:r>
      <w:bookmarkStart w:id="37" w:name="P581"/>
      <w:bookmarkEnd w:id="37"/>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 xml:space="preserve">3) при осуществлении закупки товара, в том числе </w:t>
      </w:r>
      <w:r w:rsidR="00431D5D" w:rsidRPr="00DC5476">
        <w:rPr>
          <w:rFonts w:ascii="Times New Roman" w:eastAsia="Times New Roman" w:hAnsi="Times New Roman" w:cs="Times New Roman"/>
          <w:kern w:val="1"/>
          <w:sz w:val="26"/>
          <w:szCs w:val="26"/>
          <w:lang w:eastAsia="ar-SA"/>
        </w:rPr>
        <w:t>поставляемого Заказчику</w:t>
      </w:r>
      <w:r w:rsidRPr="00DC5476">
        <w:rPr>
          <w:rFonts w:ascii="Times New Roman" w:eastAsia="Times New Roman" w:hAnsi="Times New Roman" w:cs="Times New Roman"/>
          <w:kern w:val="1"/>
          <w:sz w:val="26"/>
          <w:szCs w:val="26"/>
          <w:lang w:eastAsia="ar-SA"/>
        </w:rPr>
        <w:t xml:space="preserve"> при выполнении закупаемых работ, оказании закупаемых услуг: </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3.1) 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3.2)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9.1.17.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ценовом предложении участника.</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 xml:space="preserve">При этом первая часть заявки на участие в конкурсе в электронной форме может содержать эскиз, рисунок, чертеж, фотографию, схему, иное изображение </w:t>
      </w:r>
      <w:bookmarkStart w:id="38" w:name="P586"/>
      <w:bookmarkEnd w:id="38"/>
      <w:r w:rsidRPr="00DC5476">
        <w:rPr>
          <w:rFonts w:ascii="Times New Roman" w:eastAsia="Times New Roman" w:hAnsi="Times New Roman" w:cs="Times New Roman"/>
          <w:kern w:val="1"/>
          <w:sz w:val="26"/>
          <w:szCs w:val="26"/>
          <w:lang w:eastAsia="ar-SA"/>
        </w:rPr>
        <w:t>объекта закупки.</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9.1.18. Вторая часть заявки на участие в конкурсе в электронной форме содержит установленные Заказчиком в конкурсной документации информацию и документы в соответствии с подпунктами 1-7, 9, 11-12 пункта 8.2.1 Положения.</w:t>
      </w:r>
      <w:bookmarkStart w:id="39" w:name="P601"/>
      <w:bookmarkEnd w:id="39"/>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 xml:space="preserve">9.1.19.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w:t>
      </w:r>
      <w:r w:rsidRPr="00DC5476">
        <w:rPr>
          <w:rFonts w:ascii="Times New Roman" w:eastAsia="Times New Roman" w:hAnsi="Times New Roman" w:cs="Times New Roman"/>
          <w:kern w:val="1"/>
          <w:sz w:val="26"/>
          <w:szCs w:val="26"/>
          <w:lang w:eastAsia="ar-SA"/>
        </w:rPr>
        <w:lastRenderedPageBreak/>
        <w:t>электронной подписью лица, имеющего право действовать от имени участника конкурса в электронной форме.</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9.1.20. Участник конкурса в электронной форме вправе подать только одну заявку на участие в конкурсе в электронной форме.</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ЭП.</w:t>
      </w:r>
      <w:bookmarkStart w:id="40" w:name="P606"/>
      <w:bookmarkEnd w:id="40"/>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9.1.21. Оператор ЭП присваивает каждой заявке на участие в конкурсе в электронной форме 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bookmarkStart w:id="41" w:name="P607"/>
      <w:bookmarkEnd w:id="41"/>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9.1.22. Оператор ЭП возвращает заявку на участие в конкурсе в электронной форме подавшему ее участнику в случае:</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1) подачи данной заявки с нарушением требований, предусмотренных пунктом 9.1.19 Положения;</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2) 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3) получения данной заявки после даты или времени окончания срока подачи заявок на участие в конкурсе в электронной форме;</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 xml:space="preserve">4) подачи участником закупки заявки, содержащей предложение о цене договора, превышающее </w:t>
      </w:r>
      <w:r w:rsidR="00431D5D" w:rsidRPr="00DC5476">
        <w:rPr>
          <w:rFonts w:ascii="Times New Roman" w:eastAsia="Times New Roman" w:hAnsi="Times New Roman" w:cs="Times New Roman"/>
          <w:kern w:val="1"/>
          <w:sz w:val="26"/>
          <w:szCs w:val="26"/>
          <w:lang w:eastAsia="ar-SA"/>
        </w:rPr>
        <w:t>НМЦД или</w:t>
      </w:r>
      <w:r w:rsidRPr="00DC5476">
        <w:rPr>
          <w:rFonts w:ascii="Times New Roman" w:eastAsia="Times New Roman" w:hAnsi="Times New Roman" w:cs="Times New Roman"/>
          <w:kern w:val="1"/>
          <w:sz w:val="26"/>
          <w:szCs w:val="26"/>
          <w:lang w:eastAsia="ar-SA"/>
        </w:rPr>
        <w:t xml:space="preserve"> равное нулю.</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9.1.23. Не позднее рабочего дня, следующего за днем окончания срока подачи заявок на участие в конкурсе в электронной форме, оператор ЭП направляет Заказчику первые части заявок на участие в конкурсе в электронной форме.</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9.1.24. Срок рассмотрения первых частей заявок на участие в конкурсе в электронной форме Комиссией не может превышать 5 (пять) рабочих дней со дня открытия доступа к первым частям заявок.</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9.1.25. По результатам рассмотрения первых частей заявок на участие в конкурсе в электронной форме, содержащих информацию, предусмотренную пунктом 9.1.16 Положения,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по основаниям, которые предусмотрены разделом 8.4 Положения.</w:t>
      </w:r>
      <w:bookmarkStart w:id="42" w:name="P621"/>
      <w:bookmarkEnd w:id="42"/>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 xml:space="preserve">9.1.26.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содержащий сведения, предусмотренные пунктом 3.6 Положения, который подписывается всеми присутствующими на заседании Комиссии ее членами. </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9.1.27. Протокол рассмотрения первых частей заявок на участие в конкурсе в электронной форме в день его подписания направляется Заказчиком оператору ЭП и размещается Заказчиком в ЕИС в сроки, установленные пунктом 3.8 Положения.</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 xml:space="preserve">9.1.28. В срок, установленный извещением о проведении конкурса в электронной форме, конкурсной документацией оператор ЭП направляет Заказчику вторые части заявок на участие в таком конкурсе, поданные участниками конкурса в электронной форме, в отношении которых Комиссией принято решение о допуске </w:t>
      </w:r>
      <w:r w:rsidRPr="00DC5476">
        <w:rPr>
          <w:rFonts w:ascii="Times New Roman" w:eastAsia="Times New Roman" w:hAnsi="Times New Roman" w:cs="Times New Roman"/>
          <w:kern w:val="1"/>
          <w:sz w:val="26"/>
          <w:szCs w:val="26"/>
          <w:lang w:eastAsia="ar-SA"/>
        </w:rPr>
        <w:lastRenderedPageBreak/>
        <w:t>и признании таких участников участниками конкурса в электронной форме, и предложения таких участников конкурса в электронной форме о цене договора.</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 xml:space="preserve">9.1.29. Срок рассмотрения вторых частей заявок на участие в конкурсе в электронной форме составляет не более 5 (пяти) рабочих дней с даты направления оператором ЭП информации, указанной в пункте 9.1.28 Положения. </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9.1.30.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 xml:space="preserve">9.1.31.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который </w:t>
      </w:r>
      <w:r w:rsidR="00431D5D" w:rsidRPr="00DC5476">
        <w:rPr>
          <w:rFonts w:ascii="Times New Roman" w:eastAsia="Times New Roman" w:hAnsi="Times New Roman" w:cs="Times New Roman"/>
          <w:kern w:val="1"/>
          <w:sz w:val="26"/>
          <w:szCs w:val="26"/>
          <w:lang w:eastAsia="ar-SA"/>
        </w:rPr>
        <w:t>подписывается всеми</w:t>
      </w:r>
      <w:r w:rsidRPr="00DC5476">
        <w:rPr>
          <w:rFonts w:ascii="Times New Roman" w:eastAsia="Times New Roman" w:hAnsi="Times New Roman" w:cs="Times New Roman"/>
          <w:kern w:val="1"/>
          <w:sz w:val="26"/>
          <w:szCs w:val="26"/>
          <w:lang w:eastAsia="ar-SA"/>
        </w:rPr>
        <w:t xml:space="preserve"> присутствующими на заседании членами Комиссии и содержит сведения, предусмотренные пунктом </w:t>
      </w:r>
      <w:r w:rsidR="00431D5D" w:rsidRPr="00DC5476">
        <w:rPr>
          <w:rFonts w:ascii="Times New Roman" w:eastAsia="Times New Roman" w:hAnsi="Times New Roman" w:cs="Times New Roman"/>
          <w:kern w:val="1"/>
          <w:sz w:val="26"/>
          <w:szCs w:val="26"/>
          <w:lang w:eastAsia="ar-SA"/>
        </w:rPr>
        <w:t>3.6 Положения</w:t>
      </w:r>
      <w:r w:rsidRPr="00DC5476">
        <w:rPr>
          <w:rFonts w:ascii="Times New Roman" w:eastAsia="Times New Roman" w:hAnsi="Times New Roman" w:cs="Times New Roman"/>
          <w:kern w:val="1"/>
          <w:sz w:val="26"/>
          <w:szCs w:val="26"/>
          <w:lang w:eastAsia="ar-SA"/>
        </w:rPr>
        <w:t xml:space="preserve">. </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9.1.32. Протокол рассмотрения вторых заявок на участие в конкурсе в электронной форме в день его подписания направляется Заказчиком оператору ЭП и размещается Заказчиком в ЕИС в сроки, установленные пунктом 3.8 Положения.</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9.1.33. Не позднее 1 (одного) рабочего дня после размещения Заказчиком в ЕИС протокола рассмотрения вторых частей заявок на участие в конкурсе в электронной форме Комиссия на основании результатов оценки заявок на участие в конкурсе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9.1.34. По результатам оценки заявок на участие в конкурсе в электронной форме Комиссия оформляет итоговый протокол конкурса в электронной форме, содержащий сведения, предусмотренные пунктом 3.7 Положения, который подписывается всеми присутствующими на заседании членами Комиссии.</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В случае, если конкурс в электронной форме признан несостоявшимся в соответствии с пунктом 8.8.1 раздела 8.8 Положения, оценка заявок на участие в конкурсе в электронной форме не осуществляется.</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 xml:space="preserve">9.1.35. Итоговый протокол конкурса в электронной форме в день его подписания направляется Заказчиком оператору ЭП и размещается Заказчиком в ЕИС в сроки, установленные пунктом 3.8 Положения. </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24"/>
          <w:sz w:val="26"/>
          <w:szCs w:val="26"/>
          <w:lang w:eastAsia="ar-SA"/>
        </w:rPr>
      </w:pPr>
      <w:r w:rsidRPr="00DC5476">
        <w:rPr>
          <w:rFonts w:ascii="Times New Roman" w:eastAsia="Times New Roman" w:hAnsi="Times New Roman" w:cs="Times New Roman"/>
          <w:kern w:val="1"/>
          <w:sz w:val="26"/>
          <w:szCs w:val="26"/>
          <w:lang w:eastAsia="ar-SA"/>
        </w:rPr>
        <w:t>9.1.36.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заявка на участие в конкурсе в электронной форме которого соответствует требованиям, установленным конкурсной документацией.</w:t>
      </w:r>
    </w:p>
    <w:p w:rsidR="00364A52" w:rsidRPr="00431D5D" w:rsidRDefault="00364A52" w:rsidP="00431D5D">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43" w:name="P683"/>
      <w:bookmarkStart w:id="44" w:name="_Toc84325746"/>
      <w:bookmarkEnd w:id="43"/>
      <w:r w:rsidRPr="00431D5D">
        <w:rPr>
          <w:rFonts w:ascii="Times New Roman" w:eastAsia="Times New Roman" w:hAnsi="Times New Roman" w:cs="Times New Roman"/>
          <w:b/>
          <w:bCs/>
          <w:kern w:val="1"/>
          <w:sz w:val="26"/>
          <w:szCs w:val="26"/>
          <w:lang w:eastAsia="ar-SA"/>
        </w:rPr>
        <w:lastRenderedPageBreak/>
        <w:t>9.2. Особенности проведения двухэтапного конкурса в электронной форме</w:t>
      </w:r>
      <w:bookmarkEnd w:id="44"/>
    </w:p>
    <w:p w:rsidR="00364A52" w:rsidRPr="00431D5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431D5D">
        <w:rPr>
          <w:rFonts w:ascii="Times New Roman" w:eastAsia="Times New Roman" w:hAnsi="Times New Roman" w:cs="Times New Roman"/>
          <w:kern w:val="1"/>
          <w:sz w:val="26"/>
          <w:szCs w:val="26"/>
          <w:lang w:eastAsia="ar-SA"/>
        </w:rPr>
        <w:t>9.2.1. Заказчик вправе провести двухэтапный конкурс в электронной форме в случаях, если для уточнения характеристик предмета закупки необходимо провести его обсуждение с участниками закупки.</w:t>
      </w:r>
    </w:p>
    <w:p w:rsidR="00364A52" w:rsidRPr="00431D5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431D5D">
        <w:rPr>
          <w:rFonts w:ascii="Times New Roman" w:eastAsia="Times New Roman" w:hAnsi="Times New Roman" w:cs="Times New Roman"/>
          <w:kern w:val="1"/>
          <w:sz w:val="26"/>
          <w:szCs w:val="26"/>
          <w:lang w:eastAsia="ar-SA"/>
        </w:rPr>
        <w:t>9.2.2. При проведении двухэтапного конкурса в электронной форме применяются нормы Положения о проведении конкурса в электронной форме с учетом особенностей, определенных разделом 9.2 Положения.</w:t>
      </w:r>
    </w:p>
    <w:p w:rsidR="00364A52" w:rsidRPr="00431D5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431D5D">
        <w:rPr>
          <w:rFonts w:ascii="Times New Roman" w:eastAsia="Times New Roman" w:hAnsi="Times New Roman" w:cs="Times New Roman"/>
          <w:kern w:val="1"/>
          <w:sz w:val="26"/>
          <w:szCs w:val="26"/>
          <w:lang w:eastAsia="ar-SA"/>
        </w:rPr>
        <w:t>9.2.3. При проведении двухэтапного конкурса в электронной форме на первом его этапе участники закупки представляют первоначальные заявки на участие в конкурсе в электронной форме, содержащие предложения в отношении предмета закупки без указания предложений о цене договора, а также документы, подтверждающие соответствие участников процедуры закупки единым требованиям, установленным в документации первого этапа закупки. Документация о закупке может предусматривать обязанность участников двухэтапного конкурса в электронной форме представить в составе первоначальной заявки на участие в конкурсе предложения о технических, качественных или иных характеристиках предмета закупки, об условиях поставки, а также о профессиональной квалификации участников двухэтапного конкурса в электронной форме.</w:t>
      </w:r>
    </w:p>
    <w:p w:rsidR="00364A52" w:rsidRPr="00431D5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431D5D">
        <w:rPr>
          <w:rFonts w:ascii="Times New Roman" w:eastAsia="Times New Roman" w:hAnsi="Times New Roman" w:cs="Times New Roman"/>
          <w:kern w:val="1"/>
          <w:sz w:val="26"/>
          <w:szCs w:val="26"/>
          <w:lang w:eastAsia="ar-SA"/>
        </w:rPr>
        <w:t>При этом требование об обеспечении заявки на участие в таком двухэтапном конкурсе на первом этапе не устанавливается.</w:t>
      </w:r>
    </w:p>
    <w:p w:rsidR="00364A52" w:rsidRPr="00431D5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431D5D">
        <w:rPr>
          <w:rFonts w:ascii="Times New Roman" w:eastAsia="Times New Roman" w:hAnsi="Times New Roman" w:cs="Times New Roman"/>
          <w:kern w:val="1"/>
          <w:sz w:val="26"/>
          <w:szCs w:val="26"/>
          <w:lang w:eastAsia="ar-SA"/>
        </w:rPr>
        <w:t>9.2.4. На первом этапе двухэтапного конкурса Комиссия проводит с его участниками, подавшими первоначальные заявки на участие в таком конкурсе в соответствии с нормами Положения, обсуждения любых содержащихся в этих заявках предложений участников такого конкурса в отношении предмета закупки. При обсуждении предложения каждого участника закупки Комиссия обязана обеспечить равные возможности для участия в этих обсуждениях всем участникам закупки. На обсуждении предложения каждого участника закупки вправе присутствовать все его участники.</w:t>
      </w:r>
    </w:p>
    <w:p w:rsidR="00364A52" w:rsidRPr="00431D5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431D5D">
        <w:rPr>
          <w:rFonts w:ascii="Times New Roman" w:eastAsia="Times New Roman" w:hAnsi="Times New Roman" w:cs="Times New Roman"/>
          <w:kern w:val="1"/>
          <w:sz w:val="26"/>
          <w:szCs w:val="26"/>
          <w:lang w:eastAsia="ar-SA"/>
        </w:rPr>
        <w:t>9.2.5. Срок проведения первого этапа двухэтапного конкурса в электронной форме не может превышать 10 (десять) дней с даты окончания срока подачи первоначальных заявок на участие в двухэтапном конкурсе в электронной форме.</w:t>
      </w:r>
    </w:p>
    <w:p w:rsidR="00364A52" w:rsidRPr="00431D5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431D5D">
        <w:rPr>
          <w:rFonts w:ascii="Times New Roman" w:eastAsia="Times New Roman" w:hAnsi="Times New Roman" w:cs="Times New Roman"/>
          <w:kern w:val="1"/>
          <w:sz w:val="26"/>
          <w:szCs w:val="26"/>
          <w:lang w:eastAsia="ar-SA"/>
        </w:rPr>
        <w:t>9.2.6. Результаты состоявшегося на первом этапе двухэтапного конкурса в электронной форме обсуждения фиксируются Комиссией в протоколе его первого этапа, который подписывается всеми присутствующими членами Комиссии по окончании первого этапа двухэтапного конкурса в электронной форме, и не позднее срока, установленного пунктом 3.8 Положения, размещается в ЕИС и на ЭП.</w:t>
      </w:r>
    </w:p>
    <w:p w:rsidR="00364A52" w:rsidRPr="00431D5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431D5D">
        <w:rPr>
          <w:rFonts w:ascii="Times New Roman" w:eastAsia="Times New Roman" w:hAnsi="Times New Roman" w:cs="Times New Roman"/>
          <w:kern w:val="1"/>
          <w:sz w:val="26"/>
          <w:szCs w:val="26"/>
          <w:lang w:eastAsia="ar-SA"/>
        </w:rPr>
        <w:t>9.2.7.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364A52" w:rsidRPr="00431D5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431D5D">
        <w:rPr>
          <w:rFonts w:ascii="Times New Roman" w:eastAsia="Times New Roman" w:hAnsi="Times New Roman" w:cs="Times New Roman"/>
          <w:kern w:val="1"/>
          <w:sz w:val="26"/>
          <w:szCs w:val="26"/>
          <w:lang w:eastAsia="ar-SA"/>
        </w:rPr>
        <w:t>9.2.8. По результатам первого этапа двухэтапного конкурса в электронной форме Заказчик вправе уточнить условия закупки, а именно:</w:t>
      </w:r>
    </w:p>
    <w:p w:rsidR="00364A52" w:rsidRPr="00431D5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431D5D">
        <w:rPr>
          <w:rFonts w:ascii="Times New Roman" w:eastAsia="Times New Roman" w:hAnsi="Times New Roman" w:cs="Times New Roman"/>
          <w:kern w:val="1"/>
          <w:sz w:val="26"/>
          <w:szCs w:val="26"/>
          <w:lang w:eastAsia="ar-SA"/>
        </w:rPr>
        <w:t>1) любое требование к указанным в документации о закупке функциональным, техническим, качественным или эксплуатационным характеристикам предмета закупки;</w:t>
      </w:r>
    </w:p>
    <w:p w:rsidR="00364A52" w:rsidRPr="00431D5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431D5D">
        <w:rPr>
          <w:rFonts w:ascii="Times New Roman" w:eastAsia="Times New Roman" w:hAnsi="Times New Roman" w:cs="Times New Roman"/>
          <w:kern w:val="1"/>
          <w:sz w:val="26"/>
          <w:szCs w:val="26"/>
          <w:lang w:eastAsia="ar-SA"/>
        </w:rPr>
        <w:lastRenderedPageBreak/>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Положения,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предмета закупки.</w:t>
      </w:r>
    </w:p>
    <w:p w:rsidR="00364A52" w:rsidRPr="00431D5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431D5D">
        <w:rPr>
          <w:rFonts w:ascii="Times New Roman" w:eastAsia="Times New Roman" w:hAnsi="Times New Roman" w:cs="Times New Roman"/>
          <w:kern w:val="1"/>
          <w:sz w:val="26"/>
          <w:szCs w:val="26"/>
          <w:lang w:eastAsia="ar-SA"/>
        </w:rPr>
        <w:t xml:space="preserve">9.2.9. О любом уточнении, внесенном в соответствии с пунктом 9.2.8 Положения, Заказчик сообщает участникам закупки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ЕИС, в день направления указанных приглашений. </w:t>
      </w:r>
    </w:p>
    <w:p w:rsidR="00364A52" w:rsidRPr="00431D5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431D5D">
        <w:rPr>
          <w:rFonts w:ascii="Times New Roman" w:eastAsia="Times New Roman" w:hAnsi="Times New Roman" w:cs="Times New Roman"/>
          <w:kern w:val="1"/>
          <w:sz w:val="26"/>
          <w:szCs w:val="26"/>
          <w:lang w:eastAsia="ar-SA"/>
        </w:rPr>
        <w:t>9.2.10. На втором этапе двухэтапного конкурса в электронной форме Комиссия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в электронной форме с указанием цены договора (цены единицы (суммы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разделом 8.10 Положения.</w:t>
      </w:r>
    </w:p>
    <w:p w:rsidR="00364A52" w:rsidRPr="00364A52"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4"/>
          <w:szCs w:val="24"/>
          <w:lang w:eastAsia="ar-SA"/>
        </w:rPr>
      </w:pPr>
      <w:r w:rsidRPr="00431D5D">
        <w:rPr>
          <w:rFonts w:ascii="Times New Roman" w:eastAsia="Times New Roman" w:hAnsi="Times New Roman" w:cs="Times New Roman"/>
          <w:kern w:val="1"/>
          <w:sz w:val="26"/>
          <w:szCs w:val="26"/>
          <w:lang w:eastAsia="ar-SA"/>
        </w:rPr>
        <w:t>9.2.11. Окончательные заявки на участие в двухэтапном конкурсе в электронной форме рассматриваются и оцениваются Комиссией в соответствии с Положением в сроки, установленные для рассмотрения проведения конкурса и исчисляемые с даты рассмотрения окончательных заявок на участие в двухэтапном конкурсе</w:t>
      </w:r>
      <w:r w:rsidRPr="00364A52">
        <w:rPr>
          <w:rFonts w:ascii="Times New Roman" w:eastAsia="Times New Roman" w:hAnsi="Times New Roman" w:cs="Times New Roman"/>
          <w:kern w:val="1"/>
          <w:sz w:val="24"/>
          <w:szCs w:val="24"/>
          <w:lang w:eastAsia="ar-SA"/>
        </w:rPr>
        <w:t>.</w:t>
      </w:r>
    </w:p>
    <w:p w:rsidR="00364A52" w:rsidRPr="00F43B40" w:rsidRDefault="00364A52" w:rsidP="00F43B40">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45" w:name="_Toc456358133"/>
      <w:bookmarkStart w:id="46" w:name="_Toc84325747"/>
      <w:r w:rsidRPr="00F43B40">
        <w:rPr>
          <w:rFonts w:ascii="Times New Roman" w:eastAsia="Times New Roman" w:hAnsi="Times New Roman" w:cs="Times New Roman"/>
          <w:b/>
          <w:bCs/>
          <w:kern w:val="1"/>
          <w:sz w:val="26"/>
          <w:szCs w:val="26"/>
          <w:lang w:eastAsia="ar-SA"/>
        </w:rPr>
        <w:t>9.3. Аукцион</w:t>
      </w:r>
      <w:bookmarkEnd w:id="45"/>
      <w:r w:rsidRPr="00F43B40">
        <w:rPr>
          <w:rFonts w:ascii="Times New Roman" w:eastAsia="Times New Roman" w:hAnsi="Times New Roman" w:cs="Times New Roman"/>
          <w:b/>
          <w:bCs/>
          <w:kern w:val="1"/>
          <w:sz w:val="26"/>
          <w:szCs w:val="26"/>
          <w:lang w:eastAsia="ar-SA"/>
        </w:rPr>
        <w:t xml:space="preserve"> в электронной форме</w:t>
      </w:r>
      <w:bookmarkEnd w:id="46"/>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 xml:space="preserve">9.3.1. Проведение аукциона в электронной форме осуществляется на ЭП. </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9.3.2. Заказчик размещает в ЕИС извещение о проведении аукциона в электронной форме и документацию о закупке не менее чем за 15 (пятнадцать) дней до даты окончания срока подачи заявок на участие в таком аукционе.</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 xml:space="preserve">9.3.3. При проведении аукциона в электронной форме, участниками которого могут быть только субъекты малого и среднего предпринимательства, срок размещения извещения и аукционной документации в ЕИС, порядок проведения закупки, состав заявок участников закупки устанавливаются с учетом </w:t>
      </w:r>
      <w:r w:rsidR="00F43B40" w:rsidRPr="00F43B40">
        <w:rPr>
          <w:rFonts w:ascii="Times New Roman" w:eastAsia="Times New Roman" w:hAnsi="Times New Roman" w:cs="Times New Roman"/>
          <w:kern w:val="1"/>
          <w:sz w:val="26"/>
          <w:szCs w:val="26"/>
          <w:lang w:eastAsia="ar-SA"/>
        </w:rPr>
        <w:t>особенностей, предусмотренных</w:t>
      </w:r>
      <w:r w:rsidRPr="00F43B40">
        <w:rPr>
          <w:rFonts w:ascii="Times New Roman" w:eastAsia="Times New Roman" w:hAnsi="Times New Roman" w:cs="Times New Roman"/>
          <w:kern w:val="1"/>
          <w:sz w:val="26"/>
          <w:szCs w:val="26"/>
          <w:lang w:eastAsia="ar-SA"/>
        </w:rPr>
        <w:t xml:space="preserve"> статьей 3.</w:t>
      </w:r>
      <w:r w:rsidR="001D15B5">
        <w:rPr>
          <w:rFonts w:ascii="Times New Roman" w:eastAsia="Times New Roman" w:hAnsi="Times New Roman" w:cs="Times New Roman"/>
          <w:kern w:val="1"/>
          <w:sz w:val="26"/>
          <w:szCs w:val="26"/>
          <w:lang w:eastAsia="ar-SA"/>
        </w:rPr>
        <w:t>4 Закона № 223-ФЗ и разделом 9.7</w:t>
      </w:r>
      <w:r w:rsidRPr="00F43B40">
        <w:rPr>
          <w:rFonts w:ascii="Times New Roman" w:eastAsia="Times New Roman" w:hAnsi="Times New Roman" w:cs="Times New Roman"/>
          <w:kern w:val="1"/>
          <w:sz w:val="26"/>
          <w:szCs w:val="26"/>
          <w:lang w:eastAsia="ar-SA"/>
        </w:rPr>
        <w:t xml:space="preserve"> Положения.</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9.3.4. Аукцион в электронной форме проводится Заказчиком в порядке, установленном разделом 9.3 Положения, с учетом регламента работы соответствующей ЭП.</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9.3.5. При проведении аукциона в электронной форме переговоры Заказчика или Комиссии с участником аукциона в электронной форме не допускаются.</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9.3.6. При проведении аукциона в электронной форме проведение переговоров Заказчика с оператором ЭП и оператора ЭП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 xml:space="preserve">9.3.7. В извещении о проведении аукциона в электронной форме помимо информации, указанной в пункте 3.17 Положения, должны быть указаны сведения о </w:t>
      </w:r>
      <w:r w:rsidRPr="00F43B40">
        <w:rPr>
          <w:rFonts w:ascii="Times New Roman" w:eastAsia="Times New Roman" w:hAnsi="Times New Roman" w:cs="Times New Roman"/>
          <w:kern w:val="1"/>
          <w:sz w:val="26"/>
          <w:szCs w:val="26"/>
          <w:lang w:eastAsia="ar-SA"/>
        </w:rPr>
        <w:lastRenderedPageBreak/>
        <w:t>дате и времени проведения аукциона в электронной форме и подведения итогов аукциона в электронной форме.</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9.3.8. В документации о проведении аукциона в электронной форме должны быть указаны следующие сведения:</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1) информация, предусмотренная пунктом 3.18 Положения;</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2) порядок проведения аукциона в электронной форме в соответствии с разделом 9.3 Положения;</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 xml:space="preserve">3) дата начала и окончания срока рассмотрения первых частей заявок на участие </w:t>
      </w:r>
      <w:r w:rsidR="00F43B40" w:rsidRPr="00F43B40">
        <w:rPr>
          <w:rFonts w:ascii="Times New Roman" w:eastAsia="Times New Roman" w:hAnsi="Times New Roman" w:cs="Times New Roman"/>
          <w:kern w:val="1"/>
          <w:sz w:val="26"/>
          <w:szCs w:val="26"/>
          <w:lang w:eastAsia="ar-SA"/>
        </w:rPr>
        <w:t>в аукцион</w:t>
      </w:r>
      <w:r w:rsidRPr="00F43B40">
        <w:rPr>
          <w:rFonts w:ascii="Times New Roman" w:eastAsia="Times New Roman" w:hAnsi="Times New Roman" w:cs="Times New Roman"/>
          <w:kern w:val="1"/>
          <w:sz w:val="26"/>
          <w:szCs w:val="26"/>
          <w:lang w:eastAsia="ar-SA"/>
        </w:rPr>
        <w:t xml:space="preserve"> в электронной форме;</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4) сведения о дате и времени проведения аукциона в электронной форме;</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5) дата начала и окончания срока рассмотрения вторых частей заявок на участие в аукционе в электронной форме и подведения итогов;</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 xml:space="preserve">6) срок, в течение которого победитель такого аукциона должен подписать проект договора. </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К документации о проведении аукциона в электронной форме должен быть приложен проект договора, который является неотъемлемой частью документации о проведении аукциона в электронной форме.</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9.3.9. Документация о проведении аукциона в электронной форме должна быть доступна для ознакомления в ЕИС без взимания платы.</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9.3.10. Любой участник аукциона в электронной форме вправе направить с использованием программно-аппаратных средств ЭП запрос о разъяснении положений документации и (или) извещения о проведении аукциона в электронной форме.</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Заказчик осуществляет такое разъяснение в сроки и в порядке, предусмотренные пунктом 3.5 Положения. Разъяснения не должны изменять предмет закупки и существенные условия проекта договора.</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9.3.11. Заказчик вправе принять решение о внесении изменений в документацию и (или) извещение о проведении аукциона в электронной форме с соблюдением положений пункта 3.4 Положения.</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9.3.12. Заявки на участие в аукционе в электронной форме представляются по форме, в порядке, в месте и до истечения срока, указанного в аукционной документации. Участник аукциона в электронной форме подает заявку на участие в таком аукционе в форме электронного документа на ЭП.</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9.3.13. Заявка на участие в аукционе в электронной форме должна содержать сведения, установленные документацией о закупке.</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9.3.14. Заявка на участие в аукционе в электронной форме состоит из двух частей, которые направляются участником закупки оператору ЭП одновременно.</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9.3.15. Первая часть заявки на участие в аукционе в электронной форме должна содержать:</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1) согласие участника аукциона в электронной форме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электронного аукциона;</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 xml:space="preserve">2) при осуществлении закупки товара, в том числе </w:t>
      </w:r>
      <w:r w:rsidR="00F43B40" w:rsidRPr="00F43B40">
        <w:rPr>
          <w:rFonts w:ascii="Times New Roman" w:eastAsia="Times New Roman" w:hAnsi="Times New Roman" w:cs="Times New Roman"/>
          <w:kern w:val="1"/>
          <w:sz w:val="26"/>
          <w:szCs w:val="26"/>
          <w:lang w:eastAsia="ar-SA"/>
        </w:rPr>
        <w:t>поставляемого Заказчику</w:t>
      </w:r>
      <w:r w:rsidRPr="00F43B40">
        <w:rPr>
          <w:rFonts w:ascii="Times New Roman" w:eastAsia="Times New Roman" w:hAnsi="Times New Roman" w:cs="Times New Roman"/>
          <w:kern w:val="1"/>
          <w:sz w:val="26"/>
          <w:szCs w:val="26"/>
          <w:lang w:eastAsia="ar-SA"/>
        </w:rPr>
        <w:t xml:space="preserve"> при выполнении закупаемых работ, оказании закупаемых услуг:</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 xml:space="preserve"> 2.1) 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w:t>
      </w:r>
      <w:r w:rsidRPr="00F43B40">
        <w:rPr>
          <w:rFonts w:ascii="Times New Roman" w:eastAsia="Times New Roman" w:hAnsi="Times New Roman" w:cs="Times New Roman"/>
          <w:kern w:val="1"/>
          <w:sz w:val="26"/>
          <w:szCs w:val="26"/>
          <w:lang w:eastAsia="ar-SA"/>
        </w:rPr>
        <w:lastRenderedPageBreak/>
        <w:t>форме, и такая заявка рассматривается как содержащая предложение о поставке иностранных товаров;</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2.2) 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9.3.16.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ценовом предложении такого участника.</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При этом первая часть заявки на участие в аукционе в электронной форме может содержать эскиз, рисунок, чертеж, фотографию, схему, иное изображение объекта закупки.</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9.3.17. Вторая часть заявки на участие в аукционе в электронной форме должна содержать установленные Заказчиком в аукционной документации информацию и документы в соответствии с подпунктами 1-7, 9, 11-</w:t>
      </w:r>
      <w:r w:rsidR="00F43B40" w:rsidRPr="00F43B40">
        <w:rPr>
          <w:rFonts w:ascii="Times New Roman" w:eastAsia="Times New Roman" w:hAnsi="Times New Roman" w:cs="Times New Roman"/>
          <w:kern w:val="1"/>
          <w:sz w:val="26"/>
          <w:szCs w:val="26"/>
          <w:lang w:eastAsia="ar-SA"/>
        </w:rPr>
        <w:t>12 пункта</w:t>
      </w:r>
      <w:r w:rsidRPr="00F43B40">
        <w:rPr>
          <w:rFonts w:ascii="Times New Roman" w:eastAsia="Times New Roman" w:hAnsi="Times New Roman" w:cs="Times New Roman"/>
          <w:kern w:val="1"/>
          <w:sz w:val="26"/>
          <w:szCs w:val="26"/>
          <w:lang w:eastAsia="ar-SA"/>
        </w:rPr>
        <w:t xml:space="preserve"> 8.2.1 Положения. </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9.3.18. Требования к форме заявки на участие в аукционе в электронной форме устанавливаются в аукционной документации.</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9.3.19.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 xml:space="preserve">9.3.20. Участник аукциона в электронной форме вправе подать только одну заявку на участие в таком аукционе. </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ЭП.</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9.3.21. Оператор ЭП присваивает каждой заявке на участие в аукционе в электронной форме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bookmarkStart w:id="47" w:name="P789"/>
      <w:bookmarkEnd w:id="47"/>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9.3.22. Оператор ЭП возвращает заявку на участие в аукционе в электронной форме подавшему ее участнику в случае:</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1) подачи данной заявки с нарушением требований, предусмотренных пунктом 9.3.19 Положения;</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3) получения данной заявки после даты или времени окончания срока подачи заявок на участие в таком аукционе.</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lastRenderedPageBreak/>
        <w:t>9.3.23. Не позднее рабочего дня, следующего за датой окончания срока подачи заявок на участие в аукционе в электронной форме, оператор ЭП направляет Заказчику первые части заявок на участие в таком аукционе.</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9.3.24. Срок рассмотрения первых частей заявок на участие в аукционе в электронной форме не может превышать 5 (пяти) рабочих дней со дня открытия доступа к первым частям заявок.</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9.3.25. По результатам рассмотрения первых частей заявок на участие в аукционе в электронной форме Комиссия оформляет протокол, содержащий сведения, предусмотренные пунктом 3.6 Положения, который подписывается всеми присутствующими на заседании членами Комиссии, в день его подписания направляется Заказчиком оператору ЭП и размещается в ЕИС в сроки, установленные пунктом 3.8 Положения.</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9.3.26. При рассмотрении первых частей заявок на участие в аукционе в электронной форме участник закупки не допускается Комиссией к участию в таком аукционе в случаях, указанных в разделе 8.4 Положения.</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9.3.27. Оператор ЭП направляет каждому участнику аукциона в электронной форме уведомление о решении, принятом в отношении поданных ими заявок, а также о дате и времени проведения аукциона в электронной форме.</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9.3.28. В аукционе в электронной форме могут участвовать только лица, признанные участниками такого аукциона.</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9.3.29. Аукцион в электронной форме проводится путем снижения НМЦД (начальной суммы цен единиц) товара, работы, услуги, указанной в извещении о проведении аукциона в электронной форме, на «шаг аукциона».</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 xml:space="preserve">9.3.30. «Шаг аукциона» устанавливается в размере от 0,5 процента до 5 процентов НМЦД, указанной в извещении о проведении аукциона в электронной форме.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 xml:space="preserve">9.3.31. От начала проведения аукциона в электронной форме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9.3.32. При проведении аукциона в электронной форме устанавливается время приема предложений участников такого аукциона о цене договора, составляющее 10 (десять) минут от начала проведения такого аукциона до истечения срока подачи предложений о цене договора, а также 10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9.3.33. В случае если участником аукциона в электронной форме предложена цена договора, равная цене, предложенной другим участником такого аукциона, лучшим признается предложение о цене договора, поступившее ранее.</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lastRenderedPageBreak/>
        <w:t xml:space="preserve">9.3.34. В случае, если количество товаров, объем услуг или работ невозможно определить, участником, предложившим наиболее низкую цену договора, считается участник, предложивший наиболее низкую сумму цен единиц товара, работы, услуги. </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9.3.35. По результатам проведения аукциона в электронной форме формируется протокол проведения аукциона в электронной форме. В протоколе указываются дата протокола, количество заявок на участие в аукционе в электронной форме, а также дата и время регистрации каждой заявки, адрес ЭП, дата, время начала и окончания такого аукциона, НМЦД, все минимальные предложения о цене договора, сделанные участниками такого аукциона и ранжирование по мере убывания, с указанием порядковых номеров участников и времени поступления предложений.</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9.3.36. В течение 1 (одного) часа после размещения на ЭП протокола, указанного в пункте 9.3.35 Положения, оператор ЭП направляет Заказчику указанный протокол и вторые части заявок на участие в таком аукционе, поданные его участниками.</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9.3.37. Комиссия осуществляет рассмотрение вторых частей заявок участников в аукционе в электронной форме, принявших участие в аукционе в электронной форме, в срок, не превышающий 5 (пяти) рабочих дней с даты проведения такого аукциона.</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9.3.38. По результатам рассмотрения вторых частей заявок на участие в аукционе</w:t>
      </w:r>
      <w:r w:rsidRPr="00F43B40">
        <w:rPr>
          <w:sz w:val="26"/>
          <w:szCs w:val="26"/>
        </w:rPr>
        <w:t xml:space="preserve"> </w:t>
      </w:r>
      <w:r w:rsidRPr="00F43B40">
        <w:rPr>
          <w:rFonts w:ascii="Times New Roman" w:hAnsi="Times New Roman" w:cs="Times New Roman"/>
          <w:sz w:val="26"/>
          <w:szCs w:val="26"/>
        </w:rPr>
        <w:t>в электронной форме Комиссия принимает решение о признании вторых частей заявок на участие в аукционе в электронной форме соответствующими требованиям, установленным в аукционной документации, или об отклонении вторых частей заявок на участие в аукционе</w:t>
      </w:r>
      <w:r w:rsidRPr="00F43B40">
        <w:rPr>
          <w:sz w:val="26"/>
          <w:szCs w:val="26"/>
        </w:rPr>
        <w:t xml:space="preserve"> </w:t>
      </w:r>
      <w:r w:rsidRPr="00F43B40">
        <w:rPr>
          <w:rFonts w:ascii="Times New Roman" w:hAnsi="Times New Roman" w:cs="Times New Roman"/>
          <w:sz w:val="26"/>
          <w:szCs w:val="26"/>
        </w:rPr>
        <w:t>в электронной форме.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 xml:space="preserve">9.3.39. Победителем аукциона в электронной форме признается участник электронного аукциона, заявка </w:t>
      </w:r>
      <w:r w:rsidR="00F43B40" w:rsidRPr="00F43B40">
        <w:rPr>
          <w:rFonts w:ascii="Times New Roman" w:hAnsi="Times New Roman" w:cs="Times New Roman"/>
          <w:sz w:val="26"/>
          <w:szCs w:val="26"/>
        </w:rPr>
        <w:t>на участие,</w:t>
      </w:r>
      <w:r w:rsidRPr="00F43B40">
        <w:rPr>
          <w:rFonts w:ascii="Times New Roman" w:hAnsi="Times New Roman" w:cs="Times New Roman"/>
          <w:sz w:val="26"/>
          <w:szCs w:val="26"/>
        </w:rPr>
        <w:t xml:space="preserve"> которого признана соответствующей требованиям, установленным в аукционной документации, и который предложил в ходе проведения аукциона наиболее низкую цену договора (наименьшую сумму цен единиц товара, работы, услуги) или сделал единственное предложение о цене договора (сумме цен единиц товара, работы, услуги). </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9.3.40. Результаты рассмотрения вторых частей заявок на участие в аукционе в электронной форме и результаты подведения итогов такого аукциона вносятся в итоговый протокол аукциона в электронной форме, который содержит сведения, предусмотренные пунктами 3.6-3.7 Положения, подписывается всеми членами Комиссии, в день его подписания направляется Заказчиком оператору ЭП и размещается Заказчиком в ЕИС в сроки, установленный пунктом 3.8 Положения.</w:t>
      </w:r>
    </w:p>
    <w:p w:rsidR="00364A52" w:rsidRPr="00F43B40" w:rsidRDefault="00364A52" w:rsidP="00F43B40">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48" w:name="_Toc456358134"/>
      <w:bookmarkStart w:id="49" w:name="_Toc84325748"/>
      <w:bookmarkStart w:id="50" w:name="_Toc456358135"/>
      <w:r w:rsidRPr="00F43B40">
        <w:rPr>
          <w:rFonts w:ascii="Times New Roman" w:eastAsia="Times New Roman" w:hAnsi="Times New Roman" w:cs="Times New Roman"/>
          <w:b/>
          <w:bCs/>
          <w:kern w:val="1"/>
          <w:sz w:val="26"/>
          <w:szCs w:val="26"/>
          <w:lang w:eastAsia="ar-SA"/>
        </w:rPr>
        <w:t>9.4. Запрос предложений</w:t>
      </w:r>
      <w:bookmarkEnd w:id="48"/>
      <w:r w:rsidRPr="00F43B40">
        <w:rPr>
          <w:rFonts w:ascii="Times New Roman" w:eastAsia="Times New Roman" w:hAnsi="Times New Roman" w:cs="Times New Roman"/>
          <w:b/>
          <w:bCs/>
          <w:kern w:val="1"/>
          <w:sz w:val="26"/>
          <w:szCs w:val="26"/>
          <w:lang w:eastAsia="ar-SA"/>
        </w:rPr>
        <w:t xml:space="preserve"> в электронной форме</w:t>
      </w:r>
      <w:bookmarkEnd w:id="49"/>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9.4.1. Проведение запроса предложений в электронной форме осуществляется на ЭП.</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9.4.2. Заказчик размещает в ЕИС извещение о проведении запроса в электронной форме и документацию запроса предложений в электронной форме не менее чем за 7 (семь) рабочих дней до даты окончания срока подачи заявок на участие в таком запросе предложений.</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 xml:space="preserve">9.4.3. При проведении запроса предложений в электронной форме, участниками которого могут быть только субъекты малого и среднего предпринимательства, срок размещения извещения и документации о запросе </w:t>
      </w:r>
      <w:r w:rsidRPr="00F43B40">
        <w:rPr>
          <w:rFonts w:ascii="Times New Roman" w:hAnsi="Times New Roman" w:cs="Times New Roman"/>
          <w:sz w:val="26"/>
          <w:szCs w:val="26"/>
        </w:rPr>
        <w:lastRenderedPageBreak/>
        <w:t xml:space="preserve">предложений в ЕИС, порядок проведения закупки, состав заявок участников закупки устанавливаются с учетом </w:t>
      </w:r>
      <w:r w:rsidR="00F43B40" w:rsidRPr="00F43B40">
        <w:rPr>
          <w:rFonts w:ascii="Times New Roman" w:hAnsi="Times New Roman" w:cs="Times New Roman"/>
          <w:sz w:val="26"/>
          <w:szCs w:val="26"/>
        </w:rPr>
        <w:t>особенностей, предусмотренных</w:t>
      </w:r>
      <w:r w:rsidRPr="00F43B40">
        <w:rPr>
          <w:rFonts w:ascii="Times New Roman" w:hAnsi="Times New Roman" w:cs="Times New Roman"/>
          <w:sz w:val="26"/>
          <w:szCs w:val="26"/>
        </w:rPr>
        <w:t xml:space="preserve"> статьей 3.</w:t>
      </w:r>
      <w:r w:rsidR="009627D1">
        <w:rPr>
          <w:rFonts w:ascii="Times New Roman" w:hAnsi="Times New Roman" w:cs="Times New Roman"/>
          <w:sz w:val="26"/>
          <w:szCs w:val="26"/>
        </w:rPr>
        <w:t>4 Закона № 223-ФЗ и разделом 9.7</w:t>
      </w:r>
      <w:r w:rsidRPr="00F43B40">
        <w:rPr>
          <w:rFonts w:ascii="Times New Roman" w:hAnsi="Times New Roman" w:cs="Times New Roman"/>
          <w:sz w:val="26"/>
          <w:szCs w:val="26"/>
        </w:rPr>
        <w:t xml:space="preserve"> Положения.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 xml:space="preserve">9.4.4. Запрос предложений в электронной форме проводится Заказчиком в порядке, установленном разделом 9.4 Положения, с учетом регламента </w:t>
      </w:r>
      <w:r w:rsidR="00F43B40" w:rsidRPr="00F43B40">
        <w:rPr>
          <w:rFonts w:ascii="Times New Roman" w:hAnsi="Times New Roman" w:cs="Times New Roman"/>
          <w:sz w:val="26"/>
          <w:szCs w:val="26"/>
        </w:rPr>
        <w:t>работы,</w:t>
      </w:r>
      <w:r w:rsidRPr="00F43B40">
        <w:rPr>
          <w:rFonts w:ascii="Times New Roman" w:hAnsi="Times New Roman" w:cs="Times New Roman"/>
          <w:sz w:val="26"/>
          <w:szCs w:val="26"/>
        </w:rPr>
        <w:t xml:space="preserve"> соответствующей ЭП.</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9.4.5. При проведении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9.4.6. При проведении запроса предложений в электронной форме проведение переговоров Заказчика с оператором ЭП и оператора ЭП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9.4.7.  В извещении о проведении запроса предложений в электронной форме должны быть указаны следующие сведения: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 xml:space="preserve">1) информация, предусмотренная </w:t>
      </w:r>
      <w:hyperlink w:anchor="P250" w:history="1">
        <w:r w:rsidRPr="00F43B40">
          <w:rPr>
            <w:rFonts w:ascii="Times New Roman" w:hAnsi="Times New Roman" w:cs="Times New Roman"/>
            <w:sz w:val="26"/>
            <w:szCs w:val="26"/>
          </w:rPr>
          <w:t>пунктом</w:t>
        </w:r>
      </w:hyperlink>
      <w:r w:rsidRPr="00F43B40">
        <w:rPr>
          <w:rFonts w:ascii="Times New Roman" w:hAnsi="Times New Roman" w:cs="Times New Roman"/>
          <w:sz w:val="26"/>
          <w:szCs w:val="26"/>
        </w:rPr>
        <w:t xml:space="preserve"> 3.17 Положения;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2) дата начала и окончания срока рассмотрения первых частей заявок на участие в запросе предложений в электронной форме;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3) дата начала и окончания срока рассмотрения вторых частей заявок на участие в запросе предложений в электронной форме.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9.4.8. В документации запроса предложений в электронной форме должны быть указаны следующие сведения: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 xml:space="preserve">1) информация, предусмотренная </w:t>
      </w:r>
      <w:hyperlink w:anchor="P267" w:history="1">
        <w:r w:rsidRPr="00F43B40">
          <w:rPr>
            <w:rFonts w:ascii="Times New Roman" w:hAnsi="Times New Roman" w:cs="Times New Roman"/>
            <w:sz w:val="26"/>
            <w:szCs w:val="26"/>
          </w:rPr>
          <w:t>пунктом</w:t>
        </w:r>
      </w:hyperlink>
      <w:r w:rsidRPr="00F43B40">
        <w:rPr>
          <w:rFonts w:ascii="Times New Roman" w:hAnsi="Times New Roman" w:cs="Times New Roman"/>
          <w:sz w:val="26"/>
          <w:szCs w:val="26"/>
        </w:rPr>
        <w:t xml:space="preserve"> 3.18 Положения;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2) порядок проведения запроса предложений в электронной форме в соответствии с разделом 9.4 Положения;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3) дата начала и окончания срока рассмотрения первых частей заявок на участие в запросе предложений в электронной форме;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4) дата начала и окончания срока рассмотрения вторых частей заявок на участие в запросе предложений в электронной форме;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5) срок, в течение которого победитель такого запроса предложений должен подписать проект договора.</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9.4.9. К документации запроса предложений в электронной форме должен быть приложен проект договора, который является неотъемлемой частью документации.</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9.4.10. Документация запроса предложений в электронной форме должна быть доступна для ознакомления в ЕИС без взимания платы.</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9.4.11. Размещение документации запроса предложений в электронной форме в ЕИС осуществляется Заказчиком одновременно с размещением извещения о проведении запроса предложений в электронной форме.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9.4.12. Любой участник запроса предложений в электронной форме вправе направить с использованием программно-аппаратных средств ЭП запрос о разъяснении положений документации и (или) извещения о проведении запроса предложений в электронной форме.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Заказчик осуществляет такое разъяснение в сроки и в порядке, предусмотренные пунктом 3.5 Положения. Разъяснения не должны изменять предмет закупки и существенные условия проекта договора.</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lastRenderedPageBreak/>
        <w:t>9.4.13. Заказчик вправе принять решение о внесении изменений в документацию и (или) извещение о проведении запроса предложений в электронной форме с соблюдением положений пункта 3.4 Положения.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9.4.14.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9.4.15. Обе части заявки на участие в запросе предложений в электронной форме и ценовое предложение направляется участником запроса предложений в электронной форме оператору ЭП одновременно.</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9.4.16. Первая часть заявки на участие в запросе предложений в электронной форме должна содержать:</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запроса предложений в электронной форме и не подлежащих изменению по результатам проведения запроса предложений в электронной форме;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 xml:space="preserve">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 xml:space="preserve">3) при осуществлении закупки </w:t>
      </w:r>
      <w:r w:rsidR="00F43B40" w:rsidRPr="00F43B40">
        <w:rPr>
          <w:rFonts w:ascii="Times New Roman" w:hAnsi="Times New Roman" w:cs="Times New Roman"/>
          <w:sz w:val="26"/>
          <w:szCs w:val="26"/>
        </w:rPr>
        <w:t>товара, в</w:t>
      </w:r>
      <w:r w:rsidRPr="00F43B40">
        <w:rPr>
          <w:rFonts w:ascii="Times New Roman" w:hAnsi="Times New Roman" w:cs="Times New Roman"/>
          <w:sz w:val="26"/>
          <w:szCs w:val="26"/>
        </w:rPr>
        <w:t xml:space="preserve"> том числе </w:t>
      </w:r>
      <w:r w:rsidR="00F43B40" w:rsidRPr="00F43B40">
        <w:rPr>
          <w:rFonts w:ascii="Times New Roman" w:hAnsi="Times New Roman" w:cs="Times New Roman"/>
          <w:sz w:val="26"/>
          <w:szCs w:val="26"/>
        </w:rPr>
        <w:t>поставляемого Заказчику</w:t>
      </w:r>
      <w:r w:rsidRPr="00F43B40">
        <w:rPr>
          <w:rFonts w:ascii="Times New Roman" w:hAnsi="Times New Roman" w:cs="Times New Roman"/>
          <w:sz w:val="26"/>
          <w:szCs w:val="26"/>
        </w:rPr>
        <w:t xml:space="preserve"> при выполнении закупаемых работ, оказании закупаемых услуг: </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3.1) 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3.2) 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9.4.17.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ценовом предложении участника.</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 xml:space="preserve">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9.4.18. Вторая часть заявки на участие в запросе предложений в электронной форме содержит установленные Заказчиком в документации запроса предложений в электронной форме информацию и документы в соответствии с подпунктами 1-7, 9, 11-</w:t>
      </w:r>
      <w:r w:rsidR="00F43B40" w:rsidRPr="00F43B40">
        <w:rPr>
          <w:rFonts w:ascii="Times New Roman" w:hAnsi="Times New Roman" w:cs="Times New Roman"/>
          <w:sz w:val="26"/>
          <w:szCs w:val="26"/>
        </w:rPr>
        <w:t>12 пункта</w:t>
      </w:r>
      <w:r w:rsidRPr="00F43B40">
        <w:rPr>
          <w:rFonts w:ascii="Times New Roman" w:hAnsi="Times New Roman" w:cs="Times New Roman"/>
          <w:sz w:val="26"/>
          <w:szCs w:val="26"/>
        </w:rPr>
        <w:t xml:space="preserve"> 8.2.1 Положения.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 xml:space="preserve">9.4.19. Заявка на участие в запросе предложений в электронной форме, документы и информация, направляемые в форме электронных документов </w:t>
      </w:r>
      <w:r w:rsidRPr="00F43B40">
        <w:rPr>
          <w:rFonts w:ascii="Times New Roman" w:hAnsi="Times New Roman" w:cs="Times New Roman"/>
          <w:sz w:val="26"/>
          <w:szCs w:val="26"/>
        </w:rPr>
        <w:lastRenderedPageBreak/>
        <w:t>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предложений в электронной форме.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9.4.20. Участник запроса предложений в электронной форме вправе подать только одну заявку на участие в запросе предложений в электронной форме.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ЭП.</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9.4.21. Оператор ЭП присваивает каждой заявке на участие в запросе предложений в электронной форме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9.4.22. Оператор ЭП возвращает данную заявку подавшему ее участнику такого запроса предложений в случае: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1) подачи данной заявки с нарушением требований, предусмотренных пунктом 9.4.19. Положения;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3) получения данной заявки после даты или времени окончания срока подачи заявок на участие в запросе предложений в электронной форме;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4) подачи участником закупки заявки, содержащей предложение о цене договора, превышающее начальную (максимальную) цену договора или равное нулю.</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9.4.23. Не позднее рабочего дня, следующего за днем окончания срока подачи заявок на участие в запросе предложений в электронной форме, оператор ЭП направляет Заказчику первые части заявок на участие в запросе предложений в электронной форме.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9.4.24. Срок рассмотрения первых частей заявок на участие в запросе предложений в электронной форме Комиссией не может превышать 3 (трех) рабочих дней</w:t>
      </w:r>
      <w:r w:rsidRPr="00F43B40">
        <w:rPr>
          <w:sz w:val="26"/>
          <w:szCs w:val="26"/>
        </w:rPr>
        <w:t xml:space="preserve"> </w:t>
      </w:r>
      <w:r w:rsidRPr="00F43B40">
        <w:rPr>
          <w:rFonts w:ascii="Times New Roman" w:hAnsi="Times New Roman" w:cs="Times New Roman"/>
          <w:sz w:val="26"/>
          <w:szCs w:val="26"/>
        </w:rPr>
        <w:t>со дня открытия доступа к первым частям заявок.</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9.4.25. По результатам рассмотрения первых частей заявок на участие в запросе предложений в электронной форме, содержащих информацию, предусмотренную пунктом 9.4.16. Положения,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по основаниям, предусмотренным разделом 8.4 Положения.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 xml:space="preserve">9.4.26. По результатам рассмотрения первых частей заявок на участие в запросе предложений в электронной форме Комиссия оформляет протокол рассмотрения первых частей заявок на участие в таком запросе предложений, содержащий сведения, предусмотренные пунктом 3.6 Положения, который подписывается всеми присутствующими на заседании Комиссии ее членами. </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 xml:space="preserve">9.4.27. Протокол рассмотрения первых частей заявок на участие в запросе предложений в электронной форме в день его подписания направляется Заказчиком </w:t>
      </w:r>
      <w:r w:rsidRPr="00F43B40">
        <w:rPr>
          <w:rFonts w:ascii="Times New Roman" w:hAnsi="Times New Roman" w:cs="Times New Roman"/>
          <w:sz w:val="26"/>
          <w:szCs w:val="26"/>
        </w:rPr>
        <w:lastRenderedPageBreak/>
        <w:t>оператору ЭП и размещается Заказчиком в ЕИС в сроки, установленные пунктом 3.8 Положения.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 xml:space="preserve">9.4.28. В срок, установленный извещением о проведении запроса предложений в электронной форме, документацией о запросе предложений в электронной форме оператор ЭП направляет Заказчику вторые части заявок на участие в таком запросе предложений,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 и предложения участников запроса предложений в электронной форме о цене договора. </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 xml:space="preserve">9.4.29. Срок рассмотрения вторых </w:t>
      </w:r>
      <w:r w:rsidR="00F43B40" w:rsidRPr="00F43B40">
        <w:rPr>
          <w:rFonts w:ascii="Times New Roman" w:hAnsi="Times New Roman" w:cs="Times New Roman"/>
          <w:sz w:val="26"/>
          <w:szCs w:val="26"/>
        </w:rPr>
        <w:t>частей заявок</w:t>
      </w:r>
      <w:r w:rsidRPr="00F43B40">
        <w:rPr>
          <w:rFonts w:ascii="Times New Roman" w:hAnsi="Times New Roman" w:cs="Times New Roman"/>
          <w:sz w:val="26"/>
          <w:szCs w:val="26"/>
        </w:rPr>
        <w:t xml:space="preserve"> на участие в запросе предложений в электронной форме составляет не более 3 (трех) рабочих дней с даты направления оператором ЭП информации, указанной в пункте 9.4.28 Положения.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 о запросе предложений в электронной форме.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9.4.30. В случае установления недостоверности информации, представленной участником запроса предложений в электронной форме,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9.4.31. Результаты рассмотрения вторых частей заявок на участие в запросе предложений в электронной форме фиксируются в протоколе рассмотрения вторых частей заявок на участие в запросе предложений в электронной форме, который подписывается всеми присутствующими на заседании членами Комиссии и содержит сведения, предусмотренные пунктом 3.6 Положения.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9.4.32. Протокол рассмотрения вторых частей заявок на участие в запросе предложений в электронной форме в день его подписания направляется Заказчиком оператору ЭП и размещается Заказчиком в ЕИС в сроки, установленные пунктом 3.8 Положения.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9.4.33. Не позднее 1 (одного) рабочего дня после размещения Заказчиком в ЕИС протокола рассмотрения вторых частей заявок на участие в запросе предложений в электронной форме Комиссия на основании результатов оценки заявок на участие в запросе предложений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 xml:space="preserve">9.4.34. По результатам оценки заявок на участие в запросе предложений в электронной форме Комиссия оформляет итоговый протокол запроса предложений в электронной форме, содержащий сведения, предусмотренные пунктом 3.7 </w:t>
      </w:r>
      <w:r w:rsidRPr="00F43B40">
        <w:rPr>
          <w:rFonts w:ascii="Times New Roman" w:hAnsi="Times New Roman" w:cs="Times New Roman"/>
          <w:sz w:val="26"/>
          <w:szCs w:val="26"/>
        </w:rPr>
        <w:lastRenderedPageBreak/>
        <w:t xml:space="preserve">Положения, </w:t>
      </w:r>
      <w:r w:rsidR="00F43B40" w:rsidRPr="00F43B40">
        <w:rPr>
          <w:rFonts w:ascii="Times New Roman" w:hAnsi="Times New Roman" w:cs="Times New Roman"/>
          <w:sz w:val="26"/>
          <w:szCs w:val="26"/>
        </w:rPr>
        <w:t>который подписывается</w:t>
      </w:r>
      <w:r w:rsidRPr="00F43B40">
        <w:rPr>
          <w:rFonts w:ascii="Times New Roman" w:hAnsi="Times New Roman" w:cs="Times New Roman"/>
          <w:sz w:val="26"/>
          <w:szCs w:val="26"/>
        </w:rPr>
        <w:t xml:space="preserve"> всеми присутствующими на заседании членами Комиссии. </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В случае, если запрос предложений в электронной форме признан несостоявшимся в соответствии с пунктом 8.8.1 раздела 8.8 Положения, оценка заявок на участие в запросе предложений в электронной форме не осуществляется.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9.4.35. Итоговый протокол запроса предложений в электронной форме в день его подписания направляется Заказчиком оператору ЭП и размещается Заказчиком в ЕИС в сроки, установленные пунктом 3.8 Положения.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9.4.36.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о запросе предложений в электронной форме, и заявка на участие в запросе предложений в электронной форме которого соответствует требованиям, установленным документацией о запросе предложений в электронной форме.</w:t>
      </w:r>
    </w:p>
    <w:p w:rsidR="00364A52" w:rsidRPr="00F43B40" w:rsidRDefault="00364A52" w:rsidP="00F43B40">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51" w:name="_Toc84325749"/>
      <w:r w:rsidRPr="00F43B40">
        <w:rPr>
          <w:rFonts w:ascii="Times New Roman" w:eastAsia="Times New Roman" w:hAnsi="Times New Roman" w:cs="Times New Roman"/>
          <w:b/>
          <w:bCs/>
          <w:kern w:val="1"/>
          <w:sz w:val="26"/>
          <w:szCs w:val="26"/>
          <w:lang w:eastAsia="ar-SA"/>
        </w:rPr>
        <w:t>9.5. Запрос котировок в электронной форме</w:t>
      </w:r>
      <w:bookmarkEnd w:id="51"/>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9.5.1. Проведение запроса котировок в электронной форме осуществляется на ЭП.</w:t>
      </w:r>
    </w:p>
    <w:p w:rsidR="00364A52" w:rsidRPr="00F43B40" w:rsidRDefault="00364A52" w:rsidP="00F43B40">
      <w:pPr>
        <w:spacing w:after="0" w:line="240" w:lineRule="auto"/>
        <w:ind w:firstLine="708"/>
        <w:jc w:val="both"/>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9.5.2 Заказчик размещает в ЕИС извещение о проведении запроса котировок в электронной форме не менее чем за 5 (пять) рабочих дней до дня истечения срока подачи заявок на участие в запросе котировок в электронной форме.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eastAsia="Times New Roman" w:hAnsi="Times New Roman" w:cs="Times New Roman"/>
          <w:kern w:val="1"/>
          <w:sz w:val="26"/>
          <w:szCs w:val="26"/>
          <w:lang w:eastAsia="ar-SA"/>
        </w:rPr>
        <w:t xml:space="preserve">9.5.3. </w:t>
      </w:r>
      <w:r w:rsidRPr="00F43B40">
        <w:rPr>
          <w:rFonts w:ascii="Times New Roman" w:hAnsi="Times New Roman" w:cs="Times New Roman"/>
          <w:sz w:val="26"/>
          <w:szCs w:val="26"/>
        </w:rPr>
        <w:t xml:space="preserve">При проведении запроса котировок в электронной форме, участниками которого могут быть только субъекты малого и среднего предпринимательства, срок размещения извещения и документации о запросе котировок в ЕИС, порядок проведения закупки, состав заявок участников закупки устанавливаются с учетом </w:t>
      </w:r>
      <w:r w:rsidR="000F0D96" w:rsidRPr="00F43B40">
        <w:rPr>
          <w:rFonts w:ascii="Times New Roman" w:hAnsi="Times New Roman" w:cs="Times New Roman"/>
          <w:sz w:val="26"/>
          <w:szCs w:val="26"/>
        </w:rPr>
        <w:t>особенностей, предусмотренных</w:t>
      </w:r>
      <w:r w:rsidRPr="00F43B40">
        <w:rPr>
          <w:rFonts w:ascii="Times New Roman" w:hAnsi="Times New Roman" w:cs="Times New Roman"/>
          <w:sz w:val="26"/>
          <w:szCs w:val="26"/>
        </w:rPr>
        <w:t xml:space="preserve"> статьей 3.</w:t>
      </w:r>
      <w:r w:rsidR="002E17EF">
        <w:rPr>
          <w:rFonts w:ascii="Times New Roman" w:hAnsi="Times New Roman" w:cs="Times New Roman"/>
          <w:sz w:val="26"/>
          <w:szCs w:val="26"/>
        </w:rPr>
        <w:t>4 Закона № 223-ФЗ и разделом 9.7</w:t>
      </w:r>
      <w:r w:rsidRPr="00F43B40">
        <w:rPr>
          <w:rFonts w:ascii="Times New Roman" w:hAnsi="Times New Roman" w:cs="Times New Roman"/>
          <w:sz w:val="26"/>
          <w:szCs w:val="26"/>
        </w:rPr>
        <w:t xml:space="preserve"> Положения.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 xml:space="preserve">9.5.4. Запрос котировок в электронной форме осуществляется Заказчиками в порядке, установленном разделом 9.5 Положения, с учетом регламента </w:t>
      </w:r>
      <w:r w:rsidR="000F0D96" w:rsidRPr="00F43B40">
        <w:rPr>
          <w:rFonts w:ascii="Times New Roman" w:hAnsi="Times New Roman" w:cs="Times New Roman"/>
          <w:sz w:val="26"/>
          <w:szCs w:val="26"/>
        </w:rPr>
        <w:t>работы,</w:t>
      </w:r>
      <w:r w:rsidRPr="00F43B40">
        <w:rPr>
          <w:rFonts w:ascii="Times New Roman" w:hAnsi="Times New Roman" w:cs="Times New Roman"/>
          <w:sz w:val="26"/>
          <w:szCs w:val="26"/>
        </w:rPr>
        <w:t xml:space="preserve"> соответствующей ЭП.</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9.5.5.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9.5.6. Проведение переговоров Заказчика с оператором ЭП и оператора ЭП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9.5.7. В извещении о проведении запроса котировок в электронной форме должны быть указаны сведения, предусмотренные пунктами 3.17-3.18 Положения.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9.5.8.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9.5.9. Любой участник запроса котировок в электронной форме вправе направить с использованием программно-аппаратных средств ЭП запрос о разъяснении положений извещения о проведении запроса котировок в электронной форме.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 xml:space="preserve">Заказчик осуществляет такое разъяснение в сроки и в порядке, предусмотренном пунктом 3.5 Положения. Разъяснения положений извещения о </w:t>
      </w:r>
      <w:r w:rsidRPr="00F43B40">
        <w:rPr>
          <w:rFonts w:ascii="Times New Roman" w:hAnsi="Times New Roman" w:cs="Times New Roman"/>
          <w:sz w:val="26"/>
          <w:szCs w:val="26"/>
        </w:rPr>
        <w:lastRenderedPageBreak/>
        <w:t>проведении запроса котировок в электронной форме не должны изменять предмет закупки и существенные условия проекта договора.</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9.5.10. Заказчик вправе принять решение о внесении изменений в извещение о проведении запроса котировок в электронной форме с соблюдением положений пункта 3.4 Положения.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 xml:space="preserve">9.5.11. Заявка на участие в запросе котировок в электронной форме направляется участником запроса котировок в электронной форме оператору ЭП. </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9.5.12. Заявка на участие в запросе котировок в электронной форме должна содержать:</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 xml:space="preserve">2) при осуществлении закупки </w:t>
      </w:r>
      <w:r w:rsidR="000F0D96" w:rsidRPr="00F43B40">
        <w:rPr>
          <w:rFonts w:ascii="Times New Roman" w:hAnsi="Times New Roman" w:cs="Times New Roman"/>
          <w:sz w:val="26"/>
          <w:szCs w:val="26"/>
        </w:rPr>
        <w:t>товара, в</w:t>
      </w:r>
      <w:r w:rsidRPr="00F43B40">
        <w:rPr>
          <w:rFonts w:ascii="Times New Roman" w:hAnsi="Times New Roman" w:cs="Times New Roman"/>
          <w:sz w:val="26"/>
          <w:szCs w:val="26"/>
        </w:rPr>
        <w:t xml:space="preserve"> том числе </w:t>
      </w:r>
      <w:r w:rsidR="000F0D96" w:rsidRPr="00F43B40">
        <w:rPr>
          <w:rFonts w:ascii="Times New Roman" w:hAnsi="Times New Roman" w:cs="Times New Roman"/>
          <w:sz w:val="26"/>
          <w:szCs w:val="26"/>
        </w:rPr>
        <w:t>поставляемого Заказчику</w:t>
      </w:r>
      <w:r w:rsidRPr="00F43B40">
        <w:rPr>
          <w:rFonts w:ascii="Times New Roman" w:hAnsi="Times New Roman" w:cs="Times New Roman"/>
          <w:sz w:val="26"/>
          <w:szCs w:val="26"/>
        </w:rPr>
        <w:t xml:space="preserve"> при выполнении закупаемых работ, оказании закупаемых услуг: </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2.1) 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2.2) конкретные показатели товара, соответствующие значениям, установленным извещением о запросе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таком извещении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таком извещении;</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3) информацию и документы в соответствии с подпунктами 1-7, 9, 11-12 пункта 8.2.1 Положения;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4) предложение участника запроса котировок в электронной форме о цене договора.</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9.5.13. Заявка на участие в запросе котировок в электронной форме может содержать эскиз, рисунок, чертеж, фотографию, иное изображение товара, закупка которого осуществляется.</w:t>
      </w:r>
      <w:bookmarkStart w:id="52" w:name="P972"/>
      <w:bookmarkEnd w:id="52"/>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9.5.14.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9.5.15. Участник запроса котировок в электронной форме вправе подать только одну заявку на участие в запросе котировок в электронной форме.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9.5.16.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ЭП.</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lastRenderedPageBreak/>
        <w:t>9.5.17. Оператор ЭП присваивает каждой заявке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rsidR="00364A52" w:rsidRPr="00F43B40" w:rsidRDefault="00364A52" w:rsidP="00F43B40">
      <w:pPr>
        <w:spacing w:after="0" w:line="240" w:lineRule="auto"/>
        <w:ind w:firstLine="708"/>
        <w:jc w:val="both"/>
        <w:rPr>
          <w:rFonts w:ascii="Times New Roman" w:hAnsi="Times New Roman" w:cs="Times New Roman"/>
          <w:sz w:val="26"/>
          <w:szCs w:val="26"/>
        </w:rPr>
      </w:pPr>
      <w:bookmarkStart w:id="53" w:name="P978"/>
      <w:bookmarkEnd w:id="53"/>
      <w:r w:rsidRPr="00F43B40">
        <w:rPr>
          <w:rFonts w:ascii="Times New Roman" w:hAnsi="Times New Roman" w:cs="Times New Roman"/>
          <w:sz w:val="26"/>
          <w:szCs w:val="26"/>
        </w:rPr>
        <w:t>9.5.18. В течение 1 (одного) часа с момента получения заявки на участие в запросе котировок в электронной форме оператор ЭП возвращает указанную заявку подавшему ее участнику запроса котировок в электронной форме в случае: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1) подачи данной заявки с нарушением требований, предусмотренных пунктом 9.5.14 Положения;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3) получения заявки после даты или времени окончания срока подачи заявок на участие в таком запросе;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4) 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9.5.19. Не позднее рабочего дня, следующего за днем окончания срока подачи заявок на участие в запросе котировок в электронной форме, оператор ЭП обеспечивает направление Заказчику всех заявок, поданных на участие в таком запросе.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 xml:space="preserve">9.5.20. Срок рассмотрения заявок на участие в запросе котировок в электронной форме не может превышать 3 (трех) рабочих дней со дня направления оператором ЭП заявок, поданных на участие в таком запросе. </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9.5.21. Результаты рассмотрения заявок на участие в запросе котировок в электронной форме и результаты подведения итогов такого запроса фиксируются в итоговом протоколе, содержащем сведения, предусмотренные пунктами 3.6-3.7 Положения, который подписывается всеми присутствующими на заседании Комиссии ее членами и размещается в ЕИС в сроки, установленные пунктом 3.8 Положения.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9.5.22. Заявка участника запроса котировок в электронной форме отклоняется Комиссией в случаях, предусмотренных разделом 8.4 Положения.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9.5.23.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364A52" w:rsidRPr="000F0D96" w:rsidRDefault="00364A52" w:rsidP="000F0D96">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54" w:name="_Toc84325750"/>
      <w:bookmarkEnd w:id="50"/>
      <w:r w:rsidRPr="000F0D96">
        <w:rPr>
          <w:rFonts w:ascii="Times New Roman" w:eastAsia="Times New Roman" w:hAnsi="Times New Roman" w:cs="Times New Roman"/>
          <w:b/>
          <w:bCs/>
          <w:kern w:val="1"/>
          <w:sz w:val="26"/>
          <w:szCs w:val="26"/>
          <w:lang w:eastAsia="ar-SA"/>
        </w:rPr>
        <w:t>9.6. Закупка у единственного поставщика (исполнителя, подрядчика)</w:t>
      </w:r>
      <w:bookmarkEnd w:id="54"/>
    </w:p>
    <w:p w:rsidR="000F0D96" w:rsidRPr="000F0D96" w:rsidRDefault="00364A52" w:rsidP="000F0D96">
      <w:pPr>
        <w:keepNext/>
        <w:numPr>
          <w:ilvl w:val="1"/>
          <w:numId w:val="1"/>
        </w:numPr>
        <w:suppressAutoHyphens/>
        <w:spacing w:after="120" w:line="240" w:lineRule="auto"/>
        <w:jc w:val="center"/>
        <w:textAlignment w:val="baseline"/>
        <w:outlineLvl w:val="1"/>
        <w:rPr>
          <w:rFonts w:ascii="Times New Roman" w:eastAsia="Times New Roman" w:hAnsi="Times New Roman" w:cs="Times New Roman"/>
          <w:b/>
          <w:bCs/>
          <w:kern w:val="1"/>
          <w:sz w:val="26"/>
          <w:szCs w:val="26"/>
          <w:lang w:eastAsia="ar-SA"/>
        </w:rPr>
      </w:pPr>
      <w:r w:rsidRPr="000F0D96">
        <w:rPr>
          <w:rFonts w:ascii="Times New Roman" w:eastAsia="Times New Roman" w:hAnsi="Times New Roman" w:cs="Times New Roman"/>
          <w:b/>
          <w:bCs/>
          <w:kern w:val="1"/>
          <w:sz w:val="26"/>
          <w:szCs w:val="26"/>
          <w:lang w:eastAsia="ar-SA"/>
        </w:rPr>
        <w:t xml:space="preserve"> </w:t>
      </w:r>
      <w:bookmarkStart w:id="55" w:name="_Toc84325751"/>
      <w:r w:rsidRPr="000F0D96">
        <w:rPr>
          <w:rFonts w:ascii="Times New Roman" w:eastAsia="Times New Roman" w:hAnsi="Times New Roman" w:cs="Times New Roman"/>
          <w:b/>
          <w:bCs/>
          <w:kern w:val="1"/>
          <w:sz w:val="26"/>
          <w:szCs w:val="26"/>
          <w:lang w:eastAsia="ar-SA"/>
        </w:rPr>
        <w:t>на торговой площадке «Малые закупки»</w:t>
      </w:r>
      <w:bookmarkEnd w:id="55"/>
    </w:p>
    <w:p w:rsidR="00364A52" w:rsidRPr="000F0D96" w:rsidRDefault="00364A52" w:rsidP="000F0D96">
      <w:pPr>
        <w:spacing w:after="0" w:line="240" w:lineRule="auto"/>
        <w:ind w:firstLine="708"/>
        <w:jc w:val="both"/>
        <w:rPr>
          <w:rFonts w:ascii="Times New Roman" w:hAnsi="Times New Roman" w:cs="Times New Roman"/>
          <w:sz w:val="26"/>
          <w:szCs w:val="26"/>
        </w:rPr>
      </w:pPr>
      <w:r w:rsidRPr="000F0D96">
        <w:rPr>
          <w:rFonts w:ascii="Times New Roman" w:hAnsi="Times New Roman" w:cs="Times New Roman"/>
          <w:sz w:val="26"/>
          <w:szCs w:val="26"/>
        </w:rPr>
        <w:t xml:space="preserve">9.6.1. Закупки у единственного поставщика (исполнителя, подрядчика) на торговой площадке «Малые закупки» осуществляются Заказчиком по основаниям, </w:t>
      </w:r>
      <w:r w:rsidRPr="000F0D96">
        <w:rPr>
          <w:rFonts w:ascii="Times New Roman" w:hAnsi="Times New Roman" w:cs="Times New Roman"/>
          <w:sz w:val="26"/>
          <w:szCs w:val="26"/>
        </w:rPr>
        <w:lastRenderedPageBreak/>
        <w:t xml:space="preserve">указанным в пунктах 10.4-10.6, 10.47  Положения, в соответствии с </w:t>
      </w:r>
      <w:hyperlink r:id="rId25" w:history="1">
        <w:r w:rsidRPr="000F0D96">
          <w:rPr>
            <w:rFonts w:ascii="Times New Roman" w:hAnsi="Times New Roman" w:cs="Times New Roman"/>
            <w:sz w:val="26"/>
            <w:szCs w:val="26"/>
          </w:rPr>
          <w:t>Регламентом работы на торговой площадке «Малые закупки».</w:t>
        </w:r>
      </w:hyperlink>
    </w:p>
    <w:p w:rsidR="00364A52" w:rsidRPr="000F0D96" w:rsidRDefault="00364A52" w:rsidP="000F0D96">
      <w:pPr>
        <w:spacing w:after="0" w:line="240" w:lineRule="auto"/>
        <w:ind w:firstLine="708"/>
        <w:jc w:val="both"/>
        <w:rPr>
          <w:rFonts w:ascii="Times New Roman" w:hAnsi="Times New Roman" w:cs="Times New Roman"/>
          <w:sz w:val="26"/>
          <w:szCs w:val="26"/>
        </w:rPr>
      </w:pPr>
      <w:r w:rsidRPr="000F0D96">
        <w:rPr>
          <w:rFonts w:ascii="Times New Roman" w:hAnsi="Times New Roman" w:cs="Times New Roman"/>
          <w:sz w:val="26"/>
          <w:szCs w:val="26"/>
        </w:rPr>
        <w:t>9.6.2. Нормы Положения, регламентирующие конкурентные способы закупок, в том числе порядок их проведения, требования к участникам закупки, перечень оснований для отклонения заявки на участие в закупке и т.д., к закупкам на торговой площадке «Малые закупки» не применяются.</w:t>
      </w:r>
    </w:p>
    <w:p w:rsidR="00364A52" w:rsidRPr="000F0D96" w:rsidRDefault="00364A52" w:rsidP="000F0D9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364A52" w:rsidRPr="0064084C" w:rsidRDefault="00031F19" w:rsidP="00F766F0">
      <w:pPr>
        <w:keepNext/>
        <w:numPr>
          <w:ilvl w:val="1"/>
          <w:numId w:val="1"/>
        </w:numPr>
        <w:suppressAutoHyphens/>
        <w:spacing w:before="360" w:after="120" w:line="240" w:lineRule="auto"/>
        <w:jc w:val="center"/>
        <w:textAlignment w:val="baseline"/>
        <w:outlineLvl w:val="1"/>
        <w:rPr>
          <w:rFonts w:ascii="Times New Roman" w:hAnsi="Times New Roman" w:cs="Times New Roman"/>
          <w:b/>
          <w:kern w:val="1"/>
          <w:sz w:val="26"/>
          <w:szCs w:val="26"/>
          <w:lang w:eastAsia="ar-SA"/>
        </w:rPr>
      </w:pPr>
      <w:bookmarkStart w:id="56" w:name="_Toc84325753"/>
      <w:r w:rsidRPr="0064084C">
        <w:rPr>
          <w:rFonts w:ascii="Times New Roman" w:hAnsi="Times New Roman" w:cs="Times New Roman"/>
          <w:b/>
          <w:kern w:val="1"/>
          <w:sz w:val="26"/>
          <w:szCs w:val="26"/>
          <w:lang w:eastAsia="ar-SA"/>
        </w:rPr>
        <w:t>9.7</w:t>
      </w:r>
      <w:r w:rsidR="00364A52" w:rsidRPr="0064084C">
        <w:rPr>
          <w:rFonts w:ascii="Times New Roman" w:hAnsi="Times New Roman" w:cs="Times New Roman"/>
          <w:b/>
          <w:kern w:val="1"/>
          <w:sz w:val="26"/>
          <w:szCs w:val="26"/>
          <w:lang w:eastAsia="ar-SA"/>
        </w:rPr>
        <w:t>. Особенности осуществления конкурентной закупки, участниками которой могут быть только субъекты малого и среднего предпринимательства</w:t>
      </w:r>
      <w:bookmarkEnd w:id="56"/>
    </w:p>
    <w:p w:rsidR="00364A52" w:rsidRPr="00F766F0" w:rsidRDefault="00031F19"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w:t>
      </w:r>
      <w:r w:rsidR="00364A52" w:rsidRPr="00F766F0">
        <w:rPr>
          <w:rFonts w:ascii="Times New Roman" w:eastAsia="Times New Roman" w:hAnsi="Times New Roman" w:cs="Times New Roman"/>
          <w:sz w:val="26"/>
          <w:szCs w:val="26"/>
          <w:lang w:eastAsia="ru-RU"/>
        </w:rPr>
        <w:t>.1. Конкурентная закупка, участниками которой могут быть только субъекты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запроса предложений в электронной форме в соответствии с порядком проведения соответствующих способов закупки, установленных Положением и с приоритетным применением требован</w:t>
      </w:r>
      <w:r w:rsidR="00E317A2">
        <w:rPr>
          <w:rFonts w:ascii="Times New Roman" w:eastAsia="Times New Roman" w:hAnsi="Times New Roman" w:cs="Times New Roman"/>
          <w:sz w:val="26"/>
          <w:szCs w:val="26"/>
          <w:lang w:eastAsia="ru-RU"/>
        </w:rPr>
        <w:t>ий, предусмотренных разделом 9.7</w:t>
      </w:r>
      <w:r w:rsidR="00364A52" w:rsidRPr="00F766F0">
        <w:rPr>
          <w:rFonts w:ascii="Times New Roman" w:eastAsia="Times New Roman" w:hAnsi="Times New Roman" w:cs="Times New Roman"/>
          <w:sz w:val="26"/>
          <w:szCs w:val="26"/>
          <w:lang w:eastAsia="ru-RU"/>
        </w:rPr>
        <w:t xml:space="preserve"> Положения.</w:t>
      </w:r>
    </w:p>
    <w:p w:rsidR="00364A52" w:rsidRPr="00F766F0" w:rsidRDefault="00031F19"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w:t>
      </w:r>
      <w:r w:rsidR="00364A52" w:rsidRPr="00F766F0">
        <w:rPr>
          <w:rFonts w:ascii="Times New Roman" w:eastAsia="Times New Roman" w:hAnsi="Times New Roman" w:cs="Times New Roman"/>
          <w:sz w:val="26"/>
          <w:szCs w:val="26"/>
          <w:lang w:eastAsia="ru-RU"/>
        </w:rPr>
        <w:t>.2. Извещение о проведении конкурентной закупки, участниками которой могут быть только субъекты малого и среднего предпринимательства, размещается Заказчиком в ЕИС в следующие сроки:</w:t>
      </w:r>
    </w:p>
    <w:p w:rsidR="00364A52" w:rsidRPr="00F766F0" w:rsidRDefault="00031F19"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w:t>
      </w:r>
      <w:r w:rsidR="00364A52" w:rsidRPr="00F766F0">
        <w:rPr>
          <w:rFonts w:ascii="Times New Roman" w:eastAsia="Times New Roman" w:hAnsi="Times New Roman" w:cs="Times New Roman"/>
          <w:sz w:val="26"/>
          <w:szCs w:val="26"/>
          <w:lang w:eastAsia="ru-RU"/>
        </w:rPr>
        <w:t xml:space="preserve">.2.1. Для конкурса в электронной форме, участниками которого могут быть только субъекты малого и среднего </w:t>
      </w:r>
      <w:r w:rsidR="00F766F0" w:rsidRPr="00F766F0">
        <w:rPr>
          <w:rFonts w:ascii="Times New Roman" w:eastAsia="Times New Roman" w:hAnsi="Times New Roman" w:cs="Times New Roman"/>
          <w:sz w:val="26"/>
          <w:szCs w:val="26"/>
          <w:lang w:eastAsia="ru-RU"/>
        </w:rPr>
        <w:t>предпринимательства (</w:t>
      </w:r>
      <w:r>
        <w:rPr>
          <w:rFonts w:ascii="Times New Roman" w:eastAsia="Times New Roman" w:hAnsi="Times New Roman" w:cs="Times New Roman"/>
          <w:sz w:val="26"/>
          <w:szCs w:val="26"/>
          <w:lang w:eastAsia="ru-RU"/>
        </w:rPr>
        <w:t>далее в разделе 9.7</w:t>
      </w:r>
      <w:r w:rsidR="00364A52" w:rsidRPr="00F766F0">
        <w:rPr>
          <w:rFonts w:ascii="Times New Roman" w:eastAsia="Times New Roman" w:hAnsi="Times New Roman" w:cs="Times New Roman"/>
          <w:sz w:val="26"/>
          <w:szCs w:val="26"/>
          <w:lang w:eastAsia="ru-RU"/>
        </w:rPr>
        <w:t xml:space="preserve"> Положения - конкурс в электронной форме):</w:t>
      </w:r>
    </w:p>
    <w:p w:rsidR="00364A52" w:rsidRPr="00F766F0"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F766F0">
        <w:rPr>
          <w:rFonts w:ascii="Times New Roman" w:eastAsia="Times New Roman" w:hAnsi="Times New Roman" w:cs="Times New Roman"/>
          <w:sz w:val="26"/>
          <w:szCs w:val="26"/>
          <w:lang w:eastAsia="ru-RU"/>
        </w:rPr>
        <w:t xml:space="preserve">1) не менее чем за 7 (семь) дней до даты окончания срока подачи заявок на участие в таком конкурсе в случае, если </w:t>
      </w:r>
      <w:r w:rsidR="00F766F0" w:rsidRPr="00F766F0">
        <w:rPr>
          <w:rFonts w:ascii="Times New Roman" w:eastAsia="Times New Roman" w:hAnsi="Times New Roman" w:cs="Times New Roman"/>
          <w:sz w:val="26"/>
          <w:szCs w:val="26"/>
          <w:lang w:eastAsia="ru-RU"/>
        </w:rPr>
        <w:t>НМЦД не</w:t>
      </w:r>
      <w:r w:rsidRPr="00F766F0">
        <w:rPr>
          <w:rFonts w:ascii="Times New Roman" w:eastAsia="Times New Roman" w:hAnsi="Times New Roman" w:cs="Times New Roman"/>
          <w:sz w:val="26"/>
          <w:szCs w:val="26"/>
          <w:lang w:eastAsia="ru-RU"/>
        </w:rPr>
        <w:t xml:space="preserve"> превышает 30 (тридцать) миллионов рублей;</w:t>
      </w:r>
    </w:p>
    <w:p w:rsidR="00364A52" w:rsidRPr="00F766F0"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F766F0">
        <w:rPr>
          <w:rFonts w:ascii="Times New Roman" w:eastAsia="Times New Roman" w:hAnsi="Times New Roman" w:cs="Times New Roman"/>
          <w:sz w:val="26"/>
          <w:szCs w:val="26"/>
          <w:lang w:eastAsia="ru-RU"/>
        </w:rPr>
        <w:t>2) не менее чем за 15 (пятнадцать) дней до даты окончания срока подачи заявок на участие в таком конкурсе в случае, если НМЦД превышает 30 (тридцать) миллионов рублей;</w:t>
      </w:r>
    </w:p>
    <w:p w:rsidR="00364A52" w:rsidRPr="00F766F0" w:rsidRDefault="00031F19"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w:t>
      </w:r>
      <w:r w:rsidR="00364A52" w:rsidRPr="00F766F0">
        <w:rPr>
          <w:rFonts w:ascii="Times New Roman" w:eastAsia="Times New Roman" w:hAnsi="Times New Roman" w:cs="Times New Roman"/>
          <w:sz w:val="26"/>
          <w:szCs w:val="26"/>
          <w:lang w:eastAsia="ru-RU"/>
        </w:rPr>
        <w:t>.2.2. Для аукциона в электронной форме, участниками которого могут быть только субъекты малого и среднего предпринимательства</w:t>
      </w:r>
      <w:r w:rsidR="00364A52" w:rsidRPr="00F766F0">
        <w:rPr>
          <w:rFonts w:ascii="Times New Roman" w:eastAsia="Times New Roman" w:hAnsi="Times New Roman" w:cs="Times New Roman"/>
          <w:kern w:val="1"/>
          <w:sz w:val="26"/>
          <w:szCs w:val="26"/>
          <w:lang w:eastAsia="ar-SA"/>
        </w:rPr>
        <w:t xml:space="preserve"> </w:t>
      </w:r>
      <w:r>
        <w:rPr>
          <w:rFonts w:ascii="Times New Roman" w:eastAsia="Times New Roman" w:hAnsi="Times New Roman" w:cs="Times New Roman"/>
          <w:sz w:val="26"/>
          <w:szCs w:val="26"/>
          <w:lang w:eastAsia="ru-RU"/>
        </w:rPr>
        <w:t>(далее в разделе 9.7</w:t>
      </w:r>
      <w:r w:rsidR="00364A52" w:rsidRPr="00F766F0">
        <w:rPr>
          <w:rFonts w:ascii="Times New Roman" w:eastAsia="Times New Roman" w:hAnsi="Times New Roman" w:cs="Times New Roman"/>
          <w:sz w:val="26"/>
          <w:szCs w:val="26"/>
          <w:lang w:eastAsia="ru-RU"/>
        </w:rPr>
        <w:t xml:space="preserve"> Положения - аукцион в электронной форме):</w:t>
      </w:r>
    </w:p>
    <w:p w:rsidR="00364A52" w:rsidRPr="00F766F0"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F766F0">
        <w:rPr>
          <w:rFonts w:ascii="Times New Roman" w:eastAsia="Times New Roman" w:hAnsi="Times New Roman" w:cs="Times New Roman"/>
          <w:sz w:val="26"/>
          <w:szCs w:val="26"/>
          <w:lang w:eastAsia="ru-RU"/>
        </w:rPr>
        <w:t xml:space="preserve">1) не менее чем за 7 (семь) дней до даты окончания срока подачи заявок на участие в таком аукционе в случае, если </w:t>
      </w:r>
      <w:r w:rsidR="00F766F0" w:rsidRPr="00F766F0">
        <w:rPr>
          <w:rFonts w:ascii="Times New Roman" w:eastAsia="Times New Roman" w:hAnsi="Times New Roman" w:cs="Times New Roman"/>
          <w:sz w:val="26"/>
          <w:szCs w:val="26"/>
          <w:lang w:eastAsia="ru-RU"/>
        </w:rPr>
        <w:t>НМЦД не</w:t>
      </w:r>
      <w:r w:rsidRPr="00F766F0">
        <w:rPr>
          <w:rFonts w:ascii="Times New Roman" w:eastAsia="Times New Roman" w:hAnsi="Times New Roman" w:cs="Times New Roman"/>
          <w:sz w:val="26"/>
          <w:szCs w:val="26"/>
          <w:lang w:eastAsia="ru-RU"/>
        </w:rPr>
        <w:t xml:space="preserve"> превышает 30 (тридцать) миллионов рублей;</w:t>
      </w:r>
    </w:p>
    <w:p w:rsidR="00364A52" w:rsidRPr="00F766F0"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F766F0">
        <w:rPr>
          <w:rFonts w:ascii="Times New Roman" w:eastAsia="Times New Roman" w:hAnsi="Times New Roman" w:cs="Times New Roman"/>
          <w:sz w:val="26"/>
          <w:szCs w:val="26"/>
          <w:lang w:eastAsia="ru-RU"/>
        </w:rPr>
        <w:t>2) не менее чем за 15 (пятнадцать) дней до даты окончания срока подачи заявок на участие в таком аукционе в случае, если НМЦД превышает 30 (тридцать) миллионов рублей;</w:t>
      </w:r>
    </w:p>
    <w:p w:rsidR="00364A52" w:rsidRPr="00F766F0" w:rsidRDefault="00031F19"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w:t>
      </w:r>
      <w:r w:rsidR="00364A52" w:rsidRPr="00F766F0">
        <w:rPr>
          <w:rFonts w:ascii="Times New Roman" w:eastAsia="Times New Roman" w:hAnsi="Times New Roman" w:cs="Times New Roman"/>
          <w:sz w:val="26"/>
          <w:szCs w:val="26"/>
          <w:lang w:eastAsia="ru-RU"/>
        </w:rPr>
        <w:t>.2.3. Для запроса предложений в электронной форме, участниками которого могут быть только субъекты малого и среднего предпринимательства (дал</w:t>
      </w:r>
      <w:r>
        <w:rPr>
          <w:rFonts w:ascii="Times New Roman" w:eastAsia="Times New Roman" w:hAnsi="Times New Roman" w:cs="Times New Roman"/>
          <w:sz w:val="26"/>
          <w:szCs w:val="26"/>
          <w:lang w:eastAsia="ru-RU"/>
        </w:rPr>
        <w:t>ее в разделе 9.7</w:t>
      </w:r>
      <w:r w:rsidR="00364A52" w:rsidRPr="00F766F0">
        <w:rPr>
          <w:rFonts w:ascii="Times New Roman" w:eastAsia="Times New Roman" w:hAnsi="Times New Roman" w:cs="Times New Roman"/>
          <w:sz w:val="26"/>
          <w:szCs w:val="26"/>
          <w:lang w:eastAsia="ru-RU"/>
        </w:rPr>
        <w:t xml:space="preserve"> Положения – запрос предложений в электронной форме</w:t>
      </w:r>
      <w:r w:rsidR="00F766F0" w:rsidRPr="00F766F0">
        <w:rPr>
          <w:rFonts w:ascii="Times New Roman" w:eastAsia="Times New Roman" w:hAnsi="Times New Roman" w:cs="Times New Roman"/>
          <w:sz w:val="26"/>
          <w:szCs w:val="26"/>
          <w:lang w:eastAsia="ru-RU"/>
        </w:rPr>
        <w:t>), не</w:t>
      </w:r>
      <w:r w:rsidR="00364A52" w:rsidRPr="00F766F0">
        <w:rPr>
          <w:rFonts w:ascii="Times New Roman" w:eastAsia="Times New Roman" w:hAnsi="Times New Roman" w:cs="Times New Roman"/>
          <w:sz w:val="26"/>
          <w:szCs w:val="26"/>
          <w:lang w:eastAsia="ru-RU"/>
        </w:rPr>
        <w:t xml:space="preserve"> менее чем за 5 (пять) рабочих дней до дня проведения такого запроса </w:t>
      </w:r>
      <w:r w:rsidR="00F766F0" w:rsidRPr="00F766F0">
        <w:rPr>
          <w:rFonts w:ascii="Times New Roman" w:eastAsia="Times New Roman" w:hAnsi="Times New Roman" w:cs="Times New Roman"/>
          <w:sz w:val="26"/>
          <w:szCs w:val="26"/>
          <w:lang w:eastAsia="ru-RU"/>
        </w:rPr>
        <w:t>предложений, при</w:t>
      </w:r>
      <w:r w:rsidR="00364A52" w:rsidRPr="00F766F0">
        <w:rPr>
          <w:rFonts w:ascii="Times New Roman" w:eastAsia="Times New Roman" w:hAnsi="Times New Roman" w:cs="Times New Roman"/>
          <w:sz w:val="26"/>
          <w:szCs w:val="26"/>
          <w:lang w:eastAsia="ru-RU"/>
        </w:rPr>
        <w:t xml:space="preserve"> этом НМЦД не должна превышать 15 (пятнадцать) миллионов рублей;</w:t>
      </w:r>
    </w:p>
    <w:p w:rsidR="00364A52" w:rsidRPr="00F766F0" w:rsidRDefault="00031F19"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w:t>
      </w:r>
      <w:r w:rsidR="00364A52" w:rsidRPr="00F766F0">
        <w:rPr>
          <w:rFonts w:ascii="Times New Roman" w:eastAsia="Times New Roman" w:hAnsi="Times New Roman" w:cs="Times New Roman"/>
          <w:sz w:val="26"/>
          <w:szCs w:val="26"/>
          <w:lang w:eastAsia="ru-RU"/>
        </w:rPr>
        <w:t xml:space="preserve">.2.4. Для запроса котировок в электронной форме, участниками </w:t>
      </w:r>
      <w:r w:rsidR="00F766F0" w:rsidRPr="00F766F0">
        <w:rPr>
          <w:rFonts w:ascii="Times New Roman" w:eastAsia="Times New Roman" w:hAnsi="Times New Roman" w:cs="Times New Roman"/>
          <w:sz w:val="26"/>
          <w:szCs w:val="26"/>
          <w:lang w:eastAsia="ru-RU"/>
        </w:rPr>
        <w:t>которого</w:t>
      </w:r>
      <w:r w:rsidR="00364A52" w:rsidRPr="00F766F0">
        <w:rPr>
          <w:rFonts w:ascii="Times New Roman" w:eastAsia="Times New Roman" w:hAnsi="Times New Roman" w:cs="Times New Roman"/>
          <w:sz w:val="26"/>
          <w:szCs w:val="26"/>
          <w:lang w:eastAsia="ru-RU"/>
        </w:rPr>
        <w:t xml:space="preserve"> могут быть только субъекты малого и среднего предприн</w:t>
      </w:r>
      <w:r>
        <w:rPr>
          <w:rFonts w:ascii="Times New Roman" w:eastAsia="Times New Roman" w:hAnsi="Times New Roman" w:cs="Times New Roman"/>
          <w:sz w:val="26"/>
          <w:szCs w:val="26"/>
          <w:lang w:eastAsia="ru-RU"/>
        </w:rPr>
        <w:t>имательства (далее в разделе 9.7</w:t>
      </w:r>
      <w:r w:rsidR="00364A52" w:rsidRPr="00F766F0">
        <w:rPr>
          <w:rFonts w:ascii="Times New Roman" w:eastAsia="Times New Roman" w:hAnsi="Times New Roman" w:cs="Times New Roman"/>
          <w:sz w:val="26"/>
          <w:szCs w:val="26"/>
          <w:lang w:eastAsia="ru-RU"/>
        </w:rPr>
        <w:t xml:space="preserve"> Положения – запрос котировок в электронной форме</w:t>
      </w:r>
      <w:r w:rsidR="00F766F0" w:rsidRPr="00F766F0">
        <w:rPr>
          <w:rFonts w:ascii="Times New Roman" w:eastAsia="Times New Roman" w:hAnsi="Times New Roman" w:cs="Times New Roman"/>
          <w:sz w:val="26"/>
          <w:szCs w:val="26"/>
          <w:lang w:eastAsia="ru-RU"/>
        </w:rPr>
        <w:t>), не</w:t>
      </w:r>
      <w:r w:rsidR="00364A52" w:rsidRPr="00F766F0">
        <w:rPr>
          <w:rFonts w:ascii="Times New Roman" w:eastAsia="Times New Roman" w:hAnsi="Times New Roman" w:cs="Times New Roman"/>
          <w:sz w:val="26"/>
          <w:szCs w:val="26"/>
          <w:lang w:eastAsia="ru-RU"/>
        </w:rPr>
        <w:t xml:space="preserve"> менее чем за 4 (четыре) рабочих дня до дня истечения срока подачи заявок на участие в таком </w:t>
      </w:r>
      <w:r w:rsidR="00364A52" w:rsidRPr="00F766F0">
        <w:rPr>
          <w:rFonts w:ascii="Times New Roman" w:eastAsia="Times New Roman" w:hAnsi="Times New Roman" w:cs="Times New Roman"/>
          <w:sz w:val="26"/>
          <w:szCs w:val="26"/>
          <w:lang w:eastAsia="ru-RU"/>
        </w:rPr>
        <w:lastRenderedPageBreak/>
        <w:t>запросе котировок, при этом НМЦД не должна превышать 7 (семь) миллионов рублей.</w:t>
      </w:r>
    </w:p>
    <w:p w:rsidR="00364A52" w:rsidRPr="00F766F0" w:rsidRDefault="00031F19"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w:t>
      </w:r>
      <w:r w:rsidR="00364A52" w:rsidRPr="00F766F0">
        <w:rPr>
          <w:rFonts w:ascii="Times New Roman" w:eastAsia="Times New Roman" w:hAnsi="Times New Roman" w:cs="Times New Roman"/>
          <w:sz w:val="26"/>
          <w:szCs w:val="26"/>
          <w:lang w:eastAsia="ru-RU"/>
        </w:rPr>
        <w:t>.3. Конкурс в электронной форме может включать следующие этапы:</w:t>
      </w:r>
    </w:p>
    <w:p w:rsidR="00364A52" w:rsidRPr="00F766F0"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F766F0">
        <w:rPr>
          <w:rFonts w:ascii="Times New Roman" w:eastAsia="Times New Roman" w:hAnsi="Times New Roman" w:cs="Times New Roman"/>
          <w:sz w:val="26"/>
          <w:szCs w:val="26"/>
          <w:lang w:eastAsia="ru-RU"/>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64A52" w:rsidRPr="00F766F0"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F766F0">
        <w:rPr>
          <w:rFonts w:ascii="Times New Roman" w:eastAsia="Times New Roman" w:hAnsi="Times New Roman" w:cs="Times New Roman"/>
          <w:sz w:val="26"/>
          <w:szCs w:val="26"/>
          <w:lang w:eastAsia="ru-RU"/>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64A52" w:rsidRPr="00F766F0"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F766F0">
        <w:rPr>
          <w:rFonts w:ascii="Times New Roman" w:eastAsia="Times New Roman" w:hAnsi="Times New Roman" w:cs="Times New Roman"/>
          <w:sz w:val="26"/>
          <w:szCs w:val="26"/>
          <w:lang w:eastAsia="ru-RU"/>
        </w:rPr>
        <w:t>3) рассмотрение и оценка Заказчиком поданных участниками конкурса в электронной форме заявок на участие в таком конкурсе;</w:t>
      </w:r>
    </w:p>
    <w:p w:rsidR="00364A52" w:rsidRPr="00F766F0"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F766F0">
        <w:rPr>
          <w:rFonts w:ascii="Times New Roman" w:eastAsia="Times New Roman" w:hAnsi="Times New Roman" w:cs="Times New Roman"/>
          <w:sz w:val="26"/>
          <w:szCs w:val="26"/>
          <w:lang w:eastAsia="ru-RU"/>
        </w:rPr>
        <w:t>4) сопоставление дополнительных ценовых предложений участников конкурса в электронной форме о снижении цены договора.</w:t>
      </w:r>
    </w:p>
    <w:p w:rsidR="00364A52" w:rsidRPr="00F766F0" w:rsidRDefault="000E5595"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w:t>
      </w:r>
      <w:r w:rsidR="00364A52" w:rsidRPr="00F766F0">
        <w:rPr>
          <w:rFonts w:ascii="Times New Roman" w:eastAsia="Times New Roman" w:hAnsi="Times New Roman" w:cs="Times New Roman"/>
          <w:sz w:val="26"/>
          <w:szCs w:val="26"/>
          <w:lang w:eastAsia="ru-RU"/>
        </w:rPr>
        <w:t>.4. При включении в конкурс в электронной форм</w:t>
      </w:r>
      <w:r>
        <w:rPr>
          <w:rFonts w:ascii="Times New Roman" w:eastAsia="Times New Roman" w:hAnsi="Times New Roman" w:cs="Times New Roman"/>
          <w:sz w:val="26"/>
          <w:szCs w:val="26"/>
          <w:lang w:eastAsia="ru-RU"/>
        </w:rPr>
        <w:t>е этапов, указанных в пункте 9.7</w:t>
      </w:r>
      <w:r w:rsidR="00364A52" w:rsidRPr="00F766F0">
        <w:rPr>
          <w:rFonts w:ascii="Times New Roman" w:eastAsia="Times New Roman" w:hAnsi="Times New Roman" w:cs="Times New Roman"/>
          <w:sz w:val="26"/>
          <w:szCs w:val="26"/>
          <w:lang w:eastAsia="ru-RU"/>
        </w:rPr>
        <w:t>.3 Положения, должны соблюдаться следующие правила:</w:t>
      </w:r>
    </w:p>
    <w:p w:rsidR="00364A52" w:rsidRPr="00F766F0"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F766F0">
        <w:rPr>
          <w:rFonts w:ascii="Times New Roman" w:eastAsia="Times New Roman" w:hAnsi="Times New Roman" w:cs="Times New Roman"/>
          <w:sz w:val="26"/>
          <w:szCs w:val="26"/>
          <w:lang w:eastAsia="ru-RU"/>
        </w:rPr>
        <w:t>1) каждый этап конкурса в электронной форме может быть включен в него однократно;</w:t>
      </w:r>
    </w:p>
    <w:p w:rsidR="00364A52" w:rsidRPr="00F766F0"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F766F0">
        <w:rPr>
          <w:rFonts w:ascii="Times New Roman" w:eastAsia="Times New Roman" w:hAnsi="Times New Roman" w:cs="Times New Roman"/>
          <w:sz w:val="26"/>
          <w:szCs w:val="26"/>
          <w:lang w:eastAsia="ru-RU"/>
        </w:rPr>
        <w:t>2) не допускается одновременное включение в конкурс в электронной форме этапов, предусмотрен</w:t>
      </w:r>
      <w:r w:rsidR="000E5595">
        <w:rPr>
          <w:rFonts w:ascii="Times New Roman" w:eastAsia="Times New Roman" w:hAnsi="Times New Roman" w:cs="Times New Roman"/>
          <w:sz w:val="26"/>
          <w:szCs w:val="26"/>
          <w:lang w:eastAsia="ru-RU"/>
        </w:rPr>
        <w:t>ных подпунктами 1 и 2 пункта 9.7</w:t>
      </w:r>
      <w:r w:rsidRPr="00F766F0">
        <w:rPr>
          <w:rFonts w:ascii="Times New Roman" w:eastAsia="Times New Roman" w:hAnsi="Times New Roman" w:cs="Times New Roman"/>
          <w:sz w:val="26"/>
          <w:szCs w:val="26"/>
          <w:lang w:eastAsia="ru-RU"/>
        </w:rPr>
        <w:t>.3 Положения;</w:t>
      </w:r>
    </w:p>
    <w:p w:rsidR="00364A52" w:rsidRPr="00F766F0"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F766F0">
        <w:rPr>
          <w:rFonts w:ascii="Times New Roman" w:eastAsia="Times New Roman" w:hAnsi="Times New Roman" w:cs="Times New Roman"/>
          <w:sz w:val="26"/>
          <w:szCs w:val="26"/>
          <w:lang w:eastAsia="ru-RU"/>
        </w:rPr>
        <w:t>3) в документации о конкурентной закупке должны быть установлены сроки проведения каждого этапа конкурса в электронной форме;</w:t>
      </w:r>
    </w:p>
    <w:p w:rsidR="00364A52" w:rsidRPr="00F766F0"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F766F0">
        <w:rPr>
          <w:rFonts w:ascii="Times New Roman" w:eastAsia="Times New Roman" w:hAnsi="Times New Roman" w:cs="Times New Roman"/>
          <w:sz w:val="26"/>
          <w:szCs w:val="26"/>
          <w:lang w:eastAsia="ru-RU"/>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364A52" w:rsidRPr="00F766F0"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F766F0">
        <w:rPr>
          <w:rFonts w:ascii="Times New Roman" w:eastAsia="Times New Roman" w:hAnsi="Times New Roman" w:cs="Times New Roman"/>
          <w:sz w:val="26"/>
          <w:szCs w:val="26"/>
          <w:lang w:eastAsia="ru-RU"/>
        </w:rPr>
        <w:t>5) если конкурс в электронной форме включает в себя этапы, предусмотрен</w:t>
      </w:r>
      <w:r w:rsidR="00EC5F07">
        <w:rPr>
          <w:rFonts w:ascii="Times New Roman" w:eastAsia="Times New Roman" w:hAnsi="Times New Roman" w:cs="Times New Roman"/>
          <w:sz w:val="26"/>
          <w:szCs w:val="26"/>
          <w:lang w:eastAsia="ru-RU"/>
        </w:rPr>
        <w:t>ные подпунктами 1 и 2 пункта 9.7</w:t>
      </w:r>
      <w:r w:rsidRPr="00F766F0">
        <w:rPr>
          <w:rFonts w:ascii="Times New Roman" w:eastAsia="Times New Roman" w:hAnsi="Times New Roman" w:cs="Times New Roman"/>
          <w:sz w:val="26"/>
          <w:szCs w:val="26"/>
          <w:lang w:eastAsia="ru-RU"/>
        </w:rPr>
        <w:t xml:space="preserve">.3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w:t>
      </w:r>
      <w:r w:rsidRPr="00F766F0">
        <w:rPr>
          <w:rFonts w:ascii="Times New Roman" w:eastAsia="Times New Roman" w:hAnsi="Times New Roman" w:cs="Times New Roman"/>
          <w:sz w:val="26"/>
          <w:szCs w:val="26"/>
          <w:lang w:eastAsia="ru-RU"/>
        </w:rPr>
        <w:lastRenderedPageBreak/>
        <w:t>исполнения договора. При этом Заказчик в соотв</w:t>
      </w:r>
      <w:r w:rsidR="00EC5F07">
        <w:rPr>
          <w:rFonts w:ascii="Times New Roman" w:eastAsia="Times New Roman" w:hAnsi="Times New Roman" w:cs="Times New Roman"/>
          <w:sz w:val="26"/>
          <w:szCs w:val="26"/>
          <w:lang w:eastAsia="ru-RU"/>
        </w:rPr>
        <w:t>етствии с пунктом 9.7</w:t>
      </w:r>
      <w:r w:rsidRPr="00F766F0">
        <w:rPr>
          <w:rFonts w:ascii="Times New Roman" w:eastAsia="Times New Roman" w:hAnsi="Times New Roman" w:cs="Times New Roman"/>
          <w:sz w:val="26"/>
          <w:szCs w:val="26"/>
          <w:lang w:eastAsia="ru-RU"/>
        </w:rPr>
        <w:t>.2 Положения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364A52" w:rsidRPr="00F766F0"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F766F0">
        <w:rPr>
          <w:rFonts w:ascii="Times New Roman" w:eastAsia="Times New Roman" w:hAnsi="Times New Roman" w:cs="Times New Roman"/>
          <w:sz w:val="26"/>
          <w:szCs w:val="26"/>
          <w:lang w:eastAsia="ru-RU"/>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w:t>
      </w:r>
      <w:r w:rsidR="00EC5F07">
        <w:rPr>
          <w:rFonts w:ascii="Times New Roman" w:eastAsia="Times New Roman" w:hAnsi="Times New Roman" w:cs="Times New Roman"/>
          <w:sz w:val="26"/>
          <w:szCs w:val="26"/>
          <w:lang w:eastAsia="ru-RU"/>
        </w:rPr>
        <w:t>отренное подпунктом 2 пункта 9.7</w:t>
      </w:r>
      <w:r w:rsidRPr="00F766F0">
        <w:rPr>
          <w:rFonts w:ascii="Times New Roman" w:eastAsia="Times New Roman" w:hAnsi="Times New Roman" w:cs="Times New Roman"/>
          <w:sz w:val="26"/>
          <w:szCs w:val="26"/>
          <w:lang w:eastAsia="ru-RU"/>
        </w:rPr>
        <w:t>.3 Положения,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29.07.2004 № 98-ФЗ «О коммерческой тайне»;</w:t>
      </w:r>
    </w:p>
    <w:p w:rsidR="00364A52" w:rsidRPr="00F766F0"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F766F0">
        <w:rPr>
          <w:rFonts w:ascii="Times New Roman" w:eastAsia="Times New Roman" w:hAnsi="Times New Roman" w:cs="Times New Roman"/>
          <w:sz w:val="26"/>
          <w:szCs w:val="26"/>
          <w:lang w:eastAsia="ru-RU"/>
        </w:rPr>
        <w:t>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w:t>
      </w:r>
      <w:r w:rsidR="00EC5F07">
        <w:rPr>
          <w:rFonts w:ascii="Times New Roman" w:eastAsia="Times New Roman" w:hAnsi="Times New Roman" w:cs="Times New Roman"/>
          <w:sz w:val="26"/>
          <w:szCs w:val="26"/>
          <w:lang w:eastAsia="ru-RU"/>
        </w:rPr>
        <w:t>тренного подпунктом 2 пункта 9.7</w:t>
      </w:r>
      <w:r w:rsidRPr="00F766F0">
        <w:rPr>
          <w:rFonts w:ascii="Times New Roman" w:eastAsia="Times New Roman" w:hAnsi="Times New Roman" w:cs="Times New Roman"/>
          <w:sz w:val="26"/>
          <w:szCs w:val="26"/>
          <w:lang w:eastAsia="ru-RU"/>
        </w:rPr>
        <w:t>.3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364A52" w:rsidRPr="00F766F0"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F766F0">
        <w:rPr>
          <w:rFonts w:ascii="Times New Roman" w:eastAsia="Times New Roman" w:hAnsi="Times New Roman" w:cs="Times New Roman"/>
          <w:sz w:val="26"/>
          <w:szCs w:val="26"/>
          <w:lang w:eastAsia="ru-RU"/>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w:t>
      </w:r>
      <w:r w:rsidR="00EC5F07" w:rsidRPr="00F766F0">
        <w:rPr>
          <w:rFonts w:ascii="Times New Roman" w:eastAsia="Times New Roman" w:hAnsi="Times New Roman" w:cs="Times New Roman"/>
          <w:sz w:val="26"/>
          <w:szCs w:val="26"/>
          <w:lang w:eastAsia="ru-RU"/>
        </w:rPr>
        <w:t>ЕИС уточненных</w:t>
      </w:r>
      <w:r w:rsidRPr="00F766F0">
        <w:rPr>
          <w:rFonts w:ascii="Times New Roman" w:eastAsia="Times New Roman" w:hAnsi="Times New Roman" w:cs="Times New Roman"/>
          <w:sz w:val="26"/>
          <w:szCs w:val="26"/>
          <w:lang w:eastAsia="ru-RU"/>
        </w:rPr>
        <w:t xml:space="preserve">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p>
    <w:p w:rsidR="00364A52" w:rsidRPr="00F766F0"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F766F0">
        <w:rPr>
          <w:rFonts w:ascii="Times New Roman" w:eastAsia="Times New Roman" w:hAnsi="Times New Roman" w:cs="Times New Roman"/>
          <w:sz w:val="26"/>
          <w:szCs w:val="26"/>
          <w:lang w:eastAsia="ru-RU"/>
        </w:rPr>
        <w:t>9) если конкурс в электронной форме включает этап, предусм</w:t>
      </w:r>
      <w:r w:rsidR="005B024E">
        <w:rPr>
          <w:rFonts w:ascii="Times New Roman" w:eastAsia="Times New Roman" w:hAnsi="Times New Roman" w:cs="Times New Roman"/>
          <w:sz w:val="26"/>
          <w:szCs w:val="26"/>
          <w:lang w:eastAsia="ru-RU"/>
        </w:rPr>
        <w:t>отренный подпунктом 4 пункта 9.7</w:t>
      </w:r>
      <w:r w:rsidRPr="00F766F0">
        <w:rPr>
          <w:rFonts w:ascii="Times New Roman" w:eastAsia="Times New Roman" w:hAnsi="Times New Roman" w:cs="Times New Roman"/>
          <w:sz w:val="26"/>
          <w:szCs w:val="26"/>
          <w:lang w:eastAsia="ru-RU"/>
        </w:rPr>
        <w:t>.3 Положения:</w:t>
      </w:r>
    </w:p>
    <w:p w:rsidR="00364A52" w:rsidRPr="00F766F0"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F766F0">
        <w:rPr>
          <w:rFonts w:ascii="Times New Roman" w:eastAsia="Times New Roman" w:hAnsi="Times New Roman" w:cs="Times New Roman"/>
          <w:sz w:val="26"/>
          <w:szCs w:val="26"/>
          <w:lang w:eastAsia="ru-RU"/>
        </w:rPr>
        <w:t>9.1)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364A52" w:rsidRPr="00F766F0"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F766F0">
        <w:rPr>
          <w:rFonts w:ascii="Times New Roman" w:eastAsia="Times New Roman" w:hAnsi="Times New Roman" w:cs="Times New Roman"/>
          <w:sz w:val="26"/>
          <w:szCs w:val="26"/>
          <w:lang w:eastAsia="ru-RU"/>
        </w:rPr>
        <w:t>9.2) участники конкурса в электронной форме вправе подать на ЭП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3 (три) часа;</w:t>
      </w:r>
    </w:p>
    <w:p w:rsidR="00364A52" w:rsidRPr="00F766F0"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F766F0">
        <w:rPr>
          <w:rFonts w:ascii="Times New Roman" w:eastAsia="Times New Roman" w:hAnsi="Times New Roman" w:cs="Times New Roman"/>
          <w:sz w:val="26"/>
          <w:szCs w:val="26"/>
          <w:lang w:eastAsia="ru-RU"/>
        </w:rPr>
        <w:t>9.3)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364A52" w:rsidRPr="00F766F0"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w:t>
      </w:r>
      <w:r w:rsidR="00364A52" w:rsidRPr="00F766F0">
        <w:rPr>
          <w:rFonts w:ascii="Times New Roman" w:eastAsia="Times New Roman" w:hAnsi="Times New Roman" w:cs="Times New Roman"/>
          <w:sz w:val="26"/>
          <w:szCs w:val="26"/>
          <w:lang w:eastAsia="ru-RU"/>
        </w:rPr>
        <w:t>.5. Проведение аукциона в электронной форме включает в себя порядок подачи его участниками предложений о цене договора с учетом следующих требований:</w:t>
      </w:r>
    </w:p>
    <w:p w:rsidR="00364A52" w:rsidRPr="00F766F0"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F766F0">
        <w:rPr>
          <w:rFonts w:ascii="Times New Roman" w:eastAsia="Times New Roman" w:hAnsi="Times New Roman" w:cs="Times New Roman"/>
          <w:sz w:val="26"/>
          <w:szCs w:val="26"/>
          <w:lang w:eastAsia="ru-RU"/>
        </w:rPr>
        <w:t>1) «шаг аукциона» составляет от 0,5 процента до 5 (пяти) процентов начальной (максимальной) цены договора;</w:t>
      </w:r>
    </w:p>
    <w:p w:rsidR="00364A52" w:rsidRPr="00F766F0"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F766F0">
        <w:rPr>
          <w:rFonts w:ascii="Times New Roman" w:eastAsia="Times New Roman" w:hAnsi="Times New Roman" w:cs="Times New Roman"/>
          <w:sz w:val="26"/>
          <w:szCs w:val="26"/>
          <w:lang w:eastAsia="ru-RU"/>
        </w:rPr>
        <w:lastRenderedPageBreak/>
        <w:t>2) снижение текущего минимального предложения о цене договора осуществляется на величину в пределах «шага аукциона»;</w:t>
      </w:r>
    </w:p>
    <w:p w:rsidR="00364A52" w:rsidRPr="00F766F0"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F766F0">
        <w:rPr>
          <w:rFonts w:ascii="Times New Roman" w:eastAsia="Times New Roman" w:hAnsi="Times New Roman" w:cs="Times New Roman"/>
          <w:sz w:val="26"/>
          <w:szCs w:val="26"/>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364A52" w:rsidRPr="00F766F0"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F766F0">
        <w:rPr>
          <w:rFonts w:ascii="Times New Roman" w:eastAsia="Times New Roman" w:hAnsi="Times New Roman" w:cs="Times New Roman"/>
          <w:sz w:val="26"/>
          <w:szCs w:val="26"/>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364A52" w:rsidRPr="00F766F0"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F766F0">
        <w:rPr>
          <w:rFonts w:ascii="Times New Roman" w:eastAsia="Times New Roman" w:hAnsi="Times New Roman" w:cs="Times New Roman"/>
          <w:sz w:val="26"/>
          <w:szCs w:val="26"/>
          <w:lang w:eastAsia="ru-RU"/>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w:t>
      </w:r>
      <w:proofErr w:type="gramStart"/>
      <w:r w:rsidRPr="00F766F0">
        <w:rPr>
          <w:rFonts w:ascii="Times New Roman" w:eastAsia="Times New Roman" w:hAnsi="Times New Roman" w:cs="Times New Roman"/>
          <w:sz w:val="26"/>
          <w:szCs w:val="26"/>
          <w:lang w:eastAsia="ru-RU"/>
        </w:rPr>
        <w:t>договора, в случае, если</w:t>
      </w:r>
      <w:proofErr w:type="gramEnd"/>
      <w:r w:rsidRPr="00F766F0">
        <w:rPr>
          <w:rFonts w:ascii="Times New Roman" w:eastAsia="Times New Roman" w:hAnsi="Times New Roman" w:cs="Times New Roman"/>
          <w:sz w:val="26"/>
          <w:szCs w:val="26"/>
          <w:lang w:eastAsia="ru-RU"/>
        </w:rPr>
        <w:t xml:space="preserve"> оно подано этим участником аукциона в электронной форме.</w:t>
      </w:r>
    </w:p>
    <w:p w:rsidR="00364A52" w:rsidRPr="00F766F0"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w:t>
      </w:r>
      <w:r w:rsidR="00364A52" w:rsidRPr="00F766F0">
        <w:rPr>
          <w:rFonts w:ascii="Times New Roman" w:eastAsia="Times New Roman" w:hAnsi="Times New Roman" w:cs="Times New Roman"/>
          <w:sz w:val="26"/>
          <w:szCs w:val="26"/>
          <w:lang w:eastAsia="ru-RU"/>
        </w:rPr>
        <w:t>.6. В течение 1 (одного) часа после окончания срока подачи в соответ</w:t>
      </w:r>
      <w:r>
        <w:rPr>
          <w:rFonts w:ascii="Times New Roman" w:eastAsia="Times New Roman" w:hAnsi="Times New Roman" w:cs="Times New Roman"/>
          <w:sz w:val="26"/>
          <w:szCs w:val="26"/>
          <w:lang w:eastAsia="ru-RU"/>
        </w:rPr>
        <w:t>ствии с подпунктом  9 пункта 9.7</w:t>
      </w:r>
      <w:r w:rsidR="00364A52" w:rsidRPr="00F766F0">
        <w:rPr>
          <w:rFonts w:ascii="Times New Roman" w:eastAsia="Times New Roman" w:hAnsi="Times New Roman" w:cs="Times New Roman"/>
          <w:sz w:val="26"/>
          <w:szCs w:val="26"/>
          <w:lang w:eastAsia="ru-RU"/>
        </w:rPr>
        <w:t>.4 Положения дополнительных ценовых предложений, а также в течение 1 (одного) часа после окончания подачи в соответствии</w:t>
      </w:r>
      <w:r w:rsidR="00496377">
        <w:rPr>
          <w:rFonts w:ascii="Times New Roman" w:eastAsia="Times New Roman" w:hAnsi="Times New Roman" w:cs="Times New Roman"/>
          <w:sz w:val="26"/>
          <w:szCs w:val="26"/>
          <w:lang w:eastAsia="ru-RU"/>
        </w:rPr>
        <w:t xml:space="preserve"> с пунктом 9.7</w:t>
      </w:r>
      <w:r w:rsidR="00364A52" w:rsidRPr="00F766F0">
        <w:rPr>
          <w:rFonts w:ascii="Times New Roman" w:eastAsia="Times New Roman" w:hAnsi="Times New Roman" w:cs="Times New Roman"/>
          <w:sz w:val="26"/>
          <w:szCs w:val="26"/>
          <w:lang w:eastAsia="ru-RU"/>
        </w:rPr>
        <w:t>.5 Положения предложений о цене договора оператор ЭП составляет и размещает на ЭП и в ЕИС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364A52" w:rsidRPr="00F766F0"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w:t>
      </w:r>
      <w:r w:rsidR="00364A52" w:rsidRPr="00F766F0">
        <w:rPr>
          <w:rFonts w:ascii="Times New Roman" w:eastAsia="Times New Roman" w:hAnsi="Times New Roman" w:cs="Times New Roman"/>
          <w:sz w:val="26"/>
          <w:szCs w:val="26"/>
          <w:lang w:eastAsia="ru-RU"/>
        </w:rPr>
        <w:t>.7. Запрос предложений в электронной форме проводится в пор</w:t>
      </w:r>
      <w:r>
        <w:rPr>
          <w:rFonts w:ascii="Times New Roman" w:eastAsia="Times New Roman" w:hAnsi="Times New Roman" w:cs="Times New Roman"/>
          <w:sz w:val="26"/>
          <w:szCs w:val="26"/>
          <w:lang w:eastAsia="ru-RU"/>
        </w:rPr>
        <w:t>ядке, установленном разделом 9.7</w:t>
      </w:r>
      <w:r w:rsidR="00364A52" w:rsidRPr="00F766F0">
        <w:rPr>
          <w:rFonts w:ascii="Times New Roman" w:eastAsia="Times New Roman" w:hAnsi="Times New Roman" w:cs="Times New Roman"/>
          <w:sz w:val="26"/>
          <w:szCs w:val="26"/>
          <w:lang w:eastAsia="ru-RU"/>
        </w:rPr>
        <w:t xml:space="preserve"> Положения для проведения конкурса в электронной форме, с учетом особенно</w:t>
      </w:r>
      <w:r>
        <w:rPr>
          <w:rFonts w:ascii="Times New Roman" w:eastAsia="Times New Roman" w:hAnsi="Times New Roman" w:cs="Times New Roman"/>
          <w:sz w:val="26"/>
          <w:szCs w:val="26"/>
          <w:lang w:eastAsia="ru-RU"/>
        </w:rPr>
        <w:t>стей, установленных разделом 9.7</w:t>
      </w:r>
      <w:r w:rsidR="00364A52" w:rsidRPr="00F766F0">
        <w:rPr>
          <w:rFonts w:ascii="Times New Roman" w:eastAsia="Times New Roman" w:hAnsi="Times New Roman" w:cs="Times New Roman"/>
          <w:sz w:val="26"/>
          <w:szCs w:val="26"/>
          <w:lang w:eastAsia="ru-RU"/>
        </w:rPr>
        <w:t xml:space="preserve"> Положения. При этом подача окончательного предложения, дополнительного ценового предложения не осуществляется.</w:t>
      </w:r>
    </w:p>
    <w:p w:rsidR="00364A52" w:rsidRPr="00F766F0"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w:t>
      </w:r>
      <w:r w:rsidR="00364A52" w:rsidRPr="00F766F0">
        <w:rPr>
          <w:rFonts w:ascii="Times New Roman" w:eastAsia="Times New Roman" w:hAnsi="Times New Roman" w:cs="Times New Roman"/>
          <w:sz w:val="26"/>
          <w:szCs w:val="26"/>
          <w:lang w:eastAsia="ru-RU"/>
        </w:rPr>
        <w:t xml:space="preserve">.8.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такая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w:t>
      </w:r>
    </w:p>
    <w:p w:rsidR="00364A52" w:rsidRPr="00F766F0"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w:t>
      </w:r>
      <w:r w:rsidR="00364A52" w:rsidRPr="00F766F0">
        <w:rPr>
          <w:rFonts w:ascii="Times New Roman" w:eastAsia="Times New Roman" w:hAnsi="Times New Roman" w:cs="Times New Roman"/>
          <w:sz w:val="26"/>
          <w:szCs w:val="26"/>
          <w:lang w:eastAsia="ru-RU"/>
        </w:rPr>
        <w:t xml:space="preserve">.9. Не допускается установление в документации требования представлять в заявке на участие в конкурентной закупке, участниками которой могут быть только субъекты малого и среднего предпринимательства, информацию и документы, не предусмотренные пунктами 8.2.2, </w:t>
      </w:r>
      <w:r w:rsidR="00F766F0" w:rsidRPr="00F766F0">
        <w:rPr>
          <w:rFonts w:ascii="Times New Roman" w:eastAsia="Times New Roman" w:hAnsi="Times New Roman" w:cs="Times New Roman"/>
          <w:sz w:val="26"/>
          <w:szCs w:val="26"/>
          <w:lang w:eastAsia="ru-RU"/>
        </w:rPr>
        <w:t>8.2.3 Положения</w:t>
      </w:r>
      <w:r w:rsidR="00364A52" w:rsidRPr="00F766F0">
        <w:rPr>
          <w:rFonts w:ascii="Times New Roman" w:eastAsia="Times New Roman" w:hAnsi="Times New Roman" w:cs="Times New Roman"/>
          <w:sz w:val="26"/>
          <w:szCs w:val="26"/>
          <w:lang w:eastAsia="ru-RU"/>
        </w:rPr>
        <w:t>.</w:t>
      </w:r>
    </w:p>
    <w:p w:rsidR="00364A52" w:rsidRPr="00F766F0"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w:t>
      </w:r>
      <w:r w:rsidR="00364A52" w:rsidRPr="00F766F0">
        <w:rPr>
          <w:rFonts w:ascii="Times New Roman" w:eastAsia="Times New Roman" w:hAnsi="Times New Roman" w:cs="Times New Roman"/>
          <w:sz w:val="26"/>
          <w:szCs w:val="26"/>
          <w:lang w:eastAsia="ru-RU"/>
        </w:rPr>
        <w:t xml:space="preserve">.10.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подпунктом 10 пункта 8.2.2 Положения, а также </w:t>
      </w:r>
      <w:r w:rsidR="00F766F0" w:rsidRPr="00F766F0">
        <w:rPr>
          <w:rFonts w:ascii="Times New Roman" w:eastAsia="Times New Roman" w:hAnsi="Times New Roman" w:cs="Times New Roman"/>
          <w:sz w:val="26"/>
          <w:szCs w:val="26"/>
          <w:lang w:eastAsia="ru-RU"/>
        </w:rPr>
        <w:t>пунктом 8.2.3</w:t>
      </w:r>
      <w:r w:rsidR="00364A52" w:rsidRPr="00F766F0">
        <w:rPr>
          <w:rFonts w:ascii="Times New Roman" w:eastAsia="Times New Roman" w:hAnsi="Times New Roman" w:cs="Times New Roman"/>
          <w:sz w:val="26"/>
          <w:szCs w:val="26"/>
          <w:lang w:eastAsia="ru-RU"/>
        </w:rPr>
        <w:t xml:space="preserve">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8.2.2 Положения, а также пунктом 8.2.3 </w:t>
      </w:r>
      <w:r w:rsidR="00F766F0" w:rsidRPr="00F766F0">
        <w:rPr>
          <w:rFonts w:ascii="Times New Roman" w:eastAsia="Times New Roman" w:hAnsi="Times New Roman" w:cs="Times New Roman"/>
          <w:sz w:val="26"/>
          <w:szCs w:val="26"/>
          <w:lang w:eastAsia="ru-RU"/>
        </w:rPr>
        <w:lastRenderedPageBreak/>
        <w:t>Положения в</w:t>
      </w:r>
      <w:r w:rsidR="00364A52" w:rsidRPr="00F766F0">
        <w:rPr>
          <w:rFonts w:ascii="Times New Roman" w:eastAsia="Times New Roman" w:hAnsi="Times New Roman" w:cs="Times New Roman"/>
          <w:sz w:val="26"/>
          <w:szCs w:val="26"/>
          <w:lang w:eastAsia="ru-RU"/>
        </w:rPr>
        <w:t xml:space="preserve">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w:t>
      </w:r>
      <w:r w:rsidR="00F766F0" w:rsidRPr="00F766F0">
        <w:rPr>
          <w:rFonts w:ascii="Times New Roman" w:eastAsia="Times New Roman" w:hAnsi="Times New Roman" w:cs="Times New Roman"/>
          <w:sz w:val="26"/>
          <w:szCs w:val="26"/>
          <w:lang w:eastAsia="ru-RU"/>
        </w:rPr>
        <w:t>пунктом информация</w:t>
      </w:r>
      <w:r w:rsidR="00364A52" w:rsidRPr="00F766F0">
        <w:rPr>
          <w:rFonts w:ascii="Times New Roman" w:eastAsia="Times New Roman" w:hAnsi="Times New Roman" w:cs="Times New Roman"/>
          <w:sz w:val="26"/>
          <w:szCs w:val="26"/>
          <w:lang w:eastAsia="ru-RU"/>
        </w:rPr>
        <w:t xml:space="preserve">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8.2.2 Положения.</w:t>
      </w:r>
    </w:p>
    <w:p w:rsidR="00364A52" w:rsidRPr="00F766F0"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w:t>
      </w:r>
      <w:r w:rsidR="00364A52" w:rsidRPr="00F766F0">
        <w:rPr>
          <w:rFonts w:ascii="Times New Roman" w:eastAsia="Times New Roman" w:hAnsi="Times New Roman" w:cs="Times New Roman"/>
          <w:sz w:val="26"/>
          <w:szCs w:val="26"/>
          <w:lang w:eastAsia="ru-RU"/>
        </w:rPr>
        <w:t xml:space="preserve">.11.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8.2.2 Положения. Вторая часть данной заявки должна содержать информацию и документы, предусмотренные подпунктами 1 - 9, 11 и 12 пункта 8.2.2 Положения. При этом предусмотренные </w:t>
      </w:r>
      <w:r w:rsidR="00F766F0" w:rsidRPr="00F766F0">
        <w:rPr>
          <w:rFonts w:ascii="Times New Roman" w:eastAsia="Times New Roman" w:hAnsi="Times New Roman" w:cs="Times New Roman"/>
          <w:sz w:val="26"/>
          <w:szCs w:val="26"/>
          <w:lang w:eastAsia="ru-RU"/>
        </w:rPr>
        <w:t>настоящим пунктом</w:t>
      </w:r>
      <w:r w:rsidR="00364A52" w:rsidRPr="00F766F0">
        <w:rPr>
          <w:rFonts w:ascii="Times New Roman" w:eastAsia="Times New Roman" w:hAnsi="Times New Roman" w:cs="Times New Roman"/>
          <w:sz w:val="26"/>
          <w:szCs w:val="26"/>
          <w:lang w:eastAsia="ru-RU"/>
        </w:rPr>
        <w:t xml:space="preserve">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8.2.2 Положения.</w:t>
      </w:r>
    </w:p>
    <w:p w:rsidR="00364A52" w:rsidRPr="00F766F0"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w:t>
      </w:r>
      <w:r w:rsidR="00364A52" w:rsidRPr="00F766F0">
        <w:rPr>
          <w:rFonts w:ascii="Times New Roman" w:eastAsia="Times New Roman" w:hAnsi="Times New Roman" w:cs="Times New Roman"/>
          <w:sz w:val="26"/>
          <w:szCs w:val="26"/>
          <w:lang w:eastAsia="ru-RU"/>
        </w:rPr>
        <w:t>.12. Заявка на участие в запросе котировок в электронной форме должна содержать информацию и документы, предусмотренные пунктом 8.2.2 Положения, в случае установления Заказчиком обязанности их представления.</w:t>
      </w:r>
    </w:p>
    <w:p w:rsidR="00364A52" w:rsidRPr="00F766F0"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w:t>
      </w:r>
      <w:r w:rsidR="00364A52" w:rsidRPr="00F766F0">
        <w:rPr>
          <w:rFonts w:ascii="Times New Roman" w:eastAsia="Times New Roman" w:hAnsi="Times New Roman" w:cs="Times New Roman"/>
          <w:sz w:val="26"/>
          <w:szCs w:val="26"/>
          <w:lang w:eastAsia="ru-RU"/>
        </w:rPr>
        <w:t xml:space="preserve">.13. В случае, если Заказчиком принято решение об отмене конкурентной закупки с участием субъектов малого и среднего предпринимательства в соответствии с пунктом 8.6.1 Положения, оператор </w:t>
      </w:r>
      <w:r w:rsidR="00F766F0" w:rsidRPr="00F766F0">
        <w:rPr>
          <w:rFonts w:ascii="Times New Roman" w:eastAsia="Times New Roman" w:hAnsi="Times New Roman" w:cs="Times New Roman"/>
          <w:sz w:val="26"/>
          <w:szCs w:val="26"/>
          <w:lang w:eastAsia="ru-RU"/>
        </w:rPr>
        <w:t>ЭП не</w:t>
      </w:r>
      <w:r w:rsidR="00364A52" w:rsidRPr="00F766F0">
        <w:rPr>
          <w:rFonts w:ascii="Times New Roman" w:eastAsia="Times New Roman" w:hAnsi="Times New Roman" w:cs="Times New Roman"/>
          <w:sz w:val="26"/>
          <w:szCs w:val="26"/>
          <w:lang w:eastAsia="ru-RU"/>
        </w:rPr>
        <w:t xml:space="preserve"> направляет Заказчику заявки участников такой конкурентной закупки.</w:t>
      </w:r>
    </w:p>
    <w:p w:rsidR="00364A52" w:rsidRPr="00F766F0"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w:t>
      </w:r>
      <w:r w:rsidR="00364A52" w:rsidRPr="00F766F0">
        <w:rPr>
          <w:rFonts w:ascii="Times New Roman" w:eastAsia="Times New Roman" w:hAnsi="Times New Roman" w:cs="Times New Roman"/>
          <w:sz w:val="26"/>
          <w:szCs w:val="26"/>
          <w:lang w:eastAsia="ru-RU"/>
        </w:rPr>
        <w:t>.14.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ЭП протокол, предусмотренный пунктом 3.6 Положения. В течение 1 (одного) часа с момента получения указанного протокола оператор ЭП размещает его в ЕИС.</w:t>
      </w:r>
    </w:p>
    <w:p w:rsidR="00364A52" w:rsidRPr="00F766F0"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w:t>
      </w:r>
      <w:r w:rsidR="00364A52" w:rsidRPr="00F766F0">
        <w:rPr>
          <w:rFonts w:ascii="Times New Roman" w:eastAsia="Times New Roman" w:hAnsi="Times New Roman" w:cs="Times New Roman"/>
          <w:sz w:val="26"/>
          <w:szCs w:val="26"/>
          <w:lang w:eastAsia="ru-RU"/>
        </w:rPr>
        <w:t>.15. В течение 1 (одного)  рабочего дня после направления оператором ЭП заявок на участие в запросе котировок в электронной форме (при проведении запроса котировок в электронной форме),  вторых частей заявок на участие в конкурсе в электронной форме, аукционе в электронной форме, запросе предложений в электронной форме, а также предложений о цене договора (при проведении конкурса в электронной форме, запроса предложений в электронной форме), протокола подачи предложений о цене догово</w:t>
      </w:r>
      <w:r w:rsidR="00B51B80">
        <w:rPr>
          <w:rFonts w:ascii="Times New Roman" w:eastAsia="Times New Roman" w:hAnsi="Times New Roman" w:cs="Times New Roman"/>
          <w:sz w:val="26"/>
          <w:szCs w:val="26"/>
          <w:lang w:eastAsia="ru-RU"/>
        </w:rPr>
        <w:t>ра, предусмотренного пунктом 9.7</w:t>
      </w:r>
      <w:r w:rsidR="00364A52" w:rsidRPr="00F766F0">
        <w:rPr>
          <w:rFonts w:ascii="Times New Roman" w:eastAsia="Times New Roman" w:hAnsi="Times New Roman" w:cs="Times New Roman"/>
          <w:sz w:val="26"/>
          <w:szCs w:val="26"/>
          <w:lang w:eastAsia="ru-RU"/>
        </w:rPr>
        <w:t>.6 Положения  (при проведении аукциона в электронной форме), протокола подачи дополнительных ценовых предложений (в случае, если конкурс в электронной форме включает этап, предусм</w:t>
      </w:r>
      <w:r w:rsidR="00B51B80">
        <w:rPr>
          <w:rFonts w:ascii="Times New Roman" w:eastAsia="Times New Roman" w:hAnsi="Times New Roman" w:cs="Times New Roman"/>
          <w:sz w:val="26"/>
          <w:szCs w:val="26"/>
          <w:lang w:eastAsia="ru-RU"/>
        </w:rPr>
        <w:t>отренный подпунктом 4 пункта 9.7</w:t>
      </w:r>
      <w:r w:rsidR="00364A52" w:rsidRPr="00F766F0">
        <w:rPr>
          <w:rFonts w:ascii="Times New Roman" w:eastAsia="Times New Roman" w:hAnsi="Times New Roman" w:cs="Times New Roman"/>
          <w:sz w:val="26"/>
          <w:szCs w:val="26"/>
          <w:lang w:eastAsia="ru-RU"/>
        </w:rPr>
        <w:t xml:space="preserve">.3 Положения),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w:t>
      </w:r>
      <w:r w:rsidR="00364A52" w:rsidRPr="00C2645F">
        <w:rPr>
          <w:rFonts w:ascii="Times New Roman" w:eastAsia="Times New Roman" w:hAnsi="Times New Roman" w:cs="Times New Roman"/>
          <w:sz w:val="26"/>
          <w:szCs w:val="26"/>
          <w:lang w:eastAsia="ru-RU"/>
        </w:rPr>
        <w:t xml:space="preserve">номер. </w:t>
      </w:r>
      <w:bookmarkStart w:id="57" w:name="_Hlk96945981"/>
      <w:r w:rsidR="00364A52" w:rsidRPr="00C2645F">
        <w:rPr>
          <w:rFonts w:ascii="Times New Roman" w:eastAsia="Times New Roman" w:hAnsi="Times New Roman" w:cs="Times New Roman"/>
          <w:sz w:val="26"/>
          <w:szCs w:val="26"/>
          <w:lang w:eastAsia="ru-RU"/>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57"/>
      <w:r w:rsidR="00364A52" w:rsidRPr="00C2645F">
        <w:rPr>
          <w:rFonts w:ascii="Times New Roman" w:eastAsia="Times New Roman" w:hAnsi="Times New Roman" w:cs="Times New Roman"/>
          <w:sz w:val="26"/>
          <w:szCs w:val="26"/>
          <w:lang w:eastAsia="ru-RU"/>
        </w:rPr>
        <w:t>.</w:t>
      </w:r>
      <w:bookmarkStart w:id="58" w:name="_GoBack"/>
      <w:bookmarkEnd w:id="58"/>
    </w:p>
    <w:p w:rsidR="00364A52" w:rsidRPr="00F766F0" w:rsidRDefault="00B51B80"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9.7</w:t>
      </w:r>
      <w:r w:rsidR="00364A52" w:rsidRPr="00F766F0">
        <w:rPr>
          <w:rFonts w:ascii="Times New Roman" w:eastAsia="Times New Roman" w:hAnsi="Times New Roman" w:cs="Times New Roman"/>
          <w:sz w:val="26"/>
          <w:szCs w:val="26"/>
          <w:lang w:eastAsia="ru-RU"/>
        </w:rPr>
        <w:t xml:space="preserve">.16.  Заказчик составляет итоговый протокол </w:t>
      </w:r>
      <w:r w:rsidR="00F766F0" w:rsidRPr="00F766F0">
        <w:rPr>
          <w:rFonts w:ascii="Times New Roman" w:eastAsia="Times New Roman" w:hAnsi="Times New Roman" w:cs="Times New Roman"/>
          <w:sz w:val="26"/>
          <w:szCs w:val="26"/>
          <w:lang w:eastAsia="ru-RU"/>
        </w:rPr>
        <w:t>закупки, содержащий</w:t>
      </w:r>
      <w:r w:rsidR="00364A52" w:rsidRPr="00F766F0">
        <w:rPr>
          <w:rFonts w:ascii="Times New Roman" w:eastAsia="Times New Roman" w:hAnsi="Times New Roman" w:cs="Times New Roman"/>
          <w:sz w:val="26"/>
          <w:szCs w:val="26"/>
          <w:lang w:eastAsia="ru-RU"/>
        </w:rPr>
        <w:t xml:space="preserve"> сведения, </w:t>
      </w:r>
      <w:r w:rsidR="00F766F0" w:rsidRPr="00F766F0">
        <w:rPr>
          <w:rFonts w:ascii="Times New Roman" w:eastAsia="Times New Roman" w:hAnsi="Times New Roman" w:cs="Times New Roman"/>
          <w:sz w:val="26"/>
          <w:szCs w:val="26"/>
          <w:lang w:eastAsia="ru-RU"/>
        </w:rPr>
        <w:t>предусмотренные пунктом</w:t>
      </w:r>
      <w:r w:rsidR="00364A52" w:rsidRPr="00F766F0">
        <w:rPr>
          <w:rFonts w:ascii="Times New Roman" w:eastAsia="Times New Roman" w:hAnsi="Times New Roman" w:cs="Times New Roman"/>
          <w:sz w:val="26"/>
          <w:szCs w:val="26"/>
          <w:lang w:eastAsia="ru-RU"/>
        </w:rPr>
        <w:t xml:space="preserve"> 3.7 </w:t>
      </w:r>
      <w:proofErr w:type="gramStart"/>
      <w:r w:rsidR="00364A52" w:rsidRPr="00F766F0">
        <w:rPr>
          <w:rFonts w:ascii="Times New Roman" w:eastAsia="Times New Roman" w:hAnsi="Times New Roman" w:cs="Times New Roman"/>
          <w:sz w:val="26"/>
          <w:szCs w:val="26"/>
          <w:lang w:eastAsia="ru-RU"/>
        </w:rPr>
        <w:t>Положения</w:t>
      </w:r>
      <w:proofErr w:type="gramEnd"/>
      <w:r w:rsidR="00364A52" w:rsidRPr="00F766F0">
        <w:rPr>
          <w:rFonts w:ascii="Times New Roman" w:eastAsia="Times New Roman" w:hAnsi="Times New Roman" w:cs="Times New Roman"/>
          <w:sz w:val="26"/>
          <w:szCs w:val="26"/>
          <w:lang w:eastAsia="ru-RU"/>
        </w:rPr>
        <w:t xml:space="preserve"> и размещает его на ЭП и в ЕИС.</w:t>
      </w:r>
    </w:p>
    <w:p w:rsidR="00364A52" w:rsidRPr="00F766F0" w:rsidRDefault="00B51B80"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w:t>
      </w:r>
      <w:r w:rsidR="00364A52" w:rsidRPr="00F766F0">
        <w:rPr>
          <w:rFonts w:ascii="Times New Roman" w:eastAsia="Times New Roman" w:hAnsi="Times New Roman" w:cs="Times New Roman"/>
          <w:sz w:val="26"/>
          <w:szCs w:val="26"/>
          <w:lang w:eastAsia="ru-RU"/>
        </w:rPr>
        <w:t xml:space="preserve">.17.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ЭП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2E36F0" w:rsidRDefault="00B51B80" w:rsidP="002E3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w:t>
      </w:r>
      <w:r w:rsidR="00364A52" w:rsidRPr="00F766F0">
        <w:rPr>
          <w:rFonts w:ascii="Times New Roman" w:eastAsia="Times New Roman" w:hAnsi="Times New Roman" w:cs="Times New Roman"/>
          <w:sz w:val="26"/>
          <w:szCs w:val="26"/>
          <w:lang w:eastAsia="ru-RU"/>
        </w:rPr>
        <w:t>.18.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bookmarkStart w:id="59" w:name="Par114"/>
      <w:bookmarkStart w:id="60" w:name="Par132"/>
      <w:bookmarkStart w:id="61" w:name="Par158"/>
      <w:bookmarkStart w:id="62" w:name="_Toc413888664"/>
      <w:bookmarkEnd w:id="59"/>
      <w:bookmarkEnd w:id="60"/>
      <w:bookmarkEnd w:id="61"/>
    </w:p>
    <w:p w:rsidR="002E36F0" w:rsidRDefault="002E36F0" w:rsidP="002E3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p>
    <w:p w:rsidR="00364A52" w:rsidRPr="00F766F0" w:rsidRDefault="00364A52" w:rsidP="002E36F0">
      <w:pPr>
        <w:suppressAutoHyphens/>
        <w:spacing w:after="0" w:line="240" w:lineRule="auto"/>
        <w:ind w:firstLine="567"/>
        <w:jc w:val="center"/>
        <w:textAlignment w:val="baseline"/>
        <w:rPr>
          <w:rFonts w:ascii="Times New Roman" w:eastAsia="Calibri" w:hAnsi="Times New Roman" w:cs="Times New Roman"/>
          <w:b/>
          <w:bCs/>
          <w:kern w:val="1"/>
          <w:sz w:val="28"/>
          <w:szCs w:val="28"/>
          <w:vertAlign w:val="superscript"/>
          <w:lang w:eastAsia="ar-SA"/>
        </w:rPr>
      </w:pPr>
      <w:bookmarkStart w:id="63" w:name="_Toc84325754"/>
      <w:r w:rsidRPr="00364A52">
        <w:rPr>
          <w:rFonts w:ascii="Times New Roman" w:eastAsia="Calibri" w:hAnsi="Times New Roman" w:cs="Times New Roman"/>
          <w:b/>
          <w:bCs/>
          <w:kern w:val="1"/>
          <w:sz w:val="28"/>
          <w:szCs w:val="28"/>
          <w:lang w:eastAsia="ar-SA"/>
        </w:rPr>
        <w:t>10. Закупка у единственного поставщика (исполнителя, подрядчика)</w:t>
      </w:r>
      <w:bookmarkEnd w:id="63"/>
    </w:p>
    <w:p w:rsidR="00364A52" w:rsidRPr="00F766F0" w:rsidRDefault="00364A52" w:rsidP="00F766F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Закупка у единственного поставщика (подрядчика, исполнителя) может осуществляться Заказчиком в следующих случаях:</w:t>
      </w:r>
    </w:p>
    <w:p w:rsidR="00364A52" w:rsidRPr="00F766F0" w:rsidRDefault="00364A52" w:rsidP="00F766F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10.1. Закупка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10.2. Закупка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10.3. Закупка на выполнение работы по мобилизационной подготовке.</w:t>
      </w:r>
    </w:p>
    <w:p w:rsidR="00364A52" w:rsidRPr="00F766F0" w:rsidRDefault="00364A52" w:rsidP="00F766F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10.4. Закупка товаров, работ, услуг, стоимость которых не превышает 600 (шестьсот) тысяч рублей (в случае если годовая выручка Заказчика за предыдущий финансовый год не превышает 5 (пять) миллиардов рублей); при этом годовой объем закупок, которые Заказчик вправе осуществить на основании настоящего пункта, не должен превышать 3 (три) миллиона рублей или не должен превышать 30 % совокупного годового объема закупок (не допускается искусственное дробление закупки на несколько закупок по данному пункту с целью уклонения от проведения конкурентных процедур - заключение по результатам проведения закупки у единственного поставщика (исполнителя, подрядчика), в том числе с разными юридическими, физическими лицами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 xml:space="preserve">10.5. Закупка товаров, работ, услуг, стоимость которых не превышает 600 (шестьсот) тысяч рублей (в случае если годовая выручка Заказчика за предыдущий финансовый год составляет более 5 (пяти) миллиардов рублей); при этом годовой объем закупок, которые Заказчик вправе осуществить на основании настоящего пункта, не должен превышать 30 % совокупного годового объема закупок (не допускается искусственное дробление закупки на несколько закупок по данному </w:t>
      </w:r>
      <w:r w:rsidRPr="00F766F0">
        <w:rPr>
          <w:rFonts w:ascii="Times New Roman" w:eastAsia="Calibri" w:hAnsi="Times New Roman" w:cs="Times New Roman"/>
          <w:sz w:val="26"/>
          <w:szCs w:val="26"/>
        </w:rPr>
        <w:lastRenderedPageBreak/>
        <w:t>пункту с целью уклонения от проведения конкурентных процедур - заключение по результатам проведения закупки у единственного поставщика (исполнителя, подрядчика), в том числе с разными юридическими, физическими лицами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10.6. Закупка товаров, работ, услуг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600 (шестьсот) тысяч рублей; при этом годовой объем закупок, которые Заказчик вправе осуществить на основании пунктов 10.4, 10.6 в совокупности не должен превышать 5 (пять)  миллионов рублей или не должен превышать 50 % совокупного годового объема закупок (не допускается искусственное дробление закупки на несколько закупок по данному пункту с целью уклонения от проведения конкурентных процедур - заключение по результатам проведения закупки у единственного поставщика (исполнителя, подрядчика), в том числе с разными юридическими, физическими лицами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10.7.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Мурманской области.</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10.8. Закупка на оказание услуг по водоснабжению, водоотведению, теплоснабжению, электроснабжению,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lastRenderedPageBreak/>
        <w:t>10.9. Закупка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 xml:space="preserve">10.10. Закупка на поставку или предоставление во временное пользование (в рамках проведения выставочных мероприятий)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F766F0">
        <w:rPr>
          <w:rFonts w:ascii="Times New Roman" w:eastAsia="Calibri" w:hAnsi="Times New Roman" w:cs="Times New Roman"/>
          <w:sz w:val="26"/>
          <w:szCs w:val="26"/>
        </w:rPr>
        <w:t>фотофонда</w:t>
      </w:r>
      <w:proofErr w:type="spellEnd"/>
      <w:r w:rsidRPr="00F766F0">
        <w:rPr>
          <w:rFonts w:ascii="Times New Roman" w:eastAsia="Calibri" w:hAnsi="Times New Roman" w:cs="Times New Roman"/>
          <w:sz w:val="26"/>
          <w:szCs w:val="26"/>
        </w:rPr>
        <w:t xml:space="preserve"> и аналогичных фондов;</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 xml:space="preserve">10.11. </w:t>
      </w:r>
      <w:proofErr w:type="gramStart"/>
      <w:r w:rsidRPr="00F766F0">
        <w:rPr>
          <w:rFonts w:ascii="Times New Roman" w:eastAsia="Calibri" w:hAnsi="Times New Roman" w:cs="Times New Roman"/>
          <w:sz w:val="26"/>
          <w:szCs w:val="26"/>
        </w:rPr>
        <w:t>Закупка в случае если</w:t>
      </w:r>
      <w:proofErr w:type="gramEnd"/>
      <w:r w:rsidRPr="00F766F0">
        <w:rPr>
          <w:rFonts w:ascii="Times New Roman" w:eastAsia="Calibri" w:hAnsi="Times New Roman" w:cs="Times New Roman"/>
          <w:sz w:val="26"/>
          <w:szCs w:val="26"/>
        </w:rPr>
        <w:t xml:space="preserve"> производство товара, выполнение работы, оказание услуги осуществляются учреждением и предприятием уголовно-исполнительной системы;</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10.12.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10.13.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10.14. Закупка на посещение зоопарка, театра, кинотеатра, концерта, цирка, музея, выставки или спортивного мероприятия.</w:t>
      </w:r>
    </w:p>
    <w:p w:rsidR="00364A52" w:rsidRPr="00F766F0" w:rsidRDefault="00364A52" w:rsidP="00F766F0">
      <w:pPr>
        <w:autoSpaceDE w:val="0"/>
        <w:autoSpaceDN w:val="0"/>
        <w:adjustRightInd w:val="0"/>
        <w:spacing w:after="0" w:line="240" w:lineRule="auto"/>
        <w:ind w:firstLine="708"/>
        <w:jc w:val="both"/>
        <w:rPr>
          <w:rFonts w:ascii="Times New Roman" w:hAnsi="Times New Roman" w:cs="Times New Roman"/>
          <w:sz w:val="26"/>
          <w:szCs w:val="26"/>
        </w:rPr>
      </w:pPr>
      <w:r w:rsidRPr="00F766F0">
        <w:rPr>
          <w:rFonts w:ascii="Times New Roman" w:hAnsi="Times New Roman" w:cs="Times New Roman"/>
          <w:sz w:val="26"/>
          <w:szCs w:val="26"/>
        </w:rPr>
        <w:t xml:space="preserve">10.15. </w:t>
      </w:r>
      <w:r w:rsidRPr="00F766F0">
        <w:rPr>
          <w:rFonts w:ascii="Times New Roman" w:eastAsia="Calibri" w:hAnsi="Times New Roman" w:cs="Times New Roman"/>
          <w:sz w:val="26"/>
          <w:szCs w:val="26"/>
        </w:rPr>
        <w:t xml:space="preserve">Закупка </w:t>
      </w:r>
      <w:r w:rsidRPr="00F766F0">
        <w:rPr>
          <w:rFonts w:ascii="Times New Roman" w:hAnsi="Times New Roman" w:cs="Times New Roman"/>
          <w:sz w:val="26"/>
          <w:szCs w:val="26"/>
        </w:rPr>
        <w:t>на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w:t>
      </w:r>
    </w:p>
    <w:p w:rsidR="00364A52" w:rsidRPr="00F766F0" w:rsidRDefault="00364A52" w:rsidP="00F766F0">
      <w:pPr>
        <w:autoSpaceDE w:val="0"/>
        <w:autoSpaceDN w:val="0"/>
        <w:adjustRightInd w:val="0"/>
        <w:spacing w:after="0" w:line="240" w:lineRule="auto"/>
        <w:ind w:firstLine="709"/>
        <w:jc w:val="both"/>
        <w:rPr>
          <w:rFonts w:ascii="Times New Roman" w:hAnsi="Times New Roman" w:cs="Times New Roman"/>
          <w:sz w:val="26"/>
          <w:szCs w:val="26"/>
        </w:rPr>
      </w:pPr>
      <w:r w:rsidRPr="00F766F0">
        <w:rPr>
          <w:rFonts w:ascii="Times New Roman" w:hAnsi="Times New Roman" w:cs="Times New Roman"/>
          <w:sz w:val="26"/>
          <w:szCs w:val="26"/>
        </w:rPr>
        <w:t>1) с конкретным физическим лицом на создание произведения литературы или искусства, на участие в создании произведения искусства;</w:t>
      </w:r>
    </w:p>
    <w:p w:rsidR="00364A52" w:rsidRPr="00F766F0" w:rsidRDefault="00364A52" w:rsidP="00F766F0">
      <w:pPr>
        <w:autoSpaceDE w:val="0"/>
        <w:autoSpaceDN w:val="0"/>
        <w:adjustRightInd w:val="0"/>
        <w:spacing w:after="0" w:line="240" w:lineRule="auto"/>
        <w:ind w:firstLine="709"/>
        <w:jc w:val="both"/>
        <w:rPr>
          <w:rFonts w:ascii="Times New Roman" w:hAnsi="Times New Roman" w:cs="Times New Roman"/>
          <w:sz w:val="26"/>
          <w:szCs w:val="26"/>
        </w:rPr>
      </w:pPr>
      <w:r w:rsidRPr="00F766F0">
        <w:rPr>
          <w:rFonts w:ascii="Times New Roman" w:hAnsi="Times New Roman" w:cs="Times New Roman"/>
          <w:sz w:val="26"/>
          <w:szCs w:val="26"/>
        </w:rPr>
        <w:lastRenderedPageBreak/>
        <w:t>2)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w:t>
      </w:r>
    </w:p>
    <w:p w:rsidR="00364A52" w:rsidRPr="00F766F0" w:rsidRDefault="00364A52" w:rsidP="00F766F0">
      <w:pPr>
        <w:autoSpaceDE w:val="0"/>
        <w:autoSpaceDN w:val="0"/>
        <w:adjustRightInd w:val="0"/>
        <w:spacing w:after="0" w:line="240" w:lineRule="auto"/>
        <w:ind w:firstLine="709"/>
        <w:jc w:val="both"/>
        <w:rPr>
          <w:rFonts w:ascii="Times New Roman" w:hAnsi="Times New Roman" w:cs="Times New Roman"/>
          <w:sz w:val="26"/>
          <w:szCs w:val="26"/>
        </w:rPr>
      </w:pPr>
      <w:r w:rsidRPr="00F766F0">
        <w:rPr>
          <w:rFonts w:ascii="Times New Roman" w:hAnsi="Times New Roman" w:cs="Times New Roman"/>
          <w:sz w:val="26"/>
          <w:szCs w:val="26"/>
        </w:rPr>
        <w:t>3) с физическим лицом или юридическим лицом на проектирование изготовление, поставки и ремонт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364A52" w:rsidRPr="00F766F0" w:rsidRDefault="00364A52" w:rsidP="00F766F0">
      <w:pPr>
        <w:autoSpaceDE w:val="0"/>
        <w:autoSpaceDN w:val="0"/>
        <w:adjustRightInd w:val="0"/>
        <w:spacing w:after="0" w:line="240" w:lineRule="auto"/>
        <w:ind w:firstLine="709"/>
        <w:jc w:val="both"/>
        <w:rPr>
          <w:rFonts w:ascii="Times New Roman" w:hAnsi="Times New Roman" w:cs="Times New Roman"/>
          <w:sz w:val="26"/>
          <w:szCs w:val="26"/>
        </w:rPr>
      </w:pPr>
      <w:r w:rsidRPr="00F766F0">
        <w:rPr>
          <w:rFonts w:ascii="Times New Roman" w:hAnsi="Times New Roman" w:cs="Times New Roman"/>
          <w:sz w:val="26"/>
          <w:szCs w:val="26"/>
        </w:rPr>
        <w:t>4) с конкретным физическим лицом на разработку и создание театральных, концертных афиш и буклетов;</w:t>
      </w:r>
    </w:p>
    <w:p w:rsidR="00364A52" w:rsidRPr="00F766F0" w:rsidRDefault="00364A52" w:rsidP="00F766F0">
      <w:pPr>
        <w:autoSpaceDE w:val="0"/>
        <w:autoSpaceDN w:val="0"/>
        <w:adjustRightInd w:val="0"/>
        <w:spacing w:after="0" w:line="240" w:lineRule="auto"/>
        <w:ind w:firstLine="709"/>
        <w:jc w:val="both"/>
        <w:rPr>
          <w:rFonts w:ascii="Times New Roman" w:hAnsi="Times New Roman" w:cs="Times New Roman"/>
          <w:sz w:val="26"/>
          <w:szCs w:val="26"/>
        </w:rPr>
      </w:pPr>
      <w:r w:rsidRPr="00F766F0">
        <w:rPr>
          <w:rFonts w:ascii="Times New Roman" w:hAnsi="Times New Roman" w:cs="Times New Roman"/>
          <w:sz w:val="26"/>
          <w:szCs w:val="26"/>
        </w:rPr>
        <w:t>5) с конкретным поставщиком, определенным условиями договора с культурным учреждением на предоставление во временное пользование (в рамках проведения выставочных мероприятий) культурных ценностей (в том числе музейных предметов и музейных коллекций, редких и ценных изданий, рукописей, архивных документов (включая их копии) на оказание услуг по транспортировке, погрузке/выгрузке, упаковке/распаковке, монтажу/демонтажу таких культурных ценностей (экспонатов).</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 xml:space="preserve">10.16. Закупка на оказание услуг по реализации входных билетов </w:t>
      </w:r>
      <w:r w:rsidRPr="00F766F0">
        <w:rPr>
          <w:rFonts w:ascii="Times New Roman" w:eastAsia="Calibri" w:hAnsi="Times New Roman" w:cs="Times New Roman"/>
          <w:sz w:val="26"/>
          <w:szCs w:val="26"/>
        </w:rPr>
        <w:br/>
        <w:t>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 xml:space="preserve">10.17. Закупка на оказание услуг по осуществлению авторского контроля </w:t>
      </w:r>
      <w:r w:rsidRPr="00F766F0">
        <w:rPr>
          <w:rFonts w:ascii="Times New Roman" w:eastAsia="Calibri" w:hAnsi="Times New Roman" w:cs="Times New Roman"/>
          <w:sz w:val="26"/>
          <w:szCs w:val="26"/>
        </w:rPr>
        <w:br/>
        <w:t>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10.18. Закупка на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 xml:space="preserve">10.19. Закупка на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w:t>
      </w:r>
      <w:r w:rsidRPr="00F766F0">
        <w:rPr>
          <w:rFonts w:ascii="Times New Roman" w:eastAsia="Calibri" w:hAnsi="Times New Roman" w:cs="Times New Roman"/>
          <w:sz w:val="26"/>
          <w:szCs w:val="26"/>
        </w:rPr>
        <w:lastRenderedPageBreak/>
        <w:t>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 xml:space="preserve">10.20. </w:t>
      </w:r>
      <w:r w:rsidR="00E54DFF" w:rsidRPr="00F766F0">
        <w:rPr>
          <w:rFonts w:ascii="Times New Roman" w:eastAsia="Calibri" w:hAnsi="Times New Roman" w:cs="Times New Roman"/>
          <w:sz w:val="26"/>
          <w:szCs w:val="26"/>
        </w:rPr>
        <w:t>Закупка на</w:t>
      </w:r>
      <w:r w:rsidRPr="00F766F0">
        <w:rPr>
          <w:rFonts w:ascii="Times New Roman" w:eastAsia="Calibri" w:hAnsi="Times New Roman" w:cs="Times New Roman"/>
          <w:sz w:val="26"/>
          <w:szCs w:val="26"/>
        </w:rPr>
        <w:t xml:space="preserve"> заключение договора с единственным участником конкурентной закупки в случае, если на участие в закупке подана только одна заявка, и при этом она признана соответствующей требованиям документации (извещения) о закупке или по результатам рассмотрения заявок на участие в закупке только одна заявка признана соответствующей требованиям документации (извещения) о закупке.</w:t>
      </w:r>
    </w:p>
    <w:p w:rsidR="00364A52" w:rsidRPr="00F766F0" w:rsidRDefault="00364A52" w:rsidP="00F766F0">
      <w:pPr>
        <w:autoSpaceDE w:val="0"/>
        <w:autoSpaceDN w:val="0"/>
        <w:adjustRightInd w:val="0"/>
        <w:spacing w:after="0" w:line="240" w:lineRule="auto"/>
        <w:ind w:firstLine="709"/>
        <w:jc w:val="both"/>
        <w:rPr>
          <w:rFonts w:ascii="Times New Roman" w:hAnsi="Times New Roman" w:cs="Times New Roman"/>
          <w:sz w:val="26"/>
          <w:szCs w:val="26"/>
        </w:rPr>
      </w:pPr>
      <w:r w:rsidRPr="00F766F0">
        <w:rPr>
          <w:rFonts w:ascii="Times New Roman" w:hAnsi="Times New Roman" w:cs="Times New Roman"/>
          <w:sz w:val="26"/>
          <w:szCs w:val="26"/>
        </w:rPr>
        <w:t xml:space="preserve">10.21. </w:t>
      </w:r>
      <w:r w:rsidRPr="00F766F0">
        <w:rPr>
          <w:rFonts w:ascii="Times New Roman" w:eastAsia="Calibri" w:hAnsi="Times New Roman" w:cs="Times New Roman"/>
          <w:sz w:val="26"/>
          <w:szCs w:val="26"/>
        </w:rPr>
        <w:t xml:space="preserve">Закупка </w:t>
      </w:r>
      <w:r w:rsidRPr="00F766F0">
        <w:rPr>
          <w:rFonts w:ascii="Times New Roman" w:hAnsi="Times New Roman" w:cs="Times New Roman"/>
          <w:sz w:val="26"/>
          <w:szCs w:val="26"/>
        </w:rPr>
        <w:t>преподавательских, тренерских услуг, клининговых услуг, услуг экспертов, театральных критиков, театроведов, переводчиков, экскурсоводов (гидов), оказываемых физическими лицами.</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10.22. Закупка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питанием).</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10.23. Закупка лекарственных препаратов, которые предназначены для назначения одному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заключает договор на поставки лекарственных препаратов на сумму, не превышающую 1 (один) миллион рублей, указанное решение врачебной комиссии должно размещаться одновременно с договором.</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 xml:space="preserve">10.24. </w:t>
      </w:r>
      <w:r w:rsidR="00E54DFF" w:rsidRPr="00F766F0">
        <w:rPr>
          <w:rFonts w:ascii="Times New Roman" w:eastAsia="Calibri" w:hAnsi="Times New Roman" w:cs="Times New Roman"/>
          <w:sz w:val="26"/>
          <w:szCs w:val="26"/>
        </w:rPr>
        <w:t>Закупка на</w:t>
      </w:r>
      <w:r w:rsidRPr="00F766F0">
        <w:rPr>
          <w:rFonts w:ascii="Times New Roman" w:eastAsia="Calibri" w:hAnsi="Times New Roman" w:cs="Times New Roman"/>
          <w:sz w:val="26"/>
          <w:szCs w:val="26"/>
        </w:rPr>
        <w:t xml:space="preserve"> заключение договора энергоснабжения или договора купли-продажи электрической энергии с гарантирующим поставщиком электрической энергии.</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 xml:space="preserve">10.25. Закупка на приобретение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w:t>
      </w:r>
      <w:r w:rsidRPr="00F766F0">
        <w:rPr>
          <w:rFonts w:ascii="Times New Roman" w:eastAsia="Calibri" w:hAnsi="Times New Roman" w:cs="Times New Roman"/>
          <w:sz w:val="26"/>
          <w:szCs w:val="26"/>
        </w:rPr>
        <w:lastRenderedPageBreak/>
        <w:t>принятым в порядке, установленном Правительством Российской Федерации, Правительством Мурманской области, местной администрацией.</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10.26. Закупка по аренде нежилого здания, строения, сооружения, нежилого помещения,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364A52" w:rsidRPr="00F766F0" w:rsidRDefault="00364A52" w:rsidP="00F766F0">
      <w:pPr>
        <w:spacing w:after="0" w:line="240" w:lineRule="auto"/>
        <w:ind w:firstLine="709"/>
        <w:jc w:val="both"/>
        <w:rPr>
          <w:rFonts w:ascii="Times New Roman" w:hAnsi="Times New Roman"/>
          <w:sz w:val="26"/>
          <w:szCs w:val="26"/>
        </w:rPr>
      </w:pPr>
      <w:r w:rsidRPr="00F766F0">
        <w:rPr>
          <w:rFonts w:ascii="Times New Roman" w:eastAsia="Calibri" w:hAnsi="Times New Roman" w:cs="Times New Roman"/>
          <w:sz w:val="26"/>
          <w:szCs w:val="26"/>
        </w:rPr>
        <w:t xml:space="preserve">10.27. </w:t>
      </w:r>
      <w:r w:rsidRPr="00F766F0">
        <w:rPr>
          <w:rFonts w:ascii="Times New Roman" w:hAnsi="Times New Roman"/>
          <w:sz w:val="26"/>
          <w:szCs w:val="26"/>
        </w:rPr>
        <w:t>Закупка услуг по организации участия в культурных, образовательных, оздоровительных и спортивных мероприятиях (проезд к месту проведения мероприятия и обратно, проживание, транспортное обслуживание, обеспечение питанием, заявочный (организационный) взнос).</w:t>
      </w:r>
    </w:p>
    <w:p w:rsidR="00364A52" w:rsidRPr="00F766F0" w:rsidRDefault="00364A52" w:rsidP="00F766F0">
      <w:pPr>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10.28. Закупка  на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10.29 Закупка на заключение договора, предметом которого является выдача банковской гарантии, получение кредитов и займов для целей выплаты заработной платы, уплаты налогов и сборов, для расчетов с поставщиками топливно-энергетических ресурсов.</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 xml:space="preserve">10.30. Закупка изделий народных художественных промыслов признанного художественного достоинства, образцы которых зарегистрированы в </w:t>
      </w:r>
      <w:hyperlink r:id="rId26" w:history="1">
        <w:r w:rsidRPr="00F766F0">
          <w:rPr>
            <w:rFonts w:ascii="Times New Roman" w:eastAsia="Calibri" w:hAnsi="Times New Roman" w:cs="Times New Roman"/>
            <w:sz w:val="26"/>
            <w:szCs w:val="26"/>
          </w:rPr>
          <w:t>порядке</w:t>
        </w:r>
      </w:hyperlink>
      <w:r w:rsidRPr="00F766F0">
        <w:rPr>
          <w:rFonts w:ascii="Times New Roman" w:eastAsia="Calibri" w:hAnsi="Times New Roman" w:cs="Times New Roman"/>
          <w:sz w:val="26"/>
          <w:szCs w:val="26"/>
        </w:rPr>
        <w:t>, установленном уполномоченным Правительством Российской Федерации федеральным органом исполнительной власти.</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10.31. Закупка на оказание услуг, связанных с организацией и проведением официальных физкультурных и спортивных мероприятий, тренировочных сборов спортсменов, спортивных команд Мурманской области на территории Мурманской области в соответствии с календарным планом официальных физкультурных и спортивных мероприятий.</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10.32. Закупка по предоставлению специализированной информации в области гидрометеорологии: круглосуточное обеспечение штормовой информацией о неблагоприятных гидрометеорологических явлениях погоды и предупреждениями о неблагоприятных метеорологических условиях (НМУ), способствующих загрязнению атмосферного воздуха.</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10.33. Закупка запорной арматуры, запорно-пломбировочных устройств в документально подтвержденных случаях, связанных с ликвидацией и (или) предотвращением аварийных ситуаций.</w:t>
      </w:r>
    </w:p>
    <w:p w:rsidR="00364A52" w:rsidRPr="00F766F0" w:rsidRDefault="00364A52" w:rsidP="00F766F0">
      <w:pPr>
        <w:autoSpaceDE w:val="0"/>
        <w:autoSpaceDN w:val="0"/>
        <w:adjustRightInd w:val="0"/>
        <w:spacing w:after="0" w:line="240" w:lineRule="auto"/>
        <w:ind w:firstLine="709"/>
        <w:jc w:val="both"/>
        <w:rPr>
          <w:rFonts w:ascii="Calibri" w:eastAsia="Calibri" w:hAnsi="Calibri" w:cs="Times New Roman"/>
          <w:sz w:val="26"/>
          <w:szCs w:val="26"/>
        </w:rPr>
      </w:pPr>
      <w:r w:rsidRPr="00F766F0">
        <w:rPr>
          <w:rFonts w:ascii="Times New Roman" w:eastAsia="Calibri" w:hAnsi="Times New Roman" w:cs="Times New Roman"/>
          <w:sz w:val="26"/>
          <w:szCs w:val="26"/>
        </w:rPr>
        <w:t>10.34. Закупка на заключение договора цессии, когда Заказчик является цессионарием и при этом выплачивает цеденту вознаграждение либо производит зачет встречных требований по приобретению права требования к потребителям тепловой энергии, холодного водоснабжения и водоотведения у цедентов.</w:t>
      </w:r>
      <w:r w:rsidRPr="00F766F0">
        <w:rPr>
          <w:rFonts w:ascii="Calibri" w:eastAsia="Calibri" w:hAnsi="Calibri" w:cs="Times New Roman"/>
          <w:sz w:val="26"/>
          <w:szCs w:val="26"/>
        </w:rPr>
        <w:t xml:space="preserve"> </w:t>
      </w:r>
    </w:p>
    <w:p w:rsidR="00364A52" w:rsidRPr="00F766F0" w:rsidRDefault="00364A52" w:rsidP="00F766F0">
      <w:pPr>
        <w:spacing w:after="0" w:line="240" w:lineRule="auto"/>
        <w:ind w:firstLine="709"/>
        <w:jc w:val="both"/>
        <w:rPr>
          <w:rFonts w:ascii="Times New Roman" w:hAnsi="Times New Roman" w:cs="Times New Roman"/>
          <w:sz w:val="26"/>
          <w:szCs w:val="26"/>
        </w:rPr>
      </w:pPr>
      <w:r w:rsidRPr="00F766F0">
        <w:rPr>
          <w:rFonts w:ascii="Times New Roman" w:hAnsi="Times New Roman" w:cs="Times New Roman"/>
          <w:sz w:val="26"/>
          <w:szCs w:val="26"/>
        </w:rPr>
        <w:t xml:space="preserve">10.35. </w:t>
      </w:r>
      <w:r w:rsidRPr="00F766F0">
        <w:rPr>
          <w:rFonts w:ascii="Times New Roman" w:eastAsia="Calibri" w:hAnsi="Times New Roman" w:cs="Times New Roman"/>
          <w:sz w:val="26"/>
          <w:szCs w:val="26"/>
        </w:rPr>
        <w:t>Закупка на</w:t>
      </w:r>
      <w:r w:rsidRPr="00F766F0">
        <w:rPr>
          <w:rFonts w:ascii="Times New Roman" w:hAnsi="Times New Roman" w:cs="Times New Roman"/>
          <w:sz w:val="26"/>
          <w:szCs w:val="26"/>
        </w:rPr>
        <w:t xml:space="preserve"> заключение договора с новым поставщиком (исполнителем, подрядчиком) в связи с расторжением ранее заключенного договора по причине неисполнения или ненадлежащего исполнения поставщиком (исполнителем, подрядчиком) своих обязательств. При этом, если до расторжения договора поставщиком (исполнителем, подрядчиком) частично исполнены </w:t>
      </w:r>
      <w:r w:rsidRPr="00F766F0">
        <w:rPr>
          <w:rFonts w:ascii="Times New Roman" w:hAnsi="Times New Roman" w:cs="Times New Roman"/>
          <w:sz w:val="26"/>
          <w:szCs w:val="26"/>
        </w:rPr>
        <w:lastRenderedPageBreak/>
        <w:t>обязательства по такому договору, то при заключении договора с новым поставщиком (исполнителем, подрядчиком)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рассчитана с учетом количества поставленного товара, объема выполненных работ, оказанных услуг, договор должен быть заключен на срок пропорционально срокам обязательств, предусмотренных по ранее заключенному договору. Закупка в соответствии с данным пунктом осуществляется при соблюдении следующих условий:</w:t>
      </w:r>
    </w:p>
    <w:p w:rsidR="00364A52" w:rsidRPr="00F766F0" w:rsidRDefault="00364A52" w:rsidP="00F766F0">
      <w:pPr>
        <w:spacing w:after="0" w:line="240" w:lineRule="auto"/>
        <w:ind w:firstLine="709"/>
        <w:jc w:val="both"/>
        <w:rPr>
          <w:rFonts w:ascii="Times New Roman" w:hAnsi="Times New Roman" w:cs="Times New Roman"/>
          <w:sz w:val="26"/>
          <w:szCs w:val="26"/>
        </w:rPr>
      </w:pPr>
      <w:r w:rsidRPr="00F766F0">
        <w:rPr>
          <w:rFonts w:ascii="Times New Roman" w:hAnsi="Times New Roman" w:cs="Times New Roman"/>
          <w:sz w:val="26"/>
          <w:szCs w:val="26"/>
        </w:rPr>
        <w:t xml:space="preserve">1) в случае, если расторгнутый договор был заключен по результатам состоявшейся конкурентной закупки, новый договор заключается с участником такой </w:t>
      </w:r>
      <w:r w:rsidR="00E54DFF" w:rsidRPr="00F766F0">
        <w:rPr>
          <w:rFonts w:ascii="Times New Roman" w:hAnsi="Times New Roman" w:cs="Times New Roman"/>
          <w:sz w:val="26"/>
          <w:szCs w:val="26"/>
        </w:rPr>
        <w:t>закупки, который</w:t>
      </w:r>
      <w:r w:rsidRPr="00F766F0">
        <w:rPr>
          <w:rFonts w:ascii="Times New Roman" w:hAnsi="Times New Roman" w:cs="Times New Roman"/>
          <w:sz w:val="26"/>
          <w:szCs w:val="26"/>
        </w:rPr>
        <w:t xml:space="preserve">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Договор заключается при согласии такого участника на заключение договора, по цене, предложенной указанным участником в ходе закупки.</w:t>
      </w:r>
    </w:p>
    <w:p w:rsidR="00364A52" w:rsidRPr="00F766F0" w:rsidRDefault="00364A52" w:rsidP="00F766F0">
      <w:pPr>
        <w:spacing w:after="0" w:line="240" w:lineRule="auto"/>
        <w:ind w:firstLine="709"/>
        <w:jc w:val="both"/>
        <w:rPr>
          <w:rFonts w:ascii="Times New Roman" w:hAnsi="Times New Roman" w:cs="Times New Roman"/>
          <w:sz w:val="26"/>
          <w:szCs w:val="26"/>
        </w:rPr>
      </w:pPr>
      <w:r w:rsidRPr="00F766F0">
        <w:rPr>
          <w:rFonts w:ascii="Times New Roman" w:hAnsi="Times New Roman" w:cs="Times New Roman"/>
          <w:sz w:val="26"/>
          <w:szCs w:val="26"/>
        </w:rPr>
        <w:t xml:space="preserve"> 2) в случае, если расторгаемый договор был заключен в соответствии с пунктом 8.8.2 Положения, либо отсутствует возможность заключения договора в соответствии с подпунктом 1 пункта 10.35 Положения в связи с отказом участника заключить договор, новый договор заключается с единственным поставщиком (исполнителем, подрядчиком) по </w:t>
      </w:r>
      <w:r w:rsidR="00E54DFF" w:rsidRPr="00F766F0">
        <w:rPr>
          <w:rFonts w:ascii="Times New Roman" w:hAnsi="Times New Roman" w:cs="Times New Roman"/>
          <w:sz w:val="26"/>
          <w:szCs w:val="26"/>
        </w:rPr>
        <w:t>цене, не</w:t>
      </w:r>
      <w:r w:rsidRPr="00F766F0">
        <w:rPr>
          <w:rFonts w:ascii="Times New Roman" w:hAnsi="Times New Roman" w:cs="Times New Roman"/>
          <w:sz w:val="26"/>
          <w:szCs w:val="26"/>
        </w:rPr>
        <w:t xml:space="preserve"> превышающей НМЦД закупки, договор по результатам которой расторгнут. </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 xml:space="preserve">10.36. </w:t>
      </w:r>
      <w:r w:rsidR="00E54DFF" w:rsidRPr="00F766F0">
        <w:rPr>
          <w:rFonts w:ascii="Times New Roman" w:eastAsia="Calibri" w:hAnsi="Times New Roman" w:cs="Times New Roman"/>
          <w:sz w:val="26"/>
          <w:szCs w:val="26"/>
        </w:rPr>
        <w:t>Закупка на</w:t>
      </w:r>
      <w:r w:rsidRPr="00F766F0">
        <w:rPr>
          <w:rFonts w:ascii="Times New Roman" w:eastAsia="Calibri" w:hAnsi="Times New Roman" w:cs="Times New Roman"/>
          <w:sz w:val="26"/>
          <w:szCs w:val="26"/>
        </w:rPr>
        <w:t xml:space="preserve"> заключение договора банковского счета, договора об </w:t>
      </w:r>
      <w:proofErr w:type="spellStart"/>
      <w:r w:rsidRPr="00F766F0">
        <w:rPr>
          <w:rFonts w:ascii="Times New Roman" w:eastAsia="Calibri" w:hAnsi="Times New Roman" w:cs="Times New Roman"/>
          <w:sz w:val="26"/>
          <w:szCs w:val="26"/>
        </w:rPr>
        <w:t>овердрафтном</w:t>
      </w:r>
      <w:proofErr w:type="spellEnd"/>
      <w:r w:rsidRPr="00F766F0">
        <w:rPr>
          <w:rFonts w:ascii="Times New Roman" w:eastAsia="Calibri" w:hAnsi="Times New Roman" w:cs="Times New Roman"/>
          <w:sz w:val="26"/>
          <w:szCs w:val="26"/>
        </w:rPr>
        <w:t xml:space="preserve"> кредите.</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10.37. Закупка на заключение договора при условии, что процедура закупки, проведенная конкурентным способом, не состоялась по следующим основаниям:</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 xml:space="preserve">1) не подано ни одной заявки на участие в закупке; </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2) по результатам рассмотрения заявок не было признано ни одной заявки, соответствующей требованиям документации о закупке (извещения о закупке).</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В соответствии с настоящим пунктом договор должен быть заключен с единственным поставщиком (исполнителем, подрядчиком) с соблюдением существенных условий, предусмотренных документацией о конкурентной закупке (извещением о закупке): цена договора, цена единицы товара, работы, услуги, количество поставляемого товара, объем выполняемой работы или оказываемой услуги, срок исполнения договора, порядок оплаты по договору.</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 xml:space="preserve">10.38. Закупка на заключение договора аренды и (или) эксплуатации и обслуживания котельной по результатам участия в торгах, организованных иными лицами, заключение договора приобретения, аренды и (или) эксплуатации имущества (технологического, инженерного имущества котельных, мазутного хозяйства, ЦТП, насосных, бойлерных, электро-, водо-, канализационных и тепловых сетей, сопутствующего оборудования, зданий и сооружений, движимого имущества), используемого для производства и передачи пара и горячей воды (тепловой энергии), холодного водоснабжения, включающего, в том числе монтажные работы приобретаемых </w:t>
      </w:r>
      <w:proofErr w:type="spellStart"/>
      <w:r w:rsidRPr="00F766F0">
        <w:rPr>
          <w:rFonts w:ascii="Times New Roman" w:eastAsia="Calibri" w:hAnsi="Times New Roman" w:cs="Times New Roman"/>
          <w:sz w:val="26"/>
          <w:szCs w:val="26"/>
        </w:rPr>
        <w:t>блочно</w:t>
      </w:r>
      <w:proofErr w:type="spellEnd"/>
      <w:r w:rsidRPr="00F766F0">
        <w:rPr>
          <w:rFonts w:ascii="Times New Roman" w:eastAsia="Calibri" w:hAnsi="Times New Roman" w:cs="Times New Roman"/>
          <w:sz w:val="26"/>
          <w:szCs w:val="26"/>
        </w:rPr>
        <w:t>-модульных котельных.</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10.39. Закупка на заключение договора на услуги по предоставлению во временное использование спортивных сооружений.</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10.40. Закупка услуг стационарной, мобильной связи, услуг по предоставлению доступа к сети Интернет в случае наличия у Заказчика номерной емкости и установленного оборудования конкретного оператора связи.</w:t>
      </w:r>
    </w:p>
    <w:p w:rsidR="00364A52" w:rsidRPr="00F766F0" w:rsidRDefault="00364A52" w:rsidP="00F766F0">
      <w:pPr>
        <w:autoSpaceDE w:val="0"/>
        <w:autoSpaceDN w:val="0"/>
        <w:adjustRightInd w:val="0"/>
        <w:spacing w:after="0" w:line="240" w:lineRule="auto"/>
        <w:ind w:firstLine="708"/>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lastRenderedPageBreak/>
        <w:t>10.41. Закупка при реализации залогового имущества, имущества, реализуемого через службу судебных приставов, стоимость которого не превышает 500 тысяч рублей;</w:t>
      </w:r>
      <w:bookmarkStart w:id="64" w:name="Par180"/>
      <w:bookmarkEnd w:id="64"/>
    </w:p>
    <w:p w:rsidR="00364A52" w:rsidRPr="00F766F0" w:rsidRDefault="00364A52" w:rsidP="00F766F0">
      <w:pPr>
        <w:autoSpaceDE w:val="0"/>
        <w:autoSpaceDN w:val="0"/>
        <w:adjustRightInd w:val="0"/>
        <w:spacing w:after="0" w:line="240" w:lineRule="auto"/>
        <w:ind w:firstLine="708"/>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10.42. Закупка сельскохозяйственным предприятием товаров, работ, услуг по обслуживанию и ремонту производственного оборудования и техники для животноводства и пищевого производства, сельскохозяйственной техники и оборудования в случаях непредвиденных поломок и аварий.</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10.43.  Закупка продукции культурных и естественных пастбищ и сенокосов, в том числе услуг по доставке такой продукции.</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10.44. Закупка на приобретение объектов недвижимого имущества, планируемого к использованию Заказчиком при реализации функций по основной уставной деятельности, за счет средств, полученных от физических или юридических лиц, международных организаций и правительств иностранных государств, в том числе добровольных пожертвований и дарения.</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10.45. Закупка услуг транзитной организации, эксплуатирующей водопроводные и (или) канализационные сети, по обеспечению транспортировки через такие сети холодной (питьевой) воды и/или сточных вод.</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10.46. Закупка на средства, полученные от физических или юридических лиц, международных организаций и правительств иностранных государств, в том числе добровольных пожертвований и дарения на цели и с условиями, указанными в документах таких физических или юридических лиц.</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10.47. Закупка товара, предусмотренного постановлением Правительства Российской Федерации от 03.12.2020 № 2013 «О минимальной доле закупок товаров российского происхождения», в целях обеспечения минимальной доли закупок товаров российского происхождения, определенных в процентом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10.48.  Закупка товаров, работ, услуг, необходимых для исполнения обязательств, предусмотренных контрактом (договором), заключенным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Законом № 223-ФЗ, 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 которому Заказчик выступает поставщиком (исполнителем, подрядчиком).</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В соответствии с настоящим пунктом Заказчик вправе заключить договор на поставку товара, выполнение работ, оказание услуг в количестве, объеме, необходимом для выполнения обязательств по контракту (договору), по которому Заказчик выступает поставщиком (исполнителем, подрядчиком). При этом в договоре указываются следующие реквизиты контракта (договора), по которому Заказчик выступает поставщиком (исполнителем, подрядчиком): наименование заказчика, предмет и цена контракта (договора), реестровый номер в ЕИС и дата заключения контракта (договора).</w:t>
      </w:r>
    </w:p>
    <w:p w:rsidR="004F1113" w:rsidRDefault="00364A52" w:rsidP="004F111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F1113">
        <w:rPr>
          <w:rFonts w:ascii="Times New Roman" w:eastAsia="Calibri" w:hAnsi="Times New Roman" w:cs="Times New Roman"/>
          <w:sz w:val="26"/>
          <w:szCs w:val="26"/>
        </w:rPr>
        <w:lastRenderedPageBreak/>
        <w:t>10.49. Закупка молока коровьего сырого.</w:t>
      </w:r>
      <w:bookmarkStart w:id="65" w:name="_Toc84325755"/>
    </w:p>
    <w:p w:rsidR="004F1113" w:rsidRDefault="004F1113" w:rsidP="004F111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364A52" w:rsidRPr="004F1113" w:rsidRDefault="00364A52" w:rsidP="004F1113">
      <w:pPr>
        <w:autoSpaceDE w:val="0"/>
        <w:autoSpaceDN w:val="0"/>
        <w:adjustRightInd w:val="0"/>
        <w:spacing w:after="0" w:line="240" w:lineRule="auto"/>
        <w:ind w:left="709"/>
        <w:jc w:val="center"/>
        <w:rPr>
          <w:rFonts w:ascii="Times New Roman" w:eastAsia="Times New Roman" w:hAnsi="Times New Roman" w:cs="Times New Roman"/>
          <w:b/>
          <w:bCs/>
          <w:kern w:val="1"/>
          <w:sz w:val="28"/>
          <w:szCs w:val="28"/>
          <w:lang w:eastAsia="ar-SA"/>
        </w:rPr>
      </w:pPr>
      <w:r w:rsidRPr="004F1113">
        <w:rPr>
          <w:rFonts w:ascii="Times New Roman" w:eastAsia="Times New Roman" w:hAnsi="Times New Roman" w:cs="Times New Roman"/>
          <w:b/>
          <w:bCs/>
          <w:kern w:val="1"/>
          <w:sz w:val="28"/>
          <w:szCs w:val="28"/>
          <w:lang w:eastAsia="ar-SA"/>
        </w:rPr>
        <w:t xml:space="preserve">11. Порядок заключения, исполнения, </w:t>
      </w:r>
      <w:r w:rsidRPr="004F1113">
        <w:rPr>
          <w:rFonts w:ascii="Times New Roman" w:eastAsia="Times New Roman" w:hAnsi="Times New Roman" w:cs="Times New Roman"/>
          <w:b/>
          <w:bCs/>
          <w:kern w:val="1"/>
          <w:sz w:val="28"/>
          <w:szCs w:val="28"/>
          <w:lang w:eastAsia="ar-SA"/>
        </w:rPr>
        <w:br/>
        <w:t>изменения и расторжения договора</w:t>
      </w:r>
      <w:bookmarkEnd w:id="65"/>
    </w:p>
    <w:p w:rsidR="004F1113" w:rsidRDefault="004F1113" w:rsidP="00364A52">
      <w:pPr>
        <w:autoSpaceDE w:val="0"/>
        <w:autoSpaceDN w:val="0"/>
        <w:adjustRightInd w:val="0"/>
        <w:spacing w:after="0" w:line="276" w:lineRule="auto"/>
        <w:ind w:firstLine="709"/>
        <w:jc w:val="both"/>
        <w:rPr>
          <w:rFonts w:ascii="Times New Roman" w:eastAsia="Calibri" w:hAnsi="Times New Roman" w:cs="Times New Roman"/>
          <w:sz w:val="24"/>
          <w:szCs w:val="24"/>
        </w:rPr>
      </w:pPr>
    </w:p>
    <w:p w:rsidR="00364A52" w:rsidRPr="004F1113" w:rsidRDefault="00364A52" w:rsidP="004F111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F1113">
        <w:rPr>
          <w:rFonts w:ascii="Times New Roman" w:eastAsia="Calibri" w:hAnsi="Times New Roman" w:cs="Times New Roman"/>
          <w:sz w:val="26"/>
          <w:szCs w:val="26"/>
        </w:rPr>
        <w:t>11.1.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правовыми и локальными актами Заказчика, в том числе Положением.</w:t>
      </w:r>
    </w:p>
    <w:p w:rsidR="00364A52" w:rsidRPr="004F1113" w:rsidRDefault="00364A52" w:rsidP="004F1113">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4F1113">
        <w:rPr>
          <w:rFonts w:ascii="Times New Roman" w:eastAsia="Times New Roman" w:hAnsi="Times New Roman" w:cs="Times New Roman"/>
          <w:kern w:val="1"/>
          <w:sz w:val="26"/>
          <w:szCs w:val="26"/>
          <w:lang w:eastAsia="ar-SA"/>
        </w:rPr>
        <w:t>11.2. Проект договора, заключаемого по результатам конкурентной закупки, направляется Заказчиком победителю или участнику, с которым заключается договор, в срок не позднее 3 (трех) рабочих дней со дня размещения в ЕИС итогового протокола закупки, либо в случае признания победителя или участника, с которым заключается договор, уклонившимся от заключения договора - не позднее 3 (трех) рабочих дней с даты признания такого победителя или участника уклонившимся от заключения договора.</w:t>
      </w:r>
    </w:p>
    <w:p w:rsidR="00364A52" w:rsidRPr="004F1113" w:rsidRDefault="00364A52" w:rsidP="004F1113">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4F1113">
        <w:rPr>
          <w:rFonts w:ascii="Times New Roman" w:eastAsia="Times New Roman" w:hAnsi="Times New Roman" w:cs="Times New Roman"/>
          <w:kern w:val="1"/>
          <w:sz w:val="26"/>
          <w:szCs w:val="26"/>
          <w:lang w:eastAsia="ar-SA"/>
        </w:rPr>
        <w:t>Договор по результатам конкурентной закупки заключается не ранее чем через 10 (десять) дней и не позднее чем через 20 (двадцать) дней с даты размещения в ЕИС итогового протокола закупки.</w:t>
      </w:r>
    </w:p>
    <w:p w:rsidR="00364A52" w:rsidRPr="004F1113" w:rsidRDefault="00364A52" w:rsidP="004F1113">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4F1113">
        <w:rPr>
          <w:rFonts w:ascii="Times New Roman" w:eastAsia="Times New Roman" w:hAnsi="Times New Roman" w:cs="Times New Roman"/>
          <w:kern w:val="1"/>
          <w:sz w:val="26"/>
          <w:szCs w:val="26"/>
          <w:lang w:eastAsia="ar-SA"/>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ЭП.</w:t>
      </w:r>
    </w:p>
    <w:p w:rsidR="00364A52" w:rsidRPr="004F1113" w:rsidRDefault="00364A52" w:rsidP="004F1113">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4F1113">
        <w:rPr>
          <w:rFonts w:ascii="Times New Roman" w:eastAsia="Times New Roman" w:hAnsi="Times New Roman" w:cs="Times New Roman"/>
          <w:kern w:val="1"/>
          <w:sz w:val="26"/>
          <w:szCs w:val="26"/>
          <w:lang w:eastAsia="ar-SA"/>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4F1113" w:rsidRPr="004F1113">
        <w:rPr>
          <w:rFonts w:ascii="Times New Roman" w:eastAsia="Times New Roman" w:hAnsi="Times New Roman" w:cs="Times New Roman"/>
          <w:kern w:val="1"/>
          <w:sz w:val="26"/>
          <w:szCs w:val="26"/>
          <w:lang w:eastAsia="ar-SA"/>
        </w:rPr>
        <w:t>участнику такой закупки,</w:t>
      </w:r>
      <w:r w:rsidRPr="004F1113">
        <w:rPr>
          <w:rFonts w:ascii="Times New Roman" w:eastAsia="Times New Roman" w:hAnsi="Times New Roman" w:cs="Times New Roman"/>
          <w:kern w:val="1"/>
          <w:sz w:val="26"/>
          <w:szCs w:val="26"/>
          <w:lang w:eastAsia="ar-SA"/>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64A52" w:rsidRPr="004F1113" w:rsidRDefault="00364A52" w:rsidP="004F111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F1113">
        <w:rPr>
          <w:rFonts w:ascii="Times New Roman" w:eastAsia="Calibri" w:hAnsi="Times New Roman" w:cs="Times New Roman"/>
          <w:sz w:val="26"/>
          <w:szCs w:val="26"/>
        </w:rPr>
        <w:t>11.2.1. В договор, заключаемый по результатам конкурентной закупки, включается, в том числе, информация:</w:t>
      </w:r>
    </w:p>
    <w:p w:rsidR="00364A52" w:rsidRPr="004F1113" w:rsidRDefault="00364A52" w:rsidP="004F111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F1113">
        <w:rPr>
          <w:rFonts w:ascii="Times New Roman" w:eastAsia="Calibri" w:hAnsi="Times New Roman" w:cs="Times New Roman"/>
          <w:sz w:val="26"/>
          <w:szCs w:val="26"/>
        </w:rPr>
        <w:t>1)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 с указанием размера и порядка начисления и взыскания штрафов, пеней;</w:t>
      </w:r>
    </w:p>
    <w:p w:rsidR="00364A52" w:rsidRPr="004F1113" w:rsidRDefault="00364A52" w:rsidP="004F111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F1113">
        <w:rPr>
          <w:rFonts w:ascii="Times New Roman" w:eastAsia="Calibri" w:hAnsi="Times New Roman" w:cs="Times New Roman"/>
          <w:sz w:val="26"/>
          <w:szCs w:val="26"/>
        </w:rPr>
        <w:t>2) об условиях и порядке расторжения договора с указанием условий договора, неисполнение или ненадлежащее исполнение которых является основанием для одностороннего расторжения договора;</w:t>
      </w:r>
    </w:p>
    <w:p w:rsidR="00364A52" w:rsidRPr="004F1113" w:rsidRDefault="00364A52" w:rsidP="004F111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F1113">
        <w:rPr>
          <w:rFonts w:ascii="Times New Roman" w:eastAsia="Calibri" w:hAnsi="Times New Roman" w:cs="Times New Roman"/>
          <w:sz w:val="26"/>
          <w:szCs w:val="26"/>
        </w:rPr>
        <w:t>3) о способах обмена юридически значимыми сообщениями;</w:t>
      </w:r>
    </w:p>
    <w:p w:rsidR="00364A52" w:rsidRPr="004F1113" w:rsidRDefault="00364A52" w:rsidP="004F111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F1113">
        <w:rPr>
          <w:rFonts w:ascii="Times New Roman" w:eastAsia="Calibri" w:hAnsi="Times New Roman" w:cs="Times New Roman"/>
          <w:sz w:val="26"/>
          <w:szCs w:val="26"/>
        </w:rPr>
        <w:t>4) о порядке и сроках предоставления и возврата обеспечения исполнения договора, обеспечения исполнения гарантийных обязательств (при установлении таких обеспечительных мер) в соответствии с разделом 8.10 Положения;</w:t>
      </w:r>
    </w:p>
    <w:p w:rsidR="00364A52" w:rsidRPr="004F1113" w:rsidRDefault="00364A52" w:rsidP="004F111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F1113">
        <w:rPr>
          <w:rFonts w:ascii="Times New Roman" w:eastAsia="Calibri" w:hAnsi="Times New Roman" w:cs="Times New Roman"/>
          <w:sz w:val="26"/>
          <w:szCs w:val="26"/>
        </w:rPr>
        <w:lastRenderedPageBreak/>
        <w:t xml:space="preserve">5) об условии неприменения штрафных санкций в случае нарушений поставщиком (исполнителем, подрядчиком) обязательств из-за последствий новой </w:t>
      </w:r>
      <w:proofErr w:type="spellStart"/>
      <w:r w:rsidRPr="004F1113">
        <w:rPr>
          <w:rFonts w:ascii="Times New Roman" w:eastAsia="Calibri" w:hAnsi="Times New Roman" w:cs="Times New Roman"/>
          <w:sz w:val="26"/>
          <w:szCs w:val="26"/>
        </w:rPr>
        <w:t>коронавирусной</w:t>
      </w:r>
      <w:proofErr w:type="spellEnd"/>
      <w:r w:rsidRPr="004F1113">
        <w:rPr>
          <w:rFonts w:ascii="Times New Roman" w:eastAsia="Calibri" w:hAnsi="Times New Roman" w:cs="Times New Roman"/>
          <w:sz w:val="26"/>
          <w:szCs w:val="26"/>
        </w:rPr>
        <w:t xml:space="preserve"> инфекции, вызванной 2019-NCOV.</w:t>
      </w:r>
    </w:p>
    <w:p w:rsidR="00364A52" w:rsidRPr="004F1113" w:rsidRDefault="00364A52" w:rsidP="004F111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F1113">
        <w:rPr>
          <w:rFonts w:ascii="Times New Roman" w:eastAsia="Calibri" w:hAnsi="Times New Roman" w:cs="Times New Roman"/>
          <w:sz w:val="26"/>
          <w:szCs w:val="26"/>
        </w:rPr>
        <w:t>11.2.2. При осуществлении закупок в соответствии с постановлением Правительства Мурманской области от 18.12.2020 № 899-ПП «Об организации особо значимых закупок в Мурманской области» в договор включаются сведения, предусмотренные Положением об организации особо значимых закупок в Мурманской области, утвержденным указанным постановлением.</w:t>
      </w:r>
    </w:p>
    <w:p w:rsidR="00364A52" w:rsidRPr="004F1113"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4F1113">
        <w:rPr>
          <w:rFonts w:ascii="Times New Roman" w:hAnsi="Times New Roman"/>
          <w:sz w:val="26"/>
          <w:szCs w:val="26"/>
        </w:rPr>
        <w:t xml:space="preserve">11.3. Не допускаются изменения существенных условий договора при его заключении и исполнении, за исключением их изменений по соглашению сторон в следующих случаях: </w:t>
      </w:r>
    </w:p>
    <w:p w:rsidR="00364A52" w:rsidRPr="004F1113"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4F1113">
        <w:rPr>
          <w:rFonts w:ascii="Times New Roman" w:hAnsi="Times New Roman"/>
          <w:sz w:val="26"/>
          <w:szCs w:val="26"/>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364A52" w:rsidRPr="004F1113"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4F1113">
        <w:rPr>
          <w:rFonts w:ascii="Times New Roman" w:hAnsi="Times New Roman"/>
          <w:sz w:val="26"/>
          <w:szCs w:val="26"/>
        </w:rPr>
        <w:t xml:space="preserve">2) при изменении не более чем на 10 (десять) </w:t>
      </w:r>
      <w:r w:rsidR="004F1113" w:rsidRPr="004F1113">
        <w:rPr>
          <w:rFonts w:ascii="Times New Roman" w:hAnsi="Times New Roman"/>
          <w:sz w:val="26"/>
          <w:szCs w:val="26"/>
        </w:rPr>
        <w:t>процентов,</w:t>
      </w:r>
      <w:r w:rsidRPr="004F1113">
        <w:rPr>
          <w:rFonts w:ascii="Times New Roman" w:hAnsi="Times New Roman"/>
          <w:sz w:val="26"/>
          <w:szCs w:val="26"/>
        </w:rPr>
        <w:t xml:space="preserve"> предусмотренных договором количества товара, объема работ или услуг при изменении потребности в таких товарах, работах, услугах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w:t>
      </w:r>
      <w:proofErr w:type="gramStart"/>
      <w:r w:rsidRPr="004F1113">
        <w:rPr>
          <w:rFonts w:ascii="Times New Roman" w:hAnsi="Times New Roman"/>
          <w:sz w:val="26"/>
          <w:szCs w:val="26"/>
        </w:rPr>
        <w:t>при уменьшении</w:t>
      </w:r>
      <w:proofErr w:type="gramEnd"/>
      <w:r w:rsidRPr="004F1113">
        <w:rPr>
          <w:rFonts w:ascii="Times New Roman" w:hAnsi="Times New Roman"/>
          <w:sz w:val="26"/>
          <w:szCs w:val="26"/>
        </w:rPr>
        <w:t xml:space="preserve">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364A52" w:rsidRPr="004F1113"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4F1113">
        <w:rPr>
          <w:rFonts w:ascii="Times New Roman" w:hAnsi="Times New Roman"/>
          <w:sz w:val="26"/>
          <w:szCs w:val="26"/>
        </w:rPr>
        <w:t>2.1)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(десять) процентов цены договора;</w:t>
      </w:r>
    </w:p>
    <w:p w:rsidR="00364A52" w:rsidRPr="004F1113"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4F1113">
        <w:rPr>
          <w:rFonts w:ascii="Times New Roman" w:hAnsi="Times New Roman"/>
          <w:sz w:val="26"/>
          <w:szCs w:val="26"/>
        </w:rPr>
        <w:t xml:space="preserve">3) при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w:t>
      </w:r>
      <w:r w:rsidR="004F1113" w:rsidRPr="004F1113">
        <w:rPr>
          <w:rFonts w:ascii="Times New Roman" w:hAnsi="Times New Roman"/>
          <w:sz w:val="26"/>
          <w:szCs w:val="26"/>
        </w:rPr>
        <w:t>процентов,</w:t>
      </w:r>
      <w:r w:rsidRPr="004F1113">
        <w:rPr>
          <w:rFonts w:ascii="Times New Roman" w:hAnsi="Times New Roman"/>
          <w:sz w:val="26"/>
          <w:szCs w:val="26"/>
        </w:rPr>
        <w:t xml:space="preserve"> предусмотренных договором количества товаров, объема работ или услуг при изменении потребности в таких товарах, работах, услугах.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w:t>
      </w:r>
      <w:proofErr w:type="gramStart"/>
      <w:r w:rsidRPr="004F1113">
        <w:rPr>
          <w:rFonts w:ascii="Times New Roman" w:hAnsi="Times New Roman"/>
          <w:sz w:val="26"/>
          <w:szCs w:val="26"/>
        </w:rPr>
        <w:t>при уменьшении</w:t>
      </w:r>
      <w:proofErr w:type="gramEnd"/>
      <w:r w:rsidRPr="004F1113">
        <w:rPr>
          <w:rFonts w:ascii="Times New Roman" w:hAnsi="Times New Roman"/>
          <w:sz w:val="26"/>
          <w:szCs w:val="26"/>
        </w:rPr>
        <w:t xml:space="preserve"> предусмотренного договором количества поставляемого товара должна определяться как частное от деления </w:t>
      </w:r>
      <w:r w:rsidRPr="004F1113">
        <w:rPr>
          <w:rFonts w:ascii="Times New Roman" w:hAnsi="Times New Roman"/>
          <w:sz w:val="26"/>
          <w:szCs w:val="26"/>
        </w:rPr>
        <w:lastRenderedPageBreak/>
        <w:t>первоначальной цены договора на предусмотренное в договоре количество такого товара;</w:t>
      </w:r>
    </w:p>
    <w:p w:rsidR="00364A52" w:rsidRPr="004F1113"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4F1113">
        <w:rPr>
          <w:rFonts w:ascii="Times New Roman" w:hAnsi="Times New Roman"/>
          <w:sz w:val="26"/>
          <w:szCs w:val="26"/>
        </w:rPr>
        <w:t>4) при изменении цены договора в случаях:</w:t>
      </w:r>
    </w:p>
    <w:p w:rsidR="00364A52" w:rsidRPr="004F1113" w:rsidRDefault="00364A52" w:rsidP="004F1113">
      <w:pPr>
        <w:widowControl w:val="0"/>
        <w:tabs>
          <w:tab w:val="left" w:pos="709"/>
        </w:tabs>
        <w:autoSpaceDE w:val="0"/>
        <w:autoSpaceDN w:val="0"/>
        <w:adjustRightInd w:val="0"/>
        <w:spacing w:after="0" w:line="240" w:lineRule="auto"/>
        <w:ind w:firstLine="709"/>
        <w:jc w:val="both"/>
        <w:rPr>
          <w:rFonts w:ascii="Times New Roman" w:hAnsi="Times New Roman"/>
          <w:sz w:val="26"/>
          <w:szCs w:val="26"/>
        </w:rPr>
      </w:pPr>
      <w:r w:rsidRPr="004F1113">
        <w:rPr>
          <w:rFonts w:ascii="Times New Roman" w:hAnsi="Times New Roman"/>
          <w:sz w:val="26"/>
          <w:szCs w:val="26"/>
        </w:rPr>
        <w:t>4.1) изменения в соответствии с законодательством регулируемых государством цен (тарифов) на товары (работы, услуги);</w:t>
      </w:r>
    </w:p>
    <w:p w:rsidR="00364A52" w:rsidRPr="004F1113"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4F1113">
        <w:rPr>
          <w:rFonts w:ascii="Times New Roman" w:hAnsi="Times New Roman"/>
          <w:sz w:val="26"/>
          <w:szCs w:val="26"/>
        </w:rPr>
        <w:t>4.2) изменения ценообразующих факторов, конъюнктуры рынка путем ее уменьшения или увеличения без изменения иных условий исполнения договора на поставку топлива (мазута топочного или флотского, дизельного топлива для котельных, угля);</w:t>
      </w:r>
    </w:p>
    <w:p w:rsidR="00364A52" w:rsidRPr="004F1113" w:rsidRDefault="00364A52" w:rsidP="004F1113">
      <w:pPr>
        <w:widowControl w:val="0"/>
        <w:tabs>
          <w:tab w:val="left" w:pos="709"/>
        </w:tabs>
        <w:autoSpaceDE w:val="0"/>
        <w:autoSpaceDN w:val="0"/>
        <w:adjustRightInd w:val="0"/>
        <w:spacing w:after="0" w:line="240" w:lineRule="auto"/>
        <w:ind w:firstLine="709"/>
        <w:jc w:val="both"/>
        <w:rPr>
          <w:rFonts w:ascii="Times New Roman" w:hAnsi="Times New Roman"/>
          <w:sz w:val="26"/>
          <w:szCs w:val="26"/>
        </w:rPr>
      </w:pPr>
      <w:r w:rsidRPr="004F1113">
        <w:rPr>
          <w:rFonts w:ascii="Times New Roman" w:hAnsi="Times New Roman"/>
          <w:sz w:val="26"/>
          <w:szCs w:val="26"/>
        </w:rPr>
        <w:t xml:space="preserve">5) при изменении цены договора в случае предоставлении приоритета в соответствии с пунктами </w:t>
      </w:r>
      <w:r w:rsidRPr="004F1113">
        <w:rPr>
          <w:rFonts w:ascii="Times New Roman" w:eastAsia="Calibri" w:hAnsi="Times New Roman" w:cs="Times New Roman"/>
          <w:sz w:val="26"/>
          <w:szCs w:val="26"/>
        </w:rPr>
        <w:t xml:space="preserve">3, 3(1), 4, 4(1) </w:t>
      </w:r>
      <w:r w:rsidRPr="004F1113">
        <w:rPr>
          <w:rFonts w:ascii="Times New Roman" w:hAnsi="Times New Roman"/>
          <w:sz w:val="26"/>
          <w:szCs w:val="26"/>
        </w:rPr>
        <w:t>Постановления № 925;</w:t>
      </w:r>
    </w:p>
    <w:p w:rsidR="00364A52" w:rsidRPr="004F1113"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4F1113">
        <w:rPr>
          <w:rFonts w:ascii="Times New Roman" w:hAnsi="Times New Roman"/>
          <w:sz w:val="26"/>
          <w:szCs w:val="26"/>
        </w:rPr>
        <w:t>6)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и соответствующим техническим и функциональным характеристикам товаров, указанных в договоре;</w:t>
      </w:r>
    </w:p>
    <w:p w:rsidR="00364A52" w:rsidRPr="004F1113"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4F1113">
        <w:rPr>
          <w:rFonts w:ascii="Times New Roman" w:hAnsi="Times New Roman"/>
          <w:sz w:val="26"/>
          <w:szCs w:val="26"/>
        </w:rPr>
        <w:t>7) при изменении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364A52" w:rsidRPr="004F1113"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4F1113">
        <w:rPr>
          <w:rFonts w:ascii="Times New Roman" w:hAnsi="Times New Roman"/>
          <w:sz w:val="26"/>
          <w:szCs w:val="26"/>
        </w:rPr>
        <w:t xml:space="preserve">8) при изменении в соответствии с нормами </w:t>
      </w:r>
      <w:r w:rsidRPr="004F1113">
        <w:rPr>
          <w:rFonts w:ascii="Times New Roman" w:hAnsi="Times New Roman" w:cs="Times New Roman"/>
          <w:sz w:val="26"/>
          <w:szCs w:val="26"/>
        </w:rPr>
        <w:t>Регламента работы на торговой площадке «Малые закупки»;</w:t>
      </w:r>
    </w:p>
    <w:p w:rsidR="00364A52" w:rsidRPr="004F1113"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4F1113">
        <w:rPr>
          <w:rFonts w:ascii="Times New Roman" w:hAnsi="Times New Roman"/>
          <w:sz w:val="26"/>
          <w:szCs w:val="26"/>
        </w:rPr>
        <w:t xml:space="preserve">9) при изменении цены заключенного до 1 января 2019 года договора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w:t>
      </w:r>
    </w:p>
    <w:p w:rsidR="00364A52" w:rsidRPr="004F1113"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4F1113">
        <w:rPr>
          <w:rFonts w:ascii="Times New Roman" w:hAnsi="Times New Roman"/>
          <w:sz w:val="26"/>
          <w:szCs w:val="26"/>
        </w:rPr>
        <w:t xml:space="preserve">10) при изменении в 2020-2021 годах по соглашению сторон срока исполнения договора, и (или) цены договора, и (или) цены единицы товара, работы услуги, если при его исполнении в связи с распространением новой </w:t>
      </w:r>
      <w:proofErr w:type="spellStart"/>
      <w:r w:rsidRPr="004F1113">
        <w:rPr>
          <w:rFonts w:ascii="Times New Roman" w:hAnsi="Times New Roman"/>
          <w:sz w:val="26"/>
          <w:szCs w:val="26"/>
        </w:rPr>
        <w:t>коронавирусной</w:t>
      </w:r>
      <w:proofErr w:type="spellEnd"/>
      <w:r w:rsidRPr="004F1113">
        <w:rPr>
          <w:rFonts w:ascii="Times New Roman" w:hAnsi="Times New Roman"/>
          <w:sz w:val="26"/>
          <w:szCs w:val="26"/>
        </w:rPr>
        <w:t xml:space="preserve"> инфекции, вызванной 2019-NCOV, возникли независящие от сторон договора обстоятельства, влекущие невозможность его исполнения на первоначально установленных условиях.</w:t>
      </w:r>
    </w:p>
    <w:p w:rsidR="00364A52" w:rsidRPr="004F1113"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4F1113">
        <w:rPr>
          <w:rFonts w:ascii="Times New Roman" w:hAnsi="Times New Roman"/>
          <w:sz w:val="26"/>
          <w:szCs w:val="26"/>
        </w:rPr>
        <w:t xml:space="preserve">Предусмотренные настоящим пунктом изменения осуществляются при наличии у Заказчика письменного обоснования необходимости таких изменений с установленной причинно-следственной связью между последствиями новой </w:t>
      </w:r>
      <w:proofErr w:type="spellStart"/>
      <w:r w:rsidRPr="004F1113">
        <w:rPr>
          <w:rFonts w:ascii="Times New Roman" w:hAnsi="Times New Roman"/>
          <w:sz w:val="26"/>
          <w:szCs w:val="26"/>
        </w:rPr>
        <w:t>коронавирусной</w:t>
      </w:r>
      <w:proofErr w:type="spellEnd"/>
      <w:r w:rsidRPr="004F1113">
        <w:rPr>
          <w:rFonts w:ascii="Times New Roman" w:hAnsi="Times New Roman"/>
          <w:sz w:val="26"/>
          <w:szCs w:val="26"/>
        </w:rPr>
        <w:t xml:space="preserve"> инфекции, вызванной 2019-NCOV и возникновением обстоятельств, влекущих невозможность исполнения обязательств по договору на первоначальных условиях, согласованного с исполнительным органом государственной власти Мурманской области, в ведомственном подчинении которого находится Заказчик;</w:t>
      </w:r>
    </w:p>
    <w:p w:rsidR="00364A52" w:rsidRPr="004F1113" w:rsidRDefault="00364A52" w:rsidP="004F111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F1113">
        <w:rPr>
          <w:rFonts w:ascii="Times New Roman" w:hAnsi="Times New Roman"/>
          <w:sz w:val="26"/>
          <w:szCs w:val="26"/>
        </w:rPr>
        <w:t xml:space="preserve">11) </w:t>
      </w:r>
      <w:r w:rsidRPr="004F1113">
        <w:rPr>
          <w:rFonts w:ascii="Times New Roman" w:eastAsia="Calibri" w:hAnsi="Times New Roman" w:cs="Times New Roman"/>
          <w:sz w:val="26"/>
          <w:szCs w:val="26"/>
        </w:rPr>
        <w:t>при поставке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364A52" w:rsidRPr="004F1113" w:rsidRDefault="00364A52" w:rsidP="004F111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F1113">
        <w:rPr>
          <w:rFonts w:ascii="Times New Roman" w:eastAsia="Calibri" w:hAnsi="Times New Roman" w:cs="Times New Roman"/>
          <w:sz w:val="26"/>
          <w:szCs w:val="26"/>
        </w:rPr>
        <w:t xml:space="preserve">12) при изменении срока исполнения договора на выполнение работ, оказание услуг в случае возникновения независящих от сторон обстоятельств, </w:t>
      </w:r>
      <w:r w:rsidRPr="004F1113">
        <w:rPr>
          <w:rFonts w:ascii="Times New Roman" w:eastAsia="Calibri" w:hAnsi="Times New Roman" w:cs="Times New Roman"/>
          <w:sz w:val="26"/>
          <w:szCs w:val="26"/>
        </w:rPr>
        <w:lastRenderedPageBreak/>
        <w:t>имеющих характер непреодолимой силы (погодно-климатические условия и пр.), если возможность такого изменения условий договора была предусмотрена документацией и (или) извещением о конкурентной закупки, условиями договора с единственным поставщиком (исполнителем, подрядчиком). Предусмотренное настоящим подпунктом изменение осуществляется однократно и при условии, что такое изменение не приведет к увеличению срока исполнения договора более чем на 30 (тридцать) процентов от срока, установленного проектом договора и (или) договором;</w:t>
      </w:r>
    </w:p>
    <w:p w:rsidR="00364A52" w:rsidRPr="004F1113"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4F1113">
        <w:rPr>
          <w:rFonts w:ascii="Times New Roman" w:hAnsi="Times New Roman"/>
          <w:sz w:val="26"/>
          <w:szCs w:val="26"/>
        </w:rPr>
        <w:t>13) в случае заключения договора с единственным поставщиком (исполнителем, подрядчиком) в соответствии с пунктами 10.1, 10.8, 10.18, 10.19, 10.24, 10.26 Положения.</w:t>
      </w:r>
    </w:p>
    <w:p w:rsidR="00364A52" w:rsidRPr="004F1113"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4F1113">
        <w:rPr>
          <w:rFonts w:ascii="Times New Roman" w:hAnsi="Times New Roman"/>
          <w:sz w:val="26"/>
          <w:szCs w:val="26"/>
        </w:rPr>
        <w:t>11.4.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364A52" w:rsidRPr="004F1113"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F1113">
        <w:rPr>
          <w:rFonts w:ascii="Times New Roman" w:hAnsi="Times New Roman"/>
          <w:sz w:val="26"/>
          <w:szCs w:val="26"/>
        </w:rPr>
        <w:t>11.4.1. Заказчик вправе принять решение о расторжении договора в одностороннем порядке в случае неисполнения</w:t>
      </w:r>
      <w:r w:rsidRPr="004F1113">
        <w:rPr>
          <w:rFonts w:ascii="Times New Roman" w:eastAsia="Times New Roman" w:hAnsi="Times New Roman" w:cs="Times New Roman"/>
          <w:sz w:val="26"/>
          <w:szCs w:val="26"/>
          <w:lang w:eastAsia="ru-RU"/>
        </w:rPr>
        <w:t xml:space="preserve"> или ненадлежащего исполнения поставщиком (исполнителем, подрядчиком) своих обязательств по договору.</w:t>
      </w:r>
    </w:p>
    <w:p w:rsidR="00364A52" w:rsidRPr="004F1113"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F1113">
        <w:rPr>
          <w:rFonts w:ascii="Times New Roman" w:eastAsia="Times New Roman" w:hAnsi="Times New Roman" w:cs="Times New Roman"/>
          <w:sz w:val="26"/>
          <w:szCs w:val="26"/>
          <w:lang w:eastAsia="ru-RU"/>
        </w:rPr>
        <w:t>11.4.2. Решение Заказчика об одностороннем отказе от исполнения договора направляется поставщику (исполнителю, подрядчику) одним или несколькими из следующих способов:</w:t>
      </w:r>
    </w:p>
    <w:p w:rsidR="00364A52" w:rsidRPr="004F1113"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F1113">
        <w:rPr>
          <w:rFonts w:ascii="Times New Roman" w:eastAsia="Times New Roman" w:hAnsi="Times New Roman" w:cs="Times New Roman"/>
          <w:sz w:val="26"/>
          <w:szCs w:val="26"/>
          <w:lang w:eastAsia="ru-RU"/>
        </w:rPr>
        <w:t>1) по адресу электронной почты, указанному в договоре, с получением уведомления от поставщика (исполнителя, подрядчика) о получении им такого сообщения (если такой способ направления юридически значимых сообщений установлен условиями договора в соответствии с подпунктом 3 пункта 11.2.1 Положения);</w:t>
      </w:r>
    </w:p>
    <w:p w:rsidR="00364A52" w:rsidRPr="004F1113"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F1113">
        <w:rPr>
          <w:rFonts w:ascii="Times New Roman" w:eastAsia="Times New Roman" w:hAnsi="Times New Roman" w:cs="Times New Roman"/>
          <w:sz w:val="26"/>
          <w:szCs w:val="26"/>
          <w:lang w:eastAsia="ru-RU"/>
        </w:rPr>
        <w:t>2) по почте заказным письмом с описью вложения и уведомлением о вручении по адресу поставщика (исполнителя, подрядчика), указанному в договоре, либо нарочно с отметкой о получении решения, либо посредством факсимильной связи, либо иными средствами связи и доставки, обеспечивающими получение заказчиком подтверждения получения поставщиком (подрядчиком, исполнителем) указанного решения.</w:t>
      </w:r>
    </w:p>
    <w:p w:rsidR="00364A52" w:rsidRPr="004F1113"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F1113">
        <w:rPr>
          <w:rFonts w:ascii="Times New Roman" w:eastAsia="Times New Roman" w:hAnsi="Times New Roman" w:cs="Times New Roman"/>
          <w:sz w:val="26"/>
          <w:szCs w:val="26"/>
          <w:lang w:eastAsia="ru-RU"/>
        </w:rPr>
        <w:t xml:space="preserve">11.4.3. Датой надлежащего уведомления признается дата получения Заказчиком подтверждения получения поставщиком (исполнителем, подрядчиком) указанного решения либо дата получения Заказчиком информации об отсутствии поставщика (исполнителя, подрядчика) по его адресу, указанному в договоре. </w:t>
      </w:r>
    </w:p>
    <w:p w:rsidR="00364A52" w:rsidRPr="004F1113"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F1113">
        <w:rPr>
          <w:rFonts w:ascii="Times New Roman" w:eastAsia="Times New Roman" w:hAnsi="Times New Roman" w:cs="Times New Roman"/>
          <w:sz w:val="26"/>
          <w:szCs w:val="26"/>
          <w:lang w:eastAsia="ru-RU"/>
        </w:rPr>
        <w:t>11.4.4.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поставщика (исполнителя, подрядчика) об одностороннем отказе от исполнения договора.</w:t>
      </w:r>
    </w:p>
    <w:p w:rsidR="00364A52" w:rsidRPr="004F1113"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F1113">
        <w:rPr>
          <w:rFonts w:ascii="Times New Roman" w:eastAsia="Times New Roman" w:hAnsi="Times New Roman" w:cs="Times New Roman"/>
          <w:sz w:val="26"/>
          <w:szCs w:val="26"/>
          <w:lang w:eastAsia="ru-RU"/>
        </w:rPr>
        <w:t>11.4.5. Заказчик обязан принять решение об одностороннем отказе от исполнения договора в случае, если в ходе исполнения договора установлено, что поставщик (исполнитель, подрядчик) и (или) поставляемый товар, выполняемая работа, оказываемая услуга не соответствуют установленным в извещении и (или) документации об осуществлении закупки требованиям к участникам закупки и (или) поставляемому товару, выполняемой работе, оказываемой услуге или поставщик (исполнитель, подрядчик) представил недостоверную информацию о своем соответствии и (или) соответствии поставляемого товара, выполняемой работы, оказываемой услуги таким требованиям, что позволило ему стать победителем закупки.</w:t>
      </w:r>
    </w:p>
    <w:p w:rsidR="00364A52" w:rsidRPr="004F1113"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F1113">
        <w:rPr>
          <w:rFonts w:ascii="Times New Roman" w:eastAsia="Times New Roman" w:hAnsi="Times New Roman" w:cs="Times New Roman"/>
          <w:sz w:val="26"/>
          <w:szCs w:val="26"/>
          <w:lang w:eastAsia="ru-RU"/>
        </w:rPr>
        <w:lastRenderedPageBreak/>
        <w:t>11.4.6. Поставщик (исполнитель,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364A52" w:rsidRPr="004F1113"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F1113">
        <w:rPr>
          <w:rFonts w:ascii="Times New Roman" w:eastAsia="Times New Roman" w:hAnsi="Times New Roman" w:cs="Times New Roman"/>
          <w:sz w:val="26"/>
          <w:szCs w:val="26"/>
          <w:lang w:eastAsia="ru-RU"/>
        </w:rPr>
        <w:t>11.4.7. В случае расторжения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64A52" w:rsidRPr="004F1113"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F1113">
        <w:rPr>
          <w:rFonts w:ascii="Times New Roman" w:eastAsia="Times New Roman" w:hAnsi="Times New Roman" w:cs="Times New Roman"/>
          <w:sz w:val="26"/>
          <w:szCs w:val="26"/>
          <w:lang w:eastAsia="ru-RU"/>
        </w:rPr>
        <w:t>11.4.8. В случае расторжения договора Заказчик при необходимости осуществляет закупку товара, работы, услуги, поставка, выполнение, оказание которых являлись предметом расторгнутого договора, в соответствии с Положением.</w:t>
      </w:r>
    </w:p>
    <w:p w:rsidR="004F1113"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F1113">
        <w:rPr>
          <w:rFonts w:ascii="Times New Roman" w:eastAsia="Times New Roman" w:hAnsi="Times New Roman" w:cs="Times New Roman"/>
          <w:sz w:val="26"/>
          <w:szCs w:val="26"/>
          <w:lang w:eastAsia="ru-RU"/>
        </w:rPr>
        <w:t>11.4.9. Информация о поставщике (исполнителе, подрядчике), с которым договор расторгнут по решению суда в связи с существенным нарушением им договора, включается в реестр недобросовестных поставщиков в соответствии с Законом № 223-ФЗ.</w:t>
      </w:r>
      <w:bookmarkStart w:id="66" w:name="_Toc84325756"/>
    </w:p>
    <w:p w:rsidR="004F1113" w:rsidRDefault="004F1113"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64A52" w:rsidRPr="00C15200" w:rsidRDefault="00364A52" w:rsidP="004F1113">
      <w:pPr>
        <w:widowControl w:val="0"/>
        <w:autoSpaceDE w:val="0"/>
        <w:autoSpaceDN w:val="0"/>
        <w:spacing w:after="0" w:line="240" w:lineRule="auto"/>
        <w:ind w:left="709"/>
        <w:jc w:val="center"/>
        <w:rPr>
          <w:rFonts w:ascii="Times New Roman" w:eastAsia="Times New Roman" w:hAnsi="Times New Roman" w:cs="Times New Roman"/>
          <w:b/>
          <w:bCs/>
          <w:kern w:val="1"/>
          <w:sz w:val="28"/>
          <w:szCs w:val="28"/>
          <w:lang w:eastAsia="ar-SA"/>
        </w:rPr>
      </w:pPr>
      <w:r w:rsidRPr="00C15200">
        <w:rPr>
          <w:rFonts w:ascii="Times New Roman" w:eastAsia="Times New Roman" w:hAnsi="Times New Roman" w:cs="Times New Roman"/>
          <w:b/>
          <w:bCs/>
          <w:kern w:val="1"/>
          <w:sz w:val="28"/>
          <w:szCs w:val="28"/>
          <w:lang w:eastAsia="ar-SA"/>
        </w:rPr>
        <w:t>12. Заключительные положения</w:t>
      </w:r>
      <w:bookmarkEnd w:id="66"/>
    </w:p>
    <w:p w:rsidR="00364A52" w:rsidRPr="00364A52" w:rsidRDefault="00364A52" w:rsidP="00364A52">
      <w:pPr>
        <w:widowControl w:val="0"/>
        <w:autoSpaceDE w:val="0"/>
        <w:autoSpaceDN w:val="0"/>
        <w:adjustRightInd w:val="0"/>
        <w:spacing w:after="0" w:line="276" w:lineRule="auto"/>
        <w:jc w:val="center"/>
        <w:outlineLvl w:val="1"/>
        <w:rPr>
          <w:rFonts w:ascii="Times New Roman" w:hAnsi="Times New Roman"/>
          <w:sz w:val="24"/>
          <w:szCs w:val="24"/>
        </w:rPr>
      </w:pPr>
    </w:p>
    <w:p w:rsidR="00364A52" w:rsidRPr="004F1113" w:rsidRDefault="00364A52" w:rsidP="004F1113">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4F1113">
        <w:rPr>
          <w:rFonts w:ascii="Times New Roman" w:eastAsia="Times New Roman" w:hAnsi="Times New Roman" w:cs="Times New Roman"/>
          <w:kern w:val="1"/>
          <w:sz w:val="26"/>
          <w:szCs w:val="26"/>
          <w:lang w:eastAsia="ar-SA"/>
        </w:rPr>
        <w:t xml:space="preserve">12.1. </w:t>
      </w:r>
      <w:r w:rsidRPr="004F1113">
        <w:rPr>
          <w:rFonts w:ascii="Times New Roman" w:eastAsia="Times New Roman" w:hAnsi="Times New Roman" w:cs="Times New Roman"/>
          <w:kern w:val="1"/>
          <w:sz w:val="26"/>
          <w:szCs w:val="26"/>
          <w:lang w:eastAsia="ar-SA"/>
        </w:rPr>
        <w:tab/>
        <w:t>Контроль за соблюдением требований Закона № 223-ФЗ, иных нормативных правовых актов Российской Федерации при осуществлении закупок осуществляется в порядке, установленном законодательством Российской Федерации.</w:t>
      </w:r>
    </w:p>
    <w:p w:rsidR="00364A52" w:rsidRDefault="00364A52" w:rsidP="000B091D">
      <w:pPr>
        <w:widowControl w:val="0"/>
        <w:autoSpaceDE w:val="0"/>
        <w:autoSpaceDN w:val="0"/>
        <w:adjustRightInd w:val="0"/>
        <w:spacing w:after="0" w:line="240" w:lineRule="auto"/>
        <w:ind w:firstLine="709"/>
        <w:jc w:val="both"/>
        <w:rPr>
          <w:rFonts w:ascii="Times New Roman" w:hAnsi="Times New Roman"/>
          <w:bCs/>
          <w:sz w:val="26"/>
          <w:szCs w:val="26"/>
        </w:rPr>
      </w:pPr>
      <w:r w:rsidRPr="004F1113">
        <w:rPr>
          <w:rFonts w:ascii="Times New Roman" w:hAnsi="Times New Roman"/>
          <w:sz w:val="26"/>
          <w:szCs w:val="26"/>
        </w:rPr>
        <w:t xml:space="preserve">12.2. </w:t>
      </w:r>
      <w:r w:rsidRPr="004F1113">
        <w:rPr>
          <w:rFonts w:ascii="Times New Roman" w:hAnsi="Times New Roman"/>
          <w:bCs/>
          <w:sz w:val="26"/>
          <w:szCs w:val="26"/>
        </w:rPr>
        <w:t xml:space="preserve">Любой участник закупки в случаях, предусмотренных Законом № 223-ФЗ, вправе обжаловать в антимонопольном органе в порядке, установленном </w:t>
      </w:r>
      <w:hyperlink r:id="rId27" w:history="1">
        <w:r w:rsidRPr="004F1113">
          <w:rPr>
            <w:rFonts w:ascii="Times New Roman" w:hAnsi="Times New Roman"/>
            <w:bCs/>
            <w:sz w:val="26"/>
            <w:szCs w:val="26"/>
          </w:rPr>
          <w:t>статьей 18.1</w:t>
        </w:r>
      </w:hyperlink>
      <w:r w:rsidRPr="004F1113">
        <w:rPr>
          <w:rFonts w:ascii="Times New Roman" w:hAnsi="Times New Roman"/>
          <w:bCs/>
          <w:sz w:val="26"/>
          <w:szCs w:val="26"/>
        </w:rPr>
        <w:t xml:space="preserve"> Федерального закона от 26.07.06 № 135-ФЗ «О защите конкуренции» действия (бездействие) Заказчика, Комиссии, оператора ЭП при закупке товаров, работ, услуг, если такие действия (бездействие) нарушают права и законные интересы участника закупки.</w:t>
      </w:r>
    </w:p>
    <w:p w:rsidR="000B091D" w:rsidRDefault="000B091D" w:rsidP="000B091D">
      <w:pPr>
        <w:widowControl w:val="0"/>
        <w:autoSpaceDE w:val="0"/>
        <w:autoSpaceDN w:val="0"/>
        <w:adjustRightInd w:val="0"/>
        <w:spacing w:after="0" w:line="240" w:lineRule="auto"/>
        <w:ind w:firstLine="709"/>
        <w:jc w:val="both"/>
        <w:rPr>
          <w:rFonts w:ascii="Times New Roman" w:hAnsi="Times New Roman"/>
          <w:bCs/>
          <w:sz w:val="26"/>
          <w:szCs w:val="26"/>
        </w:rPr>
      </w:pPr>
    </w:p>
    <w:p w:rsidR="000B091D" w:rsidRPr="004F1113" w:rsidRDefault="000B091D" w:rsidP="000B091D">
      <w:pPr>
        <w:widowControl w:val="0"/>
        <w:autoSpaceDE w:val="0"/>
        <w:autoSpaceDN w:val="0"/>
        <w:adjustRightInd w:val="0"/>
        <w:spacing w:after="0" w:line="240" w:lineRule="auto"/>
        <w:jc w:val="both"/>
        <w:rPr>
          <w:rFonts w:ascii="Times New Roman" w:hAnsi="Times New Roman"/>
          <w:bCs/>
          <w:sz w:val="26"/>
          <w:szCs w:val="26"/>
        </w:rPr>
        <w:sectPr w:rsidR="000B091D" w:rsidRPr="004F1113" w:rsidSect="00C64722">
          <w:headerReference w:type="default" r:id="rId28"/>
          <w:headerReference w:type="first" r:id="rId29"/>
          <w:pgSz w:w="11906" w:h="16838"/>
          <w:pgMar w:top="993" w:right="850" w:bottom="851" w:left="1701" w:header="708" w:footer="708" w:gutter="0"/>
          <w:pgNumType w:start="1"/>
          <w:cols w:space="708"/>
          <w:titlePg/>
          <w:docGrid w:linePitch="360"/>
        </w:sectPr>
      </w:pPr>
    </w:p>
    <w:bookmarkEnd w:id="1"/>
    <w:bookmarkEnd w:id="62"/>
    <w:p w:rsidR="00364A52" w:rsidRPr="00193138" w:rsidRDefault="00364A52" w:rsidP="000B091D">
      <w:pPr>
        <w:pStyle w:val="Textbody"/>
        <w:ind w:firstLine="0"/>
      </w:pPr>
    </w:p>
    <w:sectPr w:rsidR="00364A52" w:rsidRPr="00193138" w:rsidSect="00EF6FB8">
      <w:foot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3D9" w:rsidRDefault="001B73D9" w:rsidP="005525AE">
      <w:pPr>
        <w:spacing w:after="0" w:line="240" w:lineRule="auto"/>
      </w:pPr>
      <w:r>
        <w:separator/>
      </w:r>
    </w:p>
  </w:endnote>
  <w:endnote w:type="continuationSeparator" w:id="0">
    <w:p w:rsidR="001B73D9" w:rsidRDefault="001B73D9" w:rsidP="0055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Proxima Nova ExCn Rg">
    <w:altName w:val="Candara"/>
    <w:charset w:val="00"/>
    <w:family w:val="modern"/>
    <w:pitch w:val="variable"/>
  </w:font>
  <w:font w:name="Segoe UI Symbol">
    <w:panose1 w:val="020B0502040204020203"/>
    <w:charset w:val="00"/>
    <w:family w:val="swiss"/>
    <w:pitch w:val="variable"/>
    <w:sig w:usb0="8000006F" w:usb1="1200FBEF" w:usb2="0064C000" w:usb3="00000000" w:csb0="00000001"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391564"/>
      <w:docPartObj>
        <w:docPartGallery w:val="Page Numbers (Bottom of Page)"/>
        <w:docPartUnique/>
      </w:docPartObj>
    </w:sdtPr>
    <w:sdtContent>
      <w:p w:rsidR="001B73D9" w:rsidRDefault="001B73D9">
        <w:pPr>
          <w:pStyle w:val="aff7"/>
          <w:jc w:val="center"/>
        </w:pPr>
        <w:r>
          <w:fldChar w:fldCharType="begin"/>
        </w:r>
        <w:r>
          <w:instrText>PAGE   \* MERGEFORMAT</w:instrText>
        </w:r>
        <w:r>
          <w:fldChar w:fldCharType="separate"/>
        </w:r>
        <w:r>
          <w:rPr>
            <w:noProof/>
          </w:rPr>
          <w:t>4</w:t>
        </w:r>
        <w:r>
          <w:fldChar w:fldCharType="end"/>
        </w:r>
      </w:p>
    </w:sdtContent>
  </w:sdt>
  <w:p w:rsidR="001B73D9" w:rsidRDefault="001B73D9">
    <w:pPr>
      <w:pStyle w:val="af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3D9" w:rsidRDefault="001B73D9" w:rsidP="005525AE">
      <w:pPr>
        <w:spacing w:after="0" w:line="240" w:lineRule="auto"/>
      </w:pPr>
      <w:r>
        <w:separator/>
      </w:r>
    </w:p>
  </w:footnote>
  <w:footnote w:type="continuationSeparator" w:id="0">
    <w:p w:rsidR="001B73D9" w:rsidRDefault="001B73D9" w:rsidP="005525AE">
      <w:pPr>
        <w:spacing w:after="0" w:line="240" w:lineRule="auto"/>
      </w:pPr>
      <w:r>
        <w:continuationSeparator/>
      </w:r>
    </w:p>
  </w:footnote>
  <w:footnote w:id="1">
    <w:p w:rsidR="001B73D9" w:rsidRDefault="001B73D9" w:rsidP="00364A52">
      <w:pPr>
        <w:pStyle w:val="aff9"/>
        <w:jc w:val="both"/>
      </w:pPr>
      <w:r w:rsidRPr="00882A65">
        <w:rPr>
          <w:rStyle w:val="aff0"/>
        </w:rPr>
        <w:footnoteRef/>
      </w:r>
      <w:r w:rsidRPr="00882A65">
        <w:t xml:space="preserve"> </w:t>
      </w:r>
      <w:r w:rsidRPr="00882A65">
        <w:rPr>
          <w:rFonts w:ascii="Times New Roman" w:hAnsi="Times New Roman" w:cs="Times New Roman"/>
          <w:sz w:val="18"/>
          <w:szCs w:val="18"/>
        </w:rPr>
        <w:t>При осуществлении закупки у единственного поставщика (исполнителя, подрядчика) в соответствии с подпунктом «б» части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от 11.12.2014 № 1352 (далее – Постановление № 1352),</w:t>
      </w:r>
      <w:r>
        <w:rPr>
          <w:rFonts w:ascii="Times New Roman" w:hAnsi="Times New Roman" w:cs="Times New Roman"/>
          <w:sz w:val="18"/>
          <w:szCs w:val="18"/>
          <w:highlight w:val="green"/>
        </w:rPr>
        <w:br/>
      </w:r>
      <w:r w:rsidRPr="00C56843">
        <w:rPr>
          <w:rFonts w:ascii="Times New Roman" w:hAnsi="Times New Roman" w:cs="Times New Roman"/>
          <w:sz w:val="18"/>
          <w:szCs w:val="18"/>
        </w:rPr>
        <w:t>в ЕИС также подлежат размещению сведения и документы в соответствии с пунктом 20 Постановления № 1352 (при этом в извещении о закупке и документации указывается, что участниками такой закупки могут быть только субъекты малого и среднего предпринимательства)</w:t>
      </w:r>
    </w:p>
  </w:footnote>
  <w:footnote w:id="2">
    <w:p w:rsidR="001B73D9" w:rsidRPr="00211073" w:rsidRDefault="001B73D9" w:rsidP="00364A52">
      <w:pPr>
        <w:pStyle w:val="aff9"/>
        <w:jc w:val="both"/>
        <w:rPr>
          <w:rFonts w:ascii="Times New Roman" w:hAnsi="Times New Roman" w:cs="Times New Roman"/>
          <w:sz w:val="18"/>
          <w:szCs w:val="18"/>
        </w:rPr>
      </w:pPr>
      <w:r w:rsidRPr="00DD341E">
        <w:rPr>
          <w:rStyle w:val="aff0"/>
        </w:rPr>
        <w:footnoteRef/>
      </w:r>
      <w:r w:rsidRPr="00DD341E">
        <w:t xml:space="preserve"> </w:t>
      </w:r>
      <w:r w:rsidRPr="00DD341E">
        <w:rPr>
          <w:rFonts w:ascii="Times New Roman" w:hAnsi="Times New Roman" w:cs="Times New Roman"/>
          <w:sz w:val="18"/>
          <w:szCs w:val="18"/>
        </w:rPr>
        <w:t xml:space="preserve">под конфликтом интересов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w:t>
      </w:r>
      <w:r w:rsidRPr="007D09C1">
        <w:rPr>
          <w:rFonts w:ascii="Times New Roman" w:hAnsi="Times New Roman" w:cs="Times New Roman"/>
          <w:sz w:val="18"/>
          <w:szCs w:val="18"/>
        </w:rPr>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95393"/>
      <w:docPartObj>
        <w:docPartGallery w:val="Page Numbers (Top of Page)"/>
        <w:docPartUnique/>
      </w:docPartObj>
    </w:sdtPr>
    <w:sdtContent>
      <w:p w:rsidR="001B73D9" w:rsidRDefault="001B73D9">
        <w:pPr>
          <w:pStyle w:val="aff6"/>
          <w:jc w:val="center"/>
        </w:pPr>
        <w:r>
          <w:fldChar w:fldCharType="begin"/>
        </w:r>
        <w:r>
          <w:instrText>PAGE   \* MERGEFORMAT</w:instrText>
        </w:r>
        <w:r>
          <w:fldChar w:fldCharType="separate"/>
        </w:r>
        <w:r>
          <w:rPr>
            <w:noProof/>
          </w:rPr>
          <w:t>2</w:t>
        </w:r>
        <w:r>
          <w:fldChar w:fldCharType="end"/>
        </w:r>
      </w:p>
    </w:sdtContent>
  </w:sdt>
  <w:p w:rsidR="001B73D9" w:rsidRDefault="001B73D9">
    <w:pPr>
      <w:pStyle w:val="af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3D9" w:rsidRDefault="001B73D9">
    <w:pPr>
      <w:pStyle w:val="aff6"/>
      <w:jc w:val="center"/>
    </w:pPr>
  </w:p>
  <w:p w:rsidR="001B73D9" w:rsidRDefault="001B73D9">
    <w:pPr>
      <w:pStyle w:val="af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eastAsia="Times New Roman" w:hAnsi="Times New Roman" w:cs="Times New Roman"/>
        <w:b w:val="0"/>
        <w:bCs w:val="0"/>
        <w:color w:val="000000"/>
        <w:spacing w:val="-4"/>
        <w:kern w:val="1"/>
        <w:sz w:val="28"/>
        <w:szCs w:val="28"/>
        <w:shd w:val="clear" w:color="auto" w:fill="FFFF00"/>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 %1 "/>
      <w:lvlJc w:val="left"/>
      <w:pPr>
        <w:tabs>
          <w:tab w:val="num" w:pos="0"/>
        </w:tabs>
        <w:ind w:left="72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1">
      <w:start w:val="1"/>
      <w:numFmt w:val="decimal"/>
      <w:lvlText w:val="%2."/>
      <w:lvlJc w:val="left"/>
      <w:pPr>
        <w:tabs>
          <w:tab w:val="num" w:pos="0"/>
        </w:tabs>
        <w:ind w:left="107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2">
      <w:start w:val="1"/>
      <w:numFmt w:val="decimal"/>
      <w:lvlText w:val="%3)"/>
      <w:lvlJc w:val="left"/>
      <w:pPr>
        <w:tabs>
          <w:tab w:val="num" w:pos="142"/>
        </w:tabs>
        <w:ind w:left="928"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3">
      <w:start w:val="1"/>
      <w:numFmt w:val="decimal"/>
      <w:lvlText w:val=" %1.%2.%3.%4 "/>
      <w:lvlJc w:val="left"/>
      <w:pPr>
        <w:tabs>
          <w:tab w:val="num" w:pos="0"/>
        </w:tabs>
        <w:ind w:left="180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4">
      <w:start w:val="1"/>
      <w:numFmt w:val="decimal"/>
      <w:lvlText w:val=" %1.%2.%3.%4.%5 "/>
      <w:lvlJc w:val="left"/>
      <w:pPr>
        <w:tabs>
          <w:tab w:val="num" w:pos="0"/>
        </w:tabs>
        <w:ind w:left="216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5">
      <w:start w:val="1"/>
      <w:numFmt w:val="decimal"/>
      <w:lvlText w:val=" %1.%2.%3.%4.%5.%6 "/>
      <w:lvlJc w:val="left"/>
      <w:pPr>
        <w:tabs>
          <w:tab w:val="num" w:pos="0"/>
        </w:tabs>
        <w:ind w:left="252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6">
      <w:start w:val="1"/>
      <w:numFmt w:val="decimal"/>
      <w:lvlText w:val=" %1.%2.%3.%4.%5.%6.%7 "/>
      <w:lvlJc w:val="left"/>
      <w:pPr>
        <w:tabs>
          <w:tab w:val="num" w:pos="0"/>
        </w:tabs>
        <w:ind w:left="288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7">
      <w:start w:val="1"/>
      <w:numFmt w:val="decimal"/>
      <w:lvlText w:val=" %1.%2.%3.%4.%5.%6.%7.%8 "/>
      <w:lvlJc w:val="left"/>
      <w:pPr>
        <w:tabs>
          <w:tab w:val="num" w:pos="0"/>
        </w:tabs>
        <w:ind w:left="324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8">
      <w:start w:val="1"/>
      <w:numFmt w:val="decimal"/>
      <w:lvlText w:val=" %1.%2.%3.%4.%5.%6.%7.%8.%9 "/>
      <w:lvlJc w:val="left"/>
      <w:pPr>
        <w:tabs>
          <w:tab w:val="num" w:pos="0"/>
        </w:tabs>
        <w:ind w:left="360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abstractNum>
  <w:abstractNum w:abstractNumId="2" w15:restartNumberingAfterBreak="0">
    <w:nsid w:val="00000003"/>
    <w:multiLevelType w:val="multilevel"/>
    <w:tmpl w:val="00000003"/>
    <w:name w:val="WW8Num3"/>
    <w:lvl w:ilvl="0">
      <w:start w:val="1"/>
      <w:numFmt w:val="decimal"/>
      <w:pStyle w:val="-3"/>
      <w:lvlText w:val="%1."/>
      <w:lvlJc w:val="left"/>
      <w:pPr>
        <w:tabs>
          <w:tab w:val="num" w:pos="0"/>
        </w:tabs>
        <w:ind w:left="1134" w:firstLine="0"/>
      </w:pPr>
      <w:rPr>
        <w:rFonts w:cs="Times New Roman"/>
      </w:rPr>
    </w:lvl>
    <w:lvl w:ilvl="1">
      <w:start w:val="1"/>
      <w:numFmt w:val="decimal"/>
      <w:lvlText w:val="%1.%2"/>
      <w:lvlJc w:val="left"/>
      <w:pPr>
        <w:tabs>
          <w:tab w:val="num" w:pos="0"/>
        </w:tabs>
        <w:ind w:left="707" w:hanging="1134"/>
      </w:pPr>
    </w:lvl>
    <w:lvl w:ilvl="2">
      <w:start w:val="1"/>
      <w:numFmt w:val="decimal"/>
      <w:lvlText w:val="%1.%2.%3"/>
      <w:lvlJc w:val="left"/>
      <w:pPr>
        <w:tabs>
          <w:tab w:val="num" w:pos="0"/>
        </w:tabs>
        <w:ind w:left="3261" w:firstLine="720"/>
      </w:pPr>
    </w:lvl>
    <w:lvl w:ilvl="3">
      <w:start w:val="1"/>
      <w:numFmt w:val="decimal"/>
      <w:lvlText w:val="(%1.%2.%3.%4)"/>
      <w:lvlJc w:val="left"/>
      <w:pPr>
        <w:tabs>
          <w:tab w:val="num" w:pos="0"/>
        </w:tabs>
        <w:ind w:left="2553" w:hanging="851"/>
      </w:pPr>
    </w:lvl>
    <w:lvl w:ilvl="4">
      <w:start w:val="1"/>
      <w:numFmt w:val="decimal"/>
      <w:lvlText w:val="(%1.%2.%3.%4.%5)"/>
      <w:lvlJc w:val="left"/>
      <w:pPr>
        <w:tabs>
          <w:tab w:val="num" w:pos="0"/>
        </w:tabs>
        <w:ind w:left="0" w:hanging="850"/>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15:restartNumberingAfterBreak="0">
    <w:nsid w:val="00000005"/>
    <w:multiLevelType w:val="singleLevel"/>
    <w:tmpl w:val="00000005"/>
    <w:name w:val="WW8Num6"/>
    <w:lvl w:ilvl="0">
      <w:start w:val="1"/>
      <w:numFmt w:val="decimal"/>
      <w:lvlText w:val="%1)"/>
      <w:lvlJc w:val="left"/>
      <w:pPr>
        <w:tabs>
          <w:tab w:val="num" w:pos="-567"/>
        </w:tabs>
        <w:ind w:left="502" w:hanging="360"/>
      </w:pPr>
      <w:rPr>
        <w:rFonts w:ascii="Times New Roman" w:hAnsi="Times New Roman" w:cs="Times New Roman"/>
        <w:sz w:val="28"/>
        <w:szCs w:val="28"/>
      </w:rPr>
    </w:lvl>
  </w:abstractNum>
  <w:abstractNum w:abstractNumId="4" w15:restartNumberingAfterBreak="0">
    <w:nsid w:val="00000006"/>
    <w:multiLevelType w:val="singleLevel"/>
    <w:tmpl w:val="00000006"/>
    <w:name w:val="WW8Num7"/>
    <w:lvl w:ilvl="0">
      <w:start w:val="1"/>
      <w:numFmt w:val="decimal"/>
      <w:lvlText w:val="%1)"/>
      <w:lvlJc w:val="left"/>
      <w:pPr>
        <w:tabs>
          <w:tab w:val="num" w:pos="0"/>
        </w:tabs>
        <w:ind w:left="1080" w:hanging="360"/>
      </w:pPr>
      <w:rPr>
        <w:rFonts w:ascii="Times New Roman" w:hAnsi="Times New Roman" w:cs="Times New Roman"/>
        <w:sz w:val="28"/>
        <w:szCs w:val="28"/>
      </w:rPr>
    </w:lvl>
  </w:abstractNum>
  <w:abstractNum w:abstractNumId="5" w15:restartNumberingAfterBreak="0">
    <w:nsid w:val="00000007"/>
    <w:multiLevelType w:val="multilevel"/>
    <w:tmpl w:val="00000007"/>
    <w:name w:val="WW8Num8"/>
    <w:lvl w:ilvl="0">
      <w:start w:val="1"/>
      <w:numFmt w:val="decimal"/>
      <w:lvlText w:val="%1."/>
      <w:lvlJc w:val="left"/>
      <w:pPr>
        <w:tabs>
          <w:tab w:val="num" w:pos="0"/>
        </w:tabs>
        <w:ind w:left="1800" w:hanging="360"/>
      </w:pPr>
      <w:rPr>
        <w:rFonts w:ascii="Times New Roman" w:hAnsi="Times New Roman" w:cs="Times New Roman"/>
        <w:b w:val="0"/>
        <w:bCs w:val="0"/>
        <w:sz w:val="28"/>
        <w:szCs w:val="28"/>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singleLevel"/>
    <w:tmpl w:val="00000008"/>
    <w:name w:val="WW8Num9"/>
    <w:lvl w:ilvl="0">
      <w:start w:val="1"/>
      <w:numFmt w:val="decimal"/>
      <w:lvlText w:val="%1."/>
      <w:lvlJc w:val="left"/>
      <w:pPr>
        <w:tabs>
          <w:tab w:val="num" w:pos="0"/>
        </w:tabs>
        <w:ind w:left="1070" w:hanging="360"/>
      </w:pPr>
      <w:rPr>
        <w:rFonts w:ascii="Times New Roman" w:hAnsi="Times New Roman" w:cs="Times New Roman"/>
        <w:color w:val="000000"/>
        <w:sz w:val="28"/>
        <w:szCs w:val="28"/>
      </w:rPr>
    </w:lvl>
  </w:abstractNum>
  <w:abstractNum w:abstractNumId="7" w15:restartNumberingAfterBreak="0">
    <w:nsid w:val="00000009"/>
    <w:multiLevelType w:val="multilevel"/>
    <w:tmpl w:val="00000009"/>
    <w:name w:val="WW8Num10"/>
    <w:lvl w:ilvl="0">
      <w:start w:val="1"/>
      <w:numFmt w:val="decimal"/>
      <w:lvlText w:val=" %1 "/>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0"/>
        </w:tabs>
        <w:ind w:left="1070" w:hanging="360"/>
      </w:pPr>
      <w:rPr>
        <w:rFonts w:ascii="Times New Roman" w:hAnsi="Times New Roman" w:cs="Times New Roman"/>
        <w:b w:val="0"/>
        <w:bCs w:val="0"/>
        <w:sz w:val="28"/>
        <w:szCs w:val="24"/>
      </w:rPr>
    </w:lvl>
    <w:lvl w:ilvl="2">
      <w:start w:val="1"/>
      <w:numFmt w:val="decimal"/>
      <w:lvlText w:val="%3)"/>
      <w:lvlJc w:val="left"/>
      <w:pPr>
        <w:tabs>
          <w:tab w:val="num" w:pos="142"/>
        </w:tabs>
        <w:ind w:left="928" w:hanging="360"/>
      </w:pPr>
      <w:rPr>
        <w:rFonts w:ascii="Times New Roman" w:hAnsi="Times New Roman" w:cs="Times New Roman"/>
        <w:sz w:val="28"/>
        <w:szCs w:val="28"/>
      </w:rPr>
    </w:lvl>
    <w:lvl w:ilvl="3">
      <w:start w:val="1"/>
      <w:numFmt w:val="decimal"/>
      <w:lvlText w:val=" %1.%2.%3.%4 "/>
      <w:lvlJc w:val="left"/>
      <w:pPr>
        <w:tabs>
          <w:tab w:val="num" w:pos="0"/>
        </w:tabs>
        <w:ind w:left="1800" w:hanging="360"/>
      </w:pPr>
      <w:rPr>
        <w:rFonts w:ascii="Times New Roman" w:hAnsi="Times New Roman" w:cs="Times New Roman"/>
        <w:sz w:val="28"/>
        <w:szCs w:val="28"/>
      </w:rPr>
    </w:lvl>
    <w:lvl w:ilvl="4">
      <w:start w:val="1"/>
      <w:numFmt w:val="decimal"/>
      <w:lvlText w:val=" %1.%2.%3.%4.%5 "/>
      <w:lvlJc w:val="left"/>
      <w:pPr>
        <w:tabs>
          <w:tab w:val="num" w:pos="0"/>
        </w:tabs>
        <w:ind w:left="2160" w:hanging="360"/>
      </w:pPr>
      <w:rPr>
        <w:rFonts w:ascii="Times New Roman" w:hAnsi="Times New Roman" w:cs="Times New Roman"/>
        <w:sz w:val="28"/>
        <w:szCs w:val="28"/>
      </w:rPr>
    </w:lvl>
    <w:lvl w:ilvl="5">
      <w:start w:val="1"/>
      <w:numFmt w:val="decimal"/>
      <w:lvlText w:val=" %1.%2.%3.%4.%5.%6 "/>
      <w:lvlJc w:val="left"/>
      <w:pPr>
        <w:tabs>
          <w:tab w:val="num" w:pos="0"/>
        </w:tabs>
        <w:ind w:left="2520" w:hanging="360"/>
      </w:pPr>
      <w:rPr>
        <w:rFonts w:ascii="Times New Roman" w:hAnsi="Times New Roman" w:cs="Times New Roman"/>
        <w:sz w:val="28"/>
        <w:szCs w:val="28"/>
      </w:rPr>
    </w:lvl>
    <w:lvl w:ilvl="6">
      <w:start w:val="1"/>
      <w:numFmt w:val="decimal"/>
      <w:lvlText w:val=" %1.%2.%3.%4.%5.%6.%7 "/>
      <w:lvlJc w:val="left"/>
      <w:pPr>
        <w:tabs>
          <w:tab w:val="num" w:pos="0"/>
        </w:tabs>
        <w:ind w:left="2880" w:hanging="360"/>
      </w:pPr>
      <w:rPr>
        <w:rFonts w:ascii="Times New Roman" w:hAnsi="Times New Roman" w:cs="Times New Roman"/>
        <w:sz w:val="28"/>
        <w:szCs w:val="28"/>
      </w:rPr>
    </w:lvl>
    <w:lvl w:ilvl="7">
      <w:start w:val="1"/>
      <w:numFmt w:val="decimal"/>
      <w:lvlText w:val=" %1.%2.%3.%4.%5.%6.%7.%8 "/>
      <w:lvlJc w:val="left"/>
      <w:pPr>
        <w:tabs>
          <w:tab w:val="num" w:pos="0"/>
        </w:tabs>
        <w:ind w:left="3240" w:hanging="360"/>
      </w:pPr>
      <w:rPr>
        <w:rFonts w:ascii="Times New Roman" w:hAnsi="Times New Roman" w:cs="Times New Roman"/>
        <w:sz w:val="28"/>
        <w:szCs w:val="28"/>
      </w:rPr>
    </w:lvl>
    <w:lvl w:ilvl="8">
      <w:start w:val="1"/>
      <w:numFmt w:val="decimal"/>
      <w:lvlText w:val=" %1.%2.%3.%4.%5.%6.%7.%8.%9 "/>
      <w:lvlJc w:val="left"/>
      <w:pPr>
        <w:tabs>
          <w:tab w:val="num" w:pos="0"/>
        </w:tabs>
        <w:ind w:left="3600" w:hanging="360"/>
      </w:pPr>
      <w:rPr>
        <w:rFonts w:ascii="Times New Roman" w:hAnsi="Times New Roman" w:cs="Times New Roman"/>
        <w:sz w:val="28"/>
        <w:szCs w:val="28"/>
      </w:rPr>
    </w:lvl>
  </w:abstractNum>
  <w:abstractNum w:abstractNumId="8" w15:restartNumberingAfterBreak="0">
    <w:nsid w:val="0000000B"/>
    <w:multiLevelType w:val="multilevel"/>
    <w:tmpl w:val="43B4AA4A"/>
    <w:name w:val="WW8Num12"/>
    <w:lvl w:ilvl="0">
      <w:start w:val="1"/>
      <w:numFmt w:val="decimal"/>
      <w:lvlText w:val="%1."/>
      <w:lvlJc w:val="left"/>
      <w:pPr>
        <w:tabs>
          <w:tab w:val="num" w:pos="0"/>
        </w:tabs>
        <w:ind w:left="1080" w:hanging="360"/>
      </w:pPr>
      <w:rPr>
        <w:rFonts w:ascii="Times New Roman" w:hAnsi="Times New Roman" w:cs="Times New Roman"/>
        <w:sz w:val="28"/>
        <w:szCs w:val="28"/>
        <w:shd w:val="clear" w:color="auto" w:fill="00FF00"/>
      </w:rPr>
    </w:lvl>
    <w:lvl w:ilvl="1">
      <w:start w:val="1"/>
      <w:numFmt w:val="decimal"/>
      <w:lvlText w:val="%2."/>
      <w:lvlJc w:val="left"/>
      <w:pPr>
        <w:tabs>
          <w:tab w:val="num" w:pos="0"/>
        </w:tabs>
        <w:ind w:left="1800" w:hanging="360"/>
      </w:pPr>
    </w:lvl>
    <w:lvl w:ilvl="2">
      <w:start w:val="1"/>
      <w:numFmt w:val="decimal"/>
      <w:lvlText w:val="%3)"/>
      <w:lvlJc w:val="right"/>
      <w:pPr>
        <w:tabs>
          <w:tab w:val="num" w:pos="0"/>
        </w:tabs>
        <w:ind w:left="2520" w:hanging="180"/>
      </w:pPr>
      <w:rPr>
        <w:rFonts w:ascii="Times New Roman" w:hAnsi="Times New Roman" w:cs="Times New Roman" w:hint="default"/>
        <w:b w:val="0"/>
        <w:sz w:val="28"/>
        <w:szCs w:val="28"/>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0000000C"/>
    <w:multiLevelType w:val="singleLevel"/>
    <w:tmpl w:val="0000000C"/>
    <w:name w:val="WW8Num13"/>
    <w:lvl w:ilvl="0">
      <w:start w:val="1"/>
      <w:numFmt w:val="decimal"/>
      <w:lvlText w:val="%1)"/>
      <w:lvlJc w:val="left"/>
      <w:pPr>
        <w:tabs>
          <w:tab w:val="num" w:pos="0"/>
        </w:tabs>
        <w:ind w:left="1080" w:hanging="360"/>
      </w:pPr>
      <w:rPr>
        <w:rFonts w:ascii="Times New Roman" w:hAnsi="Times New Roman" w:cs="Times New Roman"/>
        <w:sz w:val="28"/>
        <w:szCs w:val="24"/>
      </w:rPr>
    </w:lvl>
  </w:abstractNum>
  <w:abstractNum w:abstractNumId="10" w15:restartNumberingAfterBreak="0">
    <w:nsid w:val="0000000D"/>
    <w:multiLevelType w:val="singleLevel"/>
    <w:tmpl w:val="0000000D"/>
    <w:name w:val="WW8Num14"/>
    <w:lvl w:ilvl="0">
      <w:start w:val="1"/>
      <w:numFmt w:val="decimal"/>
      <w:lvlText w:val="%1."/>
      <w:lvlJc w:val="left"/>
      <w:pPr>
        <w:tabs>
          <w:tab w:val="num" w:pos="0"/>
        </w:tabs>
        <w:ind w:left="1800" w:hanging="360"/>
      </w:pPr>
      <w:rPr>
        <w:rFonts w:ascii="Times New Roman" w:hAnsi="Times New Roman" w:cs="Times New Roman"/>
        <w:b w:val="0"/>
        <w:bCs w:val="0"/>
        <w:color w:val="000000"/>
        <w:sz w:val="28"/>
        <w:szCs w:val="28"/>
      </w:rPr>
    </w:lvl>
  </w:abstractNum>
  <w:abstractNum w:abstractNumId="11" w15:restartNumberingAfterBreak="0">
    <w:nsid w:val="0000000E"/>
    <w:multiLevelType w:val="multilevel"/>
    <w:tmpl w:val="5F361558"/>
    <w:name w:val="WW8Num15"/>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F"/>
    <w:multiLevelType w:val="multilevel"/>
    <w:tmpl w:val="0000000F"/>
    <w:name w:val="WW8Num16"/>
    <w:lvl w:ilvl="0">
      <w:start w:val="1"/>
      <w:numFmt w:val="decimal"/>
      <w:lvlText w:val=" %1 "/>
      <w:lvlJc w:val="left"/>
      <w:pPr>
        <w:tabs>
          <w:tab w:val="num" w:pos="0"/>
        </w:tabs>
        <w:ind w:left="720" w:hanging="360"/>
      </w:pPr>
      <w:rPr>
        <w:rFonts w:ascii="Times New Roman" w:hAnsi="Times New Roman" w:cs="Times New Roman" w:hint="default"/>
        <w:sz w:val="28"/>
        <w:szCs w:val="28"/>
      </w:rPr>
    </w:lvl>
    <w:lvl w:ilvl="1">
      <w:start w:val="1"/>
      <w:numFmt w:val="decimal"/>
      <w:lvlText w:val=" %1.%2 "/>
      <w:lvlJc w:val="left"/>
      <w:pPr>
        <w:tabs>
          <w:tab w:val="num" w:pos="0"/>
        </w:tabs>
        <w:ind w:left="1070" w:hanging="360"/>
      </w:pPr>
      <w:rPr>
        <w:rFonts w:ascii="Times New Roman" w:hAnsi="Times New Roman" w:cs="Times New Roman" w:hint="default"/>
        <w:sz w:val="28"/>
        <w:szCs w:val="28"/>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0"/>
    <w:multiLevelType w:val="multilevel"/>
    <w:tmpl w:val="0000001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color w:val="000000"/>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ascii="Times New Roman" w:hAnsi="Times New Roman" w:cs="Times New Roman"/>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2"/>
    <w:multiLevelType w:val="multilevel"/>
    <w:tmpl w:val="2DD4AC82"/>
    <w:name w:val="WW8Num19"/>
    <w:lvl w:ilvl="0">
      <w:start w:val="1"/>
      <w:numFmt w:val="decimal"/>
      <w:lvlText w:val="%1."/>
      <w:lvlJc w:val="left"/>
      <w:pPr>
        <w:tabs>
          <w:tab w:val="num" w:pos="720"/>
        </w:tabs>
        <w:ind w:left="720" w:hanging="360"/>
      </w:pPr>
      <w:rPr>
        <w:rFonts w:ascii="Times New Roman" w:hAnsi="Times New Roman" w:cs="Times New Roman"/>
        <w:b/>
        <w:color w:val="000000"/>
        <w:sz w:val="28"/>
        <w:szCs w:val="28"/>
      </w:rPr>
    </w:lvl>
    <w:lvl w:ilvl="1">
      <w:start w:val="1"/>
      <w:numFmt w:val="decimal"/>
      <w:lvlText w:val="%2."/>
      <w:lvlJc w:val="left"/>
      <w:pPr>
        <w:tabs>
          <w:tab w:val="num" w:pos="1080"/>
        </w:tabs>
        <w:ind w:left="1080" w:hanging="360"/>
      </w:pPr>
      <w:rPr>
        <w:rFonts w:ascii="Times New Roman" w:eastAsia="Times New Roman" w:hAnsi="Times New Roman" w:cs="Calibri"/>
        <w:b/>
        <w:bCs/>
        <w:color w:val="000000"/>
        <w:spacing w:val="-4"/>
        <w:kern w:val="1"/>
        <w:sz w:val="28"/>
        <w:szCs w:val="28"/>
        <w:shd w:val="clear" w:color="auto" w:fill="00FF00"/>
      </w:rPr>
    </w:lvl>
    <w:lvl w:ilvl="2">
      <w:start w:val="1"/>
      <w:numFmt w:val="decimal"/>
      <w:lvlText w:val="%3)"/>
      <w:lvlJc w:val="left"/>
      <w:pPr>
        <w:tabs>
          <w:tab w:val="num" w:pos="1440"/>
        </w:tabs>
        <w:ind w:left="1440"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ascii="Times New Roman" w:eastAsia="Times New Roman" w:hAnsi="Times New Roman" w:cs="Times New Roman"/>
        <w:bCs/>
        <w:spacing w:val="-4"/>
        <w:kern w:val="1"/>
        <w:sz w:val="28"/>
        <w:szCs w:val="28"/>
        <w:shd w:val="clear" w:color="auto" w:fill="00FF00"/>
      </w:rPr>
    </w:lvl>
    <w:lvl w:ilvl="4">
      <w:start w:val="1"/>
      <w:numFmt w:val="decimal"/>
      <w:lvlText w:val="%5."/>
      <w:lvlJc w:val="left"/>
      <w:pPr>
        <w:tabs>
          <w:tab w:val="num" w:pos="2160"/>
        </w:tabs>
        <w:ind w:left="2160" w:hanging="360"/>
      </w:pPr>
      <w:rPr>
        <w:rFonts w:ascii="Times New Roman" w:hAnsi="Times New Roman" w:cs="Times New Roman"/>
        <w:spacing w:val="-10"/>
        <w:sz w:val="28"/>
        <w:szCs w:val="24"/>
        <w:shd w:val="clear" w:color="auto" w:fill="00FF0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3"/>
    <w:multiLevelType w:val="multilevel"/>
    <w:tmpl w:val="00000013"/>
    <w:name w:val="WW8Num2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5"/>
    <w:multiLevelType w:val="multilevel"/>
    <w:tmpl w:val="00000015"/>
    <w:name w:val="WW8Num2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025"/>
        </w:tabs>
        <w:ind w:left="3905"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8"/>
    <w:multiLevelType w:val="singleLevel"/>
    <w:tmpl w:val="00000018"/>
    <w:name w:val="WW8Num26"/>
    <w:lvl w:ilvl="0">
      <w:start w:val="1"/>
      <w:numFmt w:val="decimal"/>
      <w:lvlText w:val="%1)"/>
      <w:lvlJc w:val="left"/>
      <w:pPr>
        <w:tabs>
          <w:tab w:val="num" w:pos="0"/>
        </w:tabs>
        <w:ind w:left="1800" w:hanging="360"/>
      </w:pPr>
      <w:rPr>
        <w:rFonts w:ascii="Times New Roman" w:hAnsi="Times New Roman" w:cs="Times New Roman"/>
        <w:color w:val="000000"/>
        <w:sz w:val="28"/>
        <w:szCs w:val="28"/>
      </w:rPr>
    </w:lvl>
  </w:abstractNum>
  <w:abstractNum w:abstractNumId="19" w15:restartNumberingAfterBreak="0">
    <w:nsid w:val="0000001A"/>
    <w:multiLevelType w:val="multilevel"/>
    <w:tmpl w:val="0000001A"/>
    <w:name w:val="WW8Num2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980"/>
        </w:tabs>
        <w:ind w:left="180" w:hanging="180"/>
      </w:pPr>
      <w:rPr>
        <w:rFonts w:ascii="Times New Roman" w:hAnsi="Times New Roman" w:cs="Times New Roman"/>
        <w:shd w:val="clear" w:color="auto" w:fill="00FF00"/>
      </w:rPr>
    </w:lvl>
    <w:lvl w:ilvl="3">
      <w:start w:val="1"/>
      <w:numFmt w:val="decimal"/>
      <w:lvlText w:val="%4)"/>
      <w:lvlJc w:val="left"/>
      <w:pPr>
        <w:tabs>
          <w:tab w:val="num" w:pos="458"/>
        </w:tabs>
        <w:ind w:left="333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B"/>
    <w:multiLevelType w:val="multilevel"/>
    <w:tmpl w:val="16F0542C"/>
    <w:name w:val="WW8Num3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C"/>
    <w:multiLevelType w:val="multilevel"/>
    <w:tmpl w:val="0000001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2A81492"/>
    <w:multiLevelType w:val="hybridMultilevel"/>
    <w:tmpl w:val="D6529AA6"/>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03312DFF"/>
    <w:multiLevelType w:val="hybridMultilevel"/>
    <w:tmpl w:val="859E95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3F03703"/>
    <w:multiLevelType w:val="hybridMultilevel"/>
    <w:tmpl w:val="6A7C74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B8229CC"/>
    <w:multiLevelType w:val="hybridMultilevel"/>
    <w:tmpl w:val="57FCF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B8B0648"/>
    <w:multiLevelType w:val="hybridMultilevel"/>
    <w:tmpl w:val="7682E8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BA27C37"/>
    <w:multiLevelType w:val="hybridMultilevel"/>
    <w:tmpl w:val="481CBFB0"/>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8" w15:restartNumberingAfterBreak="0">
    <w:nsid w:val="0CA00FE8"/>
    <w:multiLevelType w:val="hybridMultilevel"/>
    <w:tmpl w:val="AFAC0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0E1B418D"/>
    <w:multiLevelType w:val="hybridMultilevel"/>
    <w:tmpl w:val="EE9A1D5E"/>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188D17C1"/>
    <w:multiLevelType w:val="hybridMultilevel"/>
    <w:tmpl w:val="121057AE"/>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1D2251A0"/>
    <w:multiLevelType w:val="hybridMultilevel"/>
    <w:tmpl w:val="515A49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F5C317D"/>
    <w:multiLevelType w:val="hybridMultilevel"/>
    <w:tmpl w:val="932A3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10D2056"/>
    <w:multiLevelType w:val="hybridMultilevel"/>
    <w:tmpl w:val="5FBE68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23618BA"/>
    <w:multiLevelType w:val="hybridMultilevel"/>
    <w:tmpl w:val="824E551A"/>
    <w:lvl w:ilvl="0" w:tplc="B81EC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A4D75FE"/>
    <w:multiLevelType w:val="hybridMultilevel"/>
    <w:tmpl w:val="F7BC69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A647B06"/>
    <w:multiLevelType w:val="multilevel"/>
    <w:tmpl w:val="9BAA4F3A"/>
    <w:lvl w:ilvl="0">
      <w:start w:val="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855"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670FAD"/>
    <w:multiLevelType w:val="multilevel"/>
    <w:tmpl w:val="1FB49B7E"/>
    <w:lvl w:ilvl="0">
      <w:start w:val="1"/>
      <w:numFmt w:val="decimal"/>
      <w:lvlText w:val="%1."/>
      <w:lvlJc w:val="left"/>
      <w:pPr>
        <w:ind w:left="360" w:hanging="360"/>
      </w:pPr>
    </w:lvl>
    <w:lvl w:ilvl="1">
      <w:start w:val="1"/>
      <w:numFmt w:val="decimal"/>
      <w:lvlText w:val="%1.%2."/>
      <w:lvlJc w:val="left"/>
      <w:pPr>
        <w:ind w:left="6245" w:hanging="432"/>
      </w:pPr>
      <w:rPr>
        <w:strike w:val="0"/>
        <w:d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6010B75"/>
    <w:multiLevelType w:val="hybridMultilevel"/>
    <w:tmpl w:val="7084D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6174E19"/>
    <w:multiLevelType w:val="hybridMultilevel"/>
    <w:tmpl w:val="9148F5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9BA6397"/>
    <w:multiLevelType w:val="hybridMultilevel"/>
    <w:tmpl w:val="A6D4BC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3FD87EFA"/>
    <w:multiLevelType w:val="hybridMultilevel"/>
    <w:tmpl w:val="2C04F402"/>
    <w:lvl w:ilvl="0" w:tplc="B81EC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2B01A82"/>
    <w:multiLevelType w:val="hybridMultilevel"/>
    <w:tmpl w:val="55D2B198"/>
    <w:lvl w:ilvl="0" w:tplc="B81ECA46">
      <w:start w:val="1"/>
      <w:numFmt w:val="bullet"/>
      <w:lvlText w:val=""/>
      <w:lvlJc w:val="left"/>
      <w:pPr>
        <w:ind w:left="502" w:hanging="360"/>
      </w:pPr>
      <w:rPr>
        <w:rFonts w:ascii="Symbol" w:hAnsi="Symbol" w:hint="default"/>
      </w:rPr>
    </w:lvl>
    <w:lvl w:ilvl="1" w:tplc="95FA247C">
      <w:numFmt w:val="bullet"/>
      <w:lvlText w:val="•"/>
      <w:lvlJc w:val="left"/>
      <w:pPr>
        <w:ind w:left="1222" w:hanging="360"/>
      </w:pPr>
      <w:rPr>
        <w:rFonts w:ascii="Times New Roman" w:eastAsiaTheme="minorHAnsi" w:hAnsi="Times New Roman" w:cs="Times New Roman"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3" w15:restartNumberingAfterBreak="0">
    <w:nsid w:val="42E74B65"/>
    <w:multiLevelType w:val="hybridMultilevel"/>
    <w:tmpl w:val="35F8D0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15:restartNumberingAfterBreak="0">
    <w:nsid w:val="43F848E3"/>
    <w:multiLevelType w:val="hybridMultilevel"/>
    <w:tmpl w:val="0E1A421C"/>
    <w:lvl w:ilvl="0" w:tplc="7AA8FAB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46642E43"/>
    <w:multiLevelType w:val="hybridMultilevel"/>
    <w:tmpl w:val="015EC950"/>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49B02EC0"/>
    <w:multiLevelType w:val="hybridMultilevel"/>
    <w:tmpl w:val="8144977C"/>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7" w15:restartNumberingAfterBreak="0">
    <w:nsid w:val="49E10F10"/>
    <w:multiLevelType w:val="hybridMultilevel"/>
    <w:tmpl w:val="F968AADA"/>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4B203C4B"/>
    <w:multiLevelType w:val="hybridMultilevel"/>
    <w:tmpl w:val="8C6C808E"/>
    <w:lvl w:ilvl="0" w:tplc="B81ECA46">
      <w:start w:val="1"/>
      <w:numFmt w:val="bullet"/>
      <w:lvlText w:val=""/>
      <w:lvlJc w:val="left"/>
      <w:pPr>
        <w:ind w:left="502" w:hanging="360"/>
      </w:pPr>
      <w:rPr>
        <w:rFonts w:ascii="Symbol" w:hAnsi="Symbol" w:hint="default"/>
      </w:rPr>
    </w:lvl>
    <w:lvl w:ilvl="1" w:tplc="B81ECA46">
      <w:start w:val="1"/>
      <w:numFmt w:val="bullet"/>
      <w:lvlText w:val=""/>
      <w:lvlJc w:val="left"/>
      <w:pPr>
        <w:ind w:left="1222"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9" w15:restartNumberingAfterBreak="0">
    <w:nsid w:val="4F43778F"/>
    <w:multiLevelType w:val="hybridMultilevel"/>
    <w:tmpl w:val="1926108C"/>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0" w15:restartNumberingAfterBreak="0">
    <w:nsid w:val="520D0FAB"/>
    <w:multiLevelType w:val="hybridMultilevel"/>
    <w:tmpl w:val="8E443D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15:restartNumberingAfterBreak="0">
    <w:nsid w:val="522E73AA"/>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526D72D5"/>
    <w:multiLevelType w:val="hybridMultilevel"/>
    <w:tmpl w:val="43A448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55E27725"/>
    <w:multiLevelType w:val="hybridMultilevel"/>
    <w:tmpl w:val="19146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819787A"/>
    <w:multiLevelType w:val="hybridMultilevel"/>
    <w:tmpl w:val="57ACC7EC"/>
    <w:lvl w:ilvl="0" w:tplc="3814CC2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5" w15:restartNumberingAfterBreak="0">
    <w:nsid w:val="58A56B70"/>
    <w:multiLevelType w:val="hybridMultilevel"/>
    <w:tmpl w:val="0220BD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BB610C6"/>
    <w:multiLevelType w:val="hybridMultilevel"/>
    <w:tmpl w:val="73E6B0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7" w15:restartNumberingAfterBreak="0">
    <w:nsid w:val="5F823D73"/>
    <w:multiLevelType w:val="hybridMultilevel"/>
    <w:tmpl w:val="4E98A946"/>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621B6A23"/>
    <w:multiLevelType w:val="hybridMultilevel"/>
    <w:tmpl w:val="1342374E"/>
    <w:lvl w:ilvl="0" w:tplc="B81ECA4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15:restartNumberingAfterBreak="0">
    <w:nsid w:val="6BED39A9"/>
    <w:multiLevelType w:val="multilevel"/>
    <w:tmpl w:val="29FCFF96"/>
    <w:lvl w:ilvl="0">
      <w:start w:val="7"/>
      <w:numFmt w:val="decimal"/>
      <w:lvlText w:val="%1."/>
      <w:lvlJc w:val="left"/>
      <w:pPr>
        <w:tabs>
          <w:tab w:val="num" w:pos="900"/>
        </w:tabs>
        <w:ind w:left="900" w:hanging="900"/>
      </w:pPr>
      <w:rPr>
        <w:rFonts w:hint="default"/>
        <w:b/>
      </w:rPr>
    </w:lvl>
    <w:lvl w:ilvl="1">
      <w:start w:val="3"/>
      <w:numFmt w:val="decimal"/>
      <w:lvlText w:val="%1.%2."/>
      <w:lvlJc w:val="left"/>
      <w:pPr>
        <w:tabs>
          <w:tab w:val="num" w:pos="900"/>
        </w:tabs>
        <w:ind w:left="900" w:hanging="900"/>
      </w:pPr>
      <w:rPr>
        <w:rFonts w:hint="default"/>
        <w:b/>
      </w:rPr>
    </w:lvl>
    <w:lvl w:ilvl="2">
      <w:start w:val="1"/>
      <w:numFmt w:val="decimal"/>
      <w:lvlText w:val="%3)"/>
      <w:lvlJc w:val="left"/>
      <w:pPr>
        <w:tabs>
          <w:tab w:val="num" w:pos="900"/>
        </w:tabs>
        <w:ind w:left="900" w:hanging="900"/>
      </w:pPr>
      <w:rPr>
        <w:rFonts w:ascii="Times New Roman" w:eastAsia="Times New Roman" w:hAnsi="Times New Roman" w:cs="Times New Roman"/>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0" w15:restartNumberingAfterBreak="0">
    <w:nsid w:val="6D3A23A2"/>
    <w:multiLevelType w:val="hybridMultilevel"/>
    <w:tmpl w:val="661C95FC"/>
    <w:lvl w:ilvl="0" w:tplc="84DC67B8">
      <w:start w:val="15"/>
      <w:numFmt w:val="decimal"/>
      <w:lvlText w:val="%1."/>
      <w:lvlJc w:val="left"/>
      <w:pPr>
        <w:ind w:left="735" w:hanging="37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F8466EE"/>
    <w:multiLevelType w:val="hybridMultilevel"/>
    <w:tmpl w:val="09AC4A6E"/>
    <w:lvl w:ilvl="0" w:tplc="04190011">
      <w:start w:val="1"/>
      <w:numFmt w:val="decimal"/>
      <w:lvlText w:val="%1)"/>
      <w:lvlJc w:val="left"/>
      <w:pPr>
        <w:ind w:left="732" w:hanging="56"/>
      </w:pPr>
      <w:rPr>
        <w:rFonts w:hint="default"/>
      </w:rPr>
    </w:lvl>
    <w:lvl w:ilvl="1" w:tplc="04190019" w:tentative="1">
      <w:start w:val="1"/>
      <w:numFmt w:val="lowerLetter"/>
      <w:lvlText w:val="%2."/>
      <w:lvlJc w:val="left"/>
      <w:pPr>
        <w:ind w:left="2683" w:hanging="360"/>
      </w:pPr>
    </w:lvl>
    <w:lvl w:ilvl="2" w:tplc="0419001B" w:tentative="1">
      <w:start w:val="1"/>
      <w:numFmt w:val="lowerRoman"/>
      <w:lvlText w:val="%3."/>
      <w:lvlJc w:val="right"/>
      <w:pPr>
        <w:ind w:left="3403" w:hanging="180"/>
      </w:pPr>
    </w:lvl>
    <w:lvl w:ilvl="3" w:tplc="0419000F">
      <w:start w:val="1"/>
      <w:numFmt w:val="decimal"/>
      <w:lvlText w:val="%4."/>
      <w:lvlJc w:val="left"/>
      <w:pPr>
        <w:ind w:left="4123" w:hanging="360"/>
      </w:pPr>
    </w:lvl>
    <w:lvl w:ilvl="4" w:tplc="04190019" w:tentative="1">
      <w:start w:val="1"/>
      <w:numFmt w:val="lowerLetter"/>
      <w:lvlText w:val="%5."/>
      <w:lvlJc w:val="left"/>
      <w:pPr>
        <w:ind w:left="4843" w:hanging="360"/>
      </w:pPr>
    </w:lvl>
    <w:lvl w:ilvl="5" w:tplc="0419001B" w:tentative="1">
      <w:start w:val="1"/>
      <w:numFmt w:val="lowerRoman"/>
      <w:lvlText w:val="%6."/>
      <w:lvlJc w:val="right"/>
      <w:pPr>
        <w:ind w:left="5563" w:hanging="180"/>
      </w:pPr>
    </w:lvl>
    <w:lvl w:ilvl="6" w:tplc="0419000F" w:tentative="1">
      <w:start w:val="1"/>
      <w:numFmt w:val="decimal"/>
      <w:lvlText w:val="%7."/>
      <w:lvlJc w:val="left"/>
      <w:pPr>
        <w:ind w:left="6283" w:hanging="360"/>
      </w:pPr>
    </w:lvl>
    <w:lvl w:ilvl="7" w:tplc="04190019" w:tentative="1">
      <w:start w:val="1"/>
      <w:numFmt w:val="lowerLetter"/>
      <w:lvlText w:val="%8."/>
      <w:lvlJc w:val="left"/>
      <w:pPr>
        <w:ind w:left="7003" w:hanging="360"/>
      </w:pPr>
    </w:lvl>
    <w:lvl w:ilvl="8" w:tplc="0419001B" w:tentative="1">
      <w:start w:val="1"/>
      <w:numFmt w:val="lowerRoman"/>
      <w:lvlText w:val="%9."/>
      <w:lvlJc w:val="right"/>
      <w:pPr>
        <w:ind w:left="7723" w:hanging="180"/>
      </w:pPr>
    </w:lvl>
  </w:abstractNum>
  <w:abstractNum w:abstractNumId="62" w15:restartNumberingAfterBreak="0">
    <w:nsid w:val="74C31C53"/>
    <w:multiLevelType w:val="hybridMultilevel"/>
    <w:tmpl w:val="C2F49558"/>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76032E01"/>
    <w:multiLevelType w:val="hybridMultilevel"/>
    <w:tmpl w:val="C1F0C7B8"/>
    <w:lvl w:ilvl="0" w:tplc="BB74E15A">
      <w:start w:val="1"/>
      <w:numFmt w:val="decimal"/>
      <w:lvlText w:val="%1)"/>
      <w:lvlJc w:val="left"/>
      <w:pPr>
        <w:ind w:left="720" w:hanging="360"/>
      </w:pPr>
      <w:rPr>
        <w:rFonts w:eastAsia="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7BA67F9"/>
    <w:multiLevelType w:val="hybridMultilevel"/>
    <w:tmpl w:val="EC3A02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15:restartNumberingAfterBreak="0">
    <w:nsid w:val="7B7F077E"/>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2"/>
  </w:num>
  <w:num w:numId="3">
    <w:abstractNumId w:val="38"/>
  </w:num>
  <w:num w:numId="4">
    <w:abstractNumId w:val="51"/>
  </w:num>
  <w:num w:numId="5">
    <w:abstractNumId w:val="65"/>
  </w:num>
  <w:num w:numId="6">
    <w:abstractNumId w:val="46"/>
  </w:num>
  <w:num w:numId="7">
    <w:abstractNumId w:val="27"/>
  </w:num>
  <w:num w:numId="8">
    <w:abstractNumId w:val="49"/>
  </w:num>
  <w:num w:numId="9">
    <w:abstractNumId w:val="42"/>
  </w:num>
  <w:num w:numId="10">
    <w:abstractNumId w:val="48"/>
  </w:num>
  <w:num w:numId="11">
    <w:abstractNumId w:val="59"/>
  </w:num>
  <w:num w:numId="12">
    <w:abstractNumId w:val="44"/>
  </w:num>
  <w:num w:numId="13">
    <w:abstractNumId w:val="36"/>
  </w:num>
  <w:num w:numId="14">
    <w:abstractNumId w:val="54"/>
  </w:num>
  <w:num w:numId="15">
    <w:abstractNumId w:val="41"/>
  </w:num>
  <w:num w:numId="16">
    <w:abstractNumId w:val="35"/>
  </w:num>
  <w:num w:numId="17">
    <w:abstractNumId w:val="63"/>
  </w:num>
  <w:num w:numId="18">
    <w:abstractNumId w:val="53"/>
  </w:num>
  <w:num w:numId="19">
    <w:abstractNumId w:val="32"/>
  </w:num>
  <w:num w:numId="20">
    <w:abstractNumId w:val="34"/>
  </w:num>
  <w:num w:numId="21">
    <w:abstractNumId w:val="62"/>
  </w:num>
  <w:num w:numId="22">
    <w:abstractNumId w:val="29"/>
  </w:num>
  <w:num w:numId="23">
    <w:abstractNumId w:val="57"/>
  </w:num>
  <w:num w:numId="24">
    <w:abstractNumId w:val="30"/>
  </w:num>
  <w:num w:numId="25">
    <w:abstractNumId w:val="47"/>
  </w:num>
  <w:num w:numId="26">
    <w:abstractNumId w:val="52"/>
  </w:num>
  <w:num w:numId="27">
    <w:abstractNumId w:val="25"/>
  </w:num>
  <w:num w:numId="28">
    <w:abstractNumId w:val="39"/>
  </w:num>
  <w:num w:numId="29">
    <w:abstractNumId w:val="40"/>
  </w:num>
  <w:num w:numId="30">
    <w:abstractNumId w:val="24"/>
  </w:num>
  <w:num w:numId="31">
    <w:abstractNumId w:val="31"/>
  </w:num>
  <w:num w:numId="32">
    <w:abstractNumId w:val="45"/>
  </w:num>
  <w:num w:numId="33">
    <w:abstractNumId w:val="22"/>
  </w:num>
  <w:num w:numId="34">
    <w:abstractNumId w:val="58"/>
  </w:num>
  <w:num w:numId="35">
    <w:abstractNumId w:val="55"/>
  </w:num>
  <w:num w:numId="36">
    <w:abstractNumId w:val="13"/>
  </w:num>
  <w:num w:numId="37">
    <w:abstractNumId w:val="60"/>
  </w:num>
  <w:num w:numId="38">
    <w:abstractNumId w:val="37"/>
  </w:num>
  <w:num w:numId="39">
    <w:abstractNumId w:val="61"/>
  </w:num>
  <w:num w:numId="40">
    <w:abstractNumId w:val="43"/>
  </w:num>
  <w:num w:numId="41">
    <w:abstractNumId w:val="23"/>
  </w:num>
  <w:num w:numId="42">
    <w:abstractNumId w:val="26"/>
  </w:num>
  <w:num w:numId="43">
    <w:abstractNumId w:val="64"/>
  </w:num>
  <w:num w:numId="44">
    <w:abstractNumId w:val="56"/>
  </w:num>
  <w:num w:numId="45">
    <w:abstractNumId w:val="50"/>
  </w:num>
  <w:num w:numId="46">
    <w:abstractNumId w:val="33"/>
  </w:num>
  <w:num w:numId="47">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CA7"/>
    <w:rsid w:val="00002534"/>
    <w:rsid w:val="00003D77"/>
    <w:rsid w:val="00004753"/>
    <w:rsid w:val="00005CCA"/>
    <w:rsid w:val="00005CDE"/>
    <w:rsid w:val="000068F4"/>
    <w:rsid w:val="00007793"/>
    <w:rsid w:val="00010A33"/>
    <w:rsid w:val="0001234E"/>
    <w:rsid w:val="00012E32"/>
    <w:rsid w:val="00014052"/>
    <w:rsid w:val="00014261"/>
    <w:rsid w:val="00015474"/>
    <w:rsid w:val="0001743A"/>
    <w:rsid w:val="00020119"/>
    <w:rsid w:val="00020730"/>
    <w:rsid w:val="0002198B"/>
    <w:rsid w:val="0002352E"/>
    <w:rsid w:val="00026264"/>
    <w:rsid w:val="00027BE8"/>
    <w:rsid w:val="00027E53"/>
    <w:rsid w:val="00031F19"/>
    <w:rsid w:val="000326DF"/>
    <w:rsid w:val="00033DC8"/>
    <w:rsid w:val="00035D2D"/>
    <w:rsid w:val="00036089"/>
    <w:rsid w:val="00040FC8"/>
    <w:rsid w:val="000417DF"/>
    <w:rsid w:val="000427E1"/>
    <w:rsid w:val="00043E02"/>
    <w:rsid w:val="00045E6B"/>
    <w:rsid w:val="00054251"/>
    <w:rsid w:val="00054F57"/>
    <w:rsid w:val="00056506"/>
    <w:rsid w:val="0005659C"/>
    <w:rsid w:val="00060048"/>
    <w:rsid w:val="00063A44"/>
    <w:rsid w:val="00066CB9"/>
    <w:rsid w:val="00067EF0"/>
    <w:rsid w:val="00071AD7"/>
    <w:rsid w:val="00073A6A"/>
    <w:rsid w:val="00075ED5"/>
    <w:rsid w:val="00076049"/>
    <w:rsid w:val="00081B28"/>
    <w:rsid w:val="00082238"/>
    <w:rsid w:val="00083E25"/>
    <w:rsid w:val="00083EB4"/>
    <w:rsid w:val="0008589A"/>
    <w:rsid w:val="00086E98"/>
    <w:rsid w:val="00087100"/>
    <w:rsid w:val="00087535"/>
    <w:rsid w:val="00090B8C"/>
    <w:rsid w:val="00090BF8"/>
    <w:rsid w:val="00093B78"/>
    <w:rsid w:val="000954E0"/>
    <w:rsid w:val="000A0569"/>
    <w:rsid w:val="000A1205"/>
    <w:rsid w:val="000A1246"/>
    <w:rsid w:val="000A3598"/>
    <w:rsid w:val="000A37E3"/>
    <w:rsid w:val="000A38F0"/>
    <w:rsid w:val="000A40D1"/>
    <w:rsid w:val="000A717C"/>
    <w:rsid w:val="000A7659"/>
    <w:rsid w:val="000B0141"/>
    <w:rsid w:val="000B091D"/>
    <w:rsid w:val="000B0ADB"/>
    <w:rsid w:val="000B32F6"/>
    <w:rsid w:val="000C066A"/>
    <w:rsid w:val="000C149F"/>
    <w:rsid w:val="000C27F6"/>
    <w:rsid w:val="000C3568"/>
    <w:rsid w:val="000C5068"/>
    <w:rsid w:val="000C5D87"/>
    <w:rsid w:val="000C662B"/>
    <w:rsid w:val="000D0B8F"/>
    <w:rsid w:val="000D0D03"/>
    <w:rsid w:val="000D30E3"/>
    <w:rsid w:val="000D33C2"/>
    <w:rsid w:val="000D3668"/>
    <w:rsid w:val="000D3771"/>
    <w:rsid w:val="000D5ED1"/>
    <w:rsid w:val="000D7150"/>
    <w:rsid w:val="000D74DB"/>
    <w:rsid w:val="000D7BE5"/>
    <w:rsid w:val="000E3177"/>
    <w:rsid w:val="000E3194"/>
    <w:rsid w:val="000E43B7"/>
    <w:rsid w:val="000E5595"/>
    <w:rsid w:val="000E64DE"/>
    <w:rsid w:val="000F0D96"/>
    <w:rsid w:val="000F2C82"/>
    <w:rsid w:val="000F3648"/>
    <w:rsid w:val="000F377E"/>
    <w:rsid w:val="000F38F5"/>
    <w:rsid w:val="000F4E58"/>
    <w:rsid w:val="000F5D26"/>
    <w:rsid w:val="000F6090"/>
    <w:rsid w:val="000F61BE"/>
    <w:rsid w:val="000F61F4"/>
    <w:rsid w:val="000F6FC9"/>
    <w:rsid w:val="000F7118"/>
    <w:rsid w:val="00103BCD"/>
    <w:rsid w:val="00103F06"/>
    <w:rsid w:val="00104ED2"/>
    <w:rsid w:val="001074FE"/>
    <w:rsid w:val="00107764"/>
    <w:rsid w:val="001121E1"/>
    <w:rsid w:val="00112D92"/>
    <w:rsid w:val="00116BD0"/>
    <w:rsid w:val="00124CA7"/>
    <w:rsid w:val="0012605B"/>
    <w:rsid w:val="0012701D"/>
    <w:rsid w:val="0013232E"/>
    <w:rsid w:val="001339DA"/>
    <w:rsid w:val="00133A8A"/>
    <w:rsid w:val="00134035"/>
    <w:rsid w:val="00135B16"/>
    <w:rsid w:val="00140E25"/>
    <w:rsid w:val="00142C12"/>
    <w:rsid w:val="001434AF"/>
    <w:rsid w:val="001438B7"/>
    <w:rsid w:val="0014791D"/>
    <w:rsid w:val="00151276"/>
    <w:rsid w:val="001533C5"/>
    <w:rsid w:val="00153C7B"/>
    <w:rsid w:val="00154090"/>
    <w:rsid w:val="001540F7"/>
    <w:rsid w:val="001629F9"/>
    <w:rsid w:val="00162E8B"/>
    <w:rsid w:val="00163484"/>
    <w:rsid w:val="0016468E"/>
    <w:rsid w:val="0016479F"/>
    <w:rsid w:val="00164EB3"/>
    <w:rsid w:val="00165084"/>
    <w:rsid w:val="00171E63"/>
    <w:rsid w:val="001726A3"/>
    <w:rsid w:val="001752C2"/>
    <w:rsid w:val="00175FD4"/>
    <w:rsid w:val="00177E57"/>
    <w:rsid w:val="00180158"/>
    <w:rsid w:val="001803FB"/>
    <w:rsid w:val="001805CA"/>
    <w:rsid w:val="001806D8"/>
    <w:rsid w:val="00182195"/>
    <w:rsid w:val="00187277"/>
    <w:rsid w:val="001922D0"/>
    <w:rsid w:val="00192389"/>
    <w:rsid w:val="00193138"/>
    <w:rsid w:val="00195143"/>
    <w:rsid w:val="00195277"/>
    <w:rsid w:val="00196514"/>
    <w:rsid w:val="001A011D"/>
    <w:rsid w:val="001A31F4"/>
    <w:rsid w:val="001A373A"/>
    <w:rsid w:val="001A383C"/>
    <w:rsid w:val="001A51C8"/>
    <w:rsid w:val="001A74FA"/>
    <w:rsid w:val="001B1A36"/>
    <w:rsid w:val="001B1AF6"/>
    <w:rsid w:val="001B2157"/>
    <w:rsid w:val="001B364D"/>
    <w:rsid w:val="001B5502"/>
    <w:rsid w:val="001B6010"/>
    <w:rsid w:val="001B6787"/>
    <w:rsid w:val="001B73D9"/>
    <w:rsid w:val="001C205A"/>
    <w:rsid w:val="001C29B9"/>
    <w:rsid w:val="001C3B56"/>
    <w:rsid w:val="001C4D8A"/>
    <w:rsid w:val="001C58F8"/>
    <w:rsid w:val="001C73E3"/>
    <w:rsid w:val="001C7982"/>
    <w:rsid w:val="001D15B5"/>
    <w:rsid w:val="001D59BD"/>
    <w:rsid w:val="001E023B"/>
    <w:rsid w:val="001E1B0B"/>
    <w:rsid w:val="001E1D3F"/>
    <w:rsid w:val="001E1FA0"/>
    <w:rsid w:val="001E26CB"/>
    <w:rsid w:val="001E2EF9"/>
    <w:rsid w:val="001E339F"/>
    <w:rsid w:val="001E4815"/>
    <w:rsid w:val="001E606B"/>
    <w:rsid w:val="001E65AF"/>
    <w:rsid w:val="001E7573"/>
    <w:rsid w:val="001F0B5D"/>
    <w:rsid w:val="001F4587"/>
    <w:rsid w:val="001F5DDA"/>
    <w:rsid w:val="001F637A"/>
    <w:rsid w:val="001F74A6"/>
    <w:rsid w:val="00200CE7"/>
    <w:rsid w:val="0020551E"/>
    <w:rsid w:val="002072EA"/>
    <w:rsid w:val="00210111"/>
    <w:rsid w:val="00210630"/>
    <w:rsid w:val="00211324"/>
    <w:rsid w:val="00211595"/>
    <w:rsid w:val="00214874"/>
    <w:rsid w:val="00214F98"/>
    <w:rsid w:val="00215B79"/>
    <w:rsid w:val="0021610F"/>
    <w:rsid w:val="0021618C"/>
    <w:rsid w:val="002170F8"/>
    <w:rsid w:val="00220321"/>
    <w:rsid w:val="00223C6C"/>
    <w:rsid w:val="00223F34"/>
    <w:rsid w:val="00224382"/>
    <w:rsid w:val="00224831"/>
    <w:rsid w:val="002255DC"/>
    <w:rsid w:val="00226AA8"/>
    <w:rsid w:val="00230E87"/>
    <w:rsid w:val="00234C33"/>
    <w:rsid w:val="00235536"/>
    <w:rsid w:val="00236C6F"/>
    <w:rsid w:val="00242E35"/>
    <w:rsid w:val="00244233"/>
    <w:rsid w:val="00244B6D"/>
    <w:rsid w:val="00250257"/>
    <w:rsid w:val="002550D7"/>
    <w:rsid w:val="00260787"/>
    <w:rsid w:val="0026195F"/>
    <w:rsid w:val="00262B66"/>
    <w:rsid w:val="00264EE1"/>
    <w:rsid w:val="002657DB"/>
    <w:rsid w:val="002657F2"/>
    <w:rsid w:val="0026594C"/>
    <w:rsid w:val="00266C47"/>
    <w:rsid w:val="00267195"/>
    <w:rsid w:val="00267DBB"/>
    <w:rsid w:val="002709B7"/>
    <w:rsid w:val="00270C57"/>
    <w:rsid w:val="0027257B"/>
    <w:rsid w:val="00273719"/>
    <w:rsid w:val="00273E23"/>
    <w:rsid w:val="00275EEB"/>
    <w:rsid w:val="0027620F"/>
    <w:rsid w:val="00280C85"/>
    <w:rsid w:val="002816D4"/>
    <w:rsid w:val="002837F0"/>
    <w:rsid w:val="0028412F"/>
    <w:rsid w:val="00284D25"/>
    <w:rsid w:val="002864BF"/>
    <w:rsid w:val="00286EBA"/>
    <w:rsid w:val="002913D0"/>
    <w:rsid w:val="00294E3C"/>
    <w:rsid w:val="0029756F"/>
    <w:rsid w:val="002A1167"/>
    <w:rsid w:val="002A11D4"/>
    <w:rsid w:val="002A179B"/>
    <w:rsid w:val="002A18B3"/>
    <w:rsid w:val="002A2C74"/>
    <w:rsid w:val="002A2ECF"/>
    <w:rsid w:val="002A553A"/>
    <w:rsid w:val="002A60BB"/>
    <w:rsid w:val="002A6E4C"/>
    <w:rsid w:val="002A7955"/>
    <w:rsid w:val="002A7F9A"/>
    <w:rsid w:val="002B0717"/>
    <w:rsid w:val="002B1144"/>
    <w:rsid w:val="002B24B1"/>
    <w:rsid w:val="002B312C"/>
    <w:rsid w:val="002B4E48"/>
    <w:rsid w:val="002B50A8"/>
    <w:rsid w:val="002B6BF6"/>
    <w:rsid w:val="002B73E6"/>
    <w:rsid w:val="002B7F73"/>
    <w:rsid w:val="002C06BF"/>
    <w:rsid w:val="002C1D7B"/>
    <w:rsid w:val="002C4F26"/>
    <w:rsid w:val="002D16B4"/>
    <w:rsid w:val="002D171F"/>
    <w:rsid w:val="002D2EC0"/>
    <w:rsid w:val="002D5B6B"/>
    <w:rsid w:val="002E01D4"/>
    <w:rsid w:val="002E06D8"/>
    <w:rsid w:val="002E0FB0"/>
    <w:rsid w:val="002E16B1"/>
    <w:rsid w:val="002E17EF"/>
    <w:rsid w:val="002E23CF"/>
    <w:rsid w:val="002E36F0"/>
    <w:rsid w:val="002E43F1"/>
    <w:rsid w:val="002E4B83"/>
    <w:rsid w:val="002F33D1"/>
    <w:rsid w:val="002F5B6C"/>
    <w:rsid w:val="00300F20"/>
    <w:rsid w:val="00301BEF"/>
    <w:rsid w:val="00301EA9"/>
    <w:rsid w:val="00302DB6"/>
    <w:rsid w:val="00305763"/>
    <w:rsid w:val="00305BB4"/>
    <w:rsid w:val="00307058"/>
    <w:rsid w:val="0031041F"/>
    <w:rsid w:val="00310F05"/>
    <w:rsid w:val="0031116F"/>
    <w:rsid w:val="003149F8"/>
    <w:rsid w:val="00314D07"/>
    <w:rsid w:val="0031541B"/>
    <w:rsid w:val="00316AC2"/>
    <w:rsid w:val="0031723F"/>
    <w:rsid w:val="00317AC7"/>
    <w:rsid w:val="00320183"/>
    <w:rsid w:val="00322185"/>
    <w:rsid w:val="00325876"/>
    <w:rsid w:val="00325BA7"/>
    <w:rsid w:val="00333F29"/>
    <w:rsid w:val="00333FFF"/>
    <w:rsid w:val="003340F5"/>
    <w:rsid w:val="00335220"/>
    <w:rsid w:val="00335551"/>
    <w:rsid w:val="0033757C"/>
    <w:rsid w:val="00340CEF"/>
    <w:rsid w:val="0034116E"/>
    <w:rsid w:val="00345F33"/>
    <w:rsid w:val="00351F99"/>
    <w:rsid w:val="00352366"/>
    <w:rsid w:val="003523A1"/>
    <w:rsid w:val="003524F8"/>
    <w:rsid w:val="00353001"/>
    <w:rsid w:val="00354953"/>
    <w:rsid w:val="0035580B"/>
    <w:rsid w:val="00355A27"/>
    <w:rsid w:val="00362A6E"/>
    <w:rsid w:val="003645E7"/>
    <w:rsid w:val="00364A52"/>
    <w:rsid w:val="00366154"/>
    <w:rsid w:val="003675EE"/>
    <w:rsid w:val="0037031C"/>
    <w:rsid w:val="00372B78"/>
    <w:rsid w:val="003759E6"/>
    <w:rsid w:val="003763A4"/>
    <w:rsid w:val="003802DC"/>
    <w:rsid w:val="00380D8C"/>
    <w:rsid w:val="0038600C"/>
    <w:rsid w:val="0038746D"/>
    <w:rsid w:val="003902F5"/>
    <w:rsid w:val="00393F91"/>
    <w:rsid w:val="0039546A"/>
    <w:rsid w:val="00396441"/>
    <w:rsid w:val="00397426"/>
    <w:rsid w:val="003A0A57"/>
    <w:rsid w:val="003A107D"/>
    <w:rsid w:val="003A11DF"/>
    <w:rsid w:val="003A359B"/>
    <w:rsid w:val="003A3B4B"/>
    <w:rsid w:val="003A4D2E"/>
    <w:rsid w:val="003A65A4"/>
    <w:rsid w:val="003B1114"/>
    <w:rsid w:val="003B1679"/>
    <w:rsid w:val="003B19A6"/>
    <w:rsid w:val="003B219E"/>
    <w:rsid w:val="003B293A"/>
    <w:rsid w:val="003B4345"/>
    <w:rsid w:val="003B495E"/>
    <w:rsid w:val="003B5293"/>
    <w:rsid w:val="003B5DE5"/>
    <w:rsid w:val="003B6203"/>
    <w:rsid w:val="003C1101"/>
    <w:rsid w:val="003C44D9"/>
    <w:rsid w:val="003C4B34"/>
    <w:rsid w:val="003C5BE5"/>
    <w:rsid w:val="003C5EF6"/>
    <w:rsid w:val="003C6146"/>
    <w:rsid w:val="003C64C0"/>
    <w:rsid w:val="003C683E"/>
    <w:rsid w:val="003C69D8"/>
    <w:rsid w:val="003C7B53"/>
    <w:rsid w:val="003D1C97"/>
    <w:rsid w:val="003D2BCE"/>
    <w:rsid w:val="003D2DDD"/>
    <w:rsid w:val="003D2F92"/>
    <w:rsid w:val="003D41E1"/>
    <w:rsid w:val="003D4A0A"/>
    <w:rsid w:val="003D5C94"/>
    <w:rsid w:val="003E08C3"/>
    <w:rsid w:val="003E0C35"/>
    <w:rsid w:val="003E1A83"/>
    <w:rsid w:val="003E21F8"/>
    <w:rsid w:val="003E36DA"/>
    <w:rsid w:val="003E4202"/>
    <w:rsid w:val="003E55DB"/>
    <w:rsid w:val="003E6437"/>
    <w:rsid w:val="003E6FEE"/>
    <w:rsid w:val="003E74C5"/>
    <w:rsid w:val="003E77E8"/>
    <w:rsid w:val="003F1794"/>
    <w:rsid w:val="003F6137"/>
    <w:rsid w:val="003F622E"/>
    <w:rsid w:val="003F709A"/>
    <w:rsid w:val="00400A76"/>
    <w:rsid w:val="00400F43"/>
    <w:rsid w:val="0040218A"/>
    <w:rsid w:val="004021D2"/>
    <w:rsid w:val="004032C2"/>
    <w:rsid w:val="004121E7"/>
    <w:rsid w:val="004157F4"/>
    <w:rsid w:val="00427BFA"/>
    <w:rsid w:val="00431D5D"/>
    <w:rsid w:val="004326FC"/>
    <w:rsid w:val="00432AD6"/>
    <w:rsid w:val="004351D7"/>
    <w:rsid w:val="00437434"/>
    <w:rsid w:val="004376B5"/>
    <w:rsid w:val="00437D8F"/>
    <w:rsid w:val="00443857"/>
    <w:rsid w:val="00444F04"/>
    <w:rsid w:val="00444FE9"/>
    <w:rsid w:val="00445AB5"/>
    <w:rsid w:val="004478CD"/>
    <w:rsid w:val="00457C52"/>
    <w:rsid w:val="00462DBE"/>
    <w:rsid w:val="00464574"/>
    <w:rsid w:val="00467DFB"/>
    <w:rsid w:val="00472E3F"/>
    <w:rsid w:val="00473BCE"/>
    <w:rsid w:val="00474DA2"/>
    <w:rsid w:val="004756FE"/>
    <w:rsid w:val="004767E0"/>
    <w:rsid w:val="004772F4"/>
    <w:rsid w:val="004801CB"/>
    <w:rsid w:val="00486532"/>
    <w:rsid w:val="004865D5"/>
    <w:rsid w:val="004869F9"/>
    <w:rsid w:val="00487748"/>
    <w:rsid w:val="00487F16"/>
    <w:rsid w:val="00490730"/>
    <w:rsid w:val="00493B5E"/>
    <w:rsid w:val="00496377"/>
    <w:rsid w:val="004968A3"/>
    <w:rsid w:val="004969B5"/>
    <w:rsid w:val="00497C8F"/>
    <w:rsid w:val="004A0C77"/>
    <w:rsid w:val="004A1318"/>
    <w:rsid w:val="004A1A8E"/>
    <w:rsid w:val="004A3357"/>
    <w:rsid w:val="004A38CC"/>
    <w:rsid w:val="004A48AC"/>
    <w:rsid w:val="004A4954"/>
    <w:rsid w:val="004A7D0A"/>
    <w:rsid w:val="004B1087"/>
    <w:rsid w:val="004B63C9"/>
    <w:rsid w:val="004B6D1E"/>
    <w:rsid w:val="004B6DF3"/>
    <w:rsid w:val="004B7587"/>
    <w:rsid w:val="004B7822"/>
    <w:rsid w:val="004C160A"/>
    <w:rsid w:val="004C28A9"/>
    <w:rsid w:val="004C6145"/>
    <w:rsid w:val="004C650B"/>
    <w:rsid w:val="004C711E"/>
    <w:rsid w:val="004C718E"/>
    <w:rsid w:val="004D0809"/>
    <w:rsid w:val="004D0923"/>
    <w:rsid w:val="004D1B0D"/>
    <w:rsid w:val="004D1B9F"/>
    <w:rsid w:val="004D2338"/>
    <w:rsid w:val="004D3565"/>
    <w:rsid w:val="004D35C1"/>
    <w:rsid w:val="004D3AA7"/>
    <w:rsid w:val="004D3E00"/>
    <w:rsid w:val="004D475B"/>
    <w:rsid w:val="004D4975"/>
    <w:rsid w:val="004D5D11"/>
    <w:rsid w:val="004D7367"/>
    <w:rsid w:val="004E0D6C"/>
    <w:rsid w:val="004E2622"/>
    <w:rsid w:val="004E2B3C"/>
    <w:rsid w:val="004E3326"/>
    <w:rsid w:val="004E3FAB"/>
    <w:rsid w:val="004E499E"/>
    <w:rsid w:val="004E5183"/>
    <w:rsid w:val="004E665D"/>
    <w:rsid w:val="004F0F0C"/>
    <w:rsid w:val="004F1113"/>
    <w:rsid w:val="004F3566"/>
    <w:rsid w:val="004F741C"/>
    <w:rsid w:val="00500A62"/>
    <w:rsid w:val="00501230"/>
    <w:rsid w:val="00502EBB"/>
    <w:rsid w:val="005036AC"/>
    <w:rsid w:val="00506E1F"/>
    <w:rsid w:val="0051025F"/>
    <w:rsid w:val="00511D11"/>
    <w:rsid w:val="00512013"/>
    <w:rsid w:val="0051393C"/>
    <w:rsid w:val="00514368"/>
    <w:rsid w:val="0051631E"/>
    <w:rsid w:val="00520C80"/>
    <w:rsid w:val="0052126C"/>
    <w:rsid w:val="0052210C"/>
    <w:rsid w:val="005247D6"/>
    <w:rsid w:val="00524AD3"/>
    <w:rsid w:val="00524CD6"/>
    <w:rsid w:val="00524E3D"/>
    <w:rsid w:val="00525841"/>
    <w:rsid w:val="00526BEF"/>
    <w:rsid w:val="00527D5B"/>
    <w:rsid w:val="00530185"/>
    <w:rsid w:val="00533AFE"/>
    <w:rsid w:val="00533D6B"/>
    <w:rsid w:val="00535DC3"/>
    <w:rsid w:val="005361BB"/>
    <w:rsid w:val="00536D02"/>
    <w:rsid w:val="00540848"/>
    <w:rsid w:val="00540858"/>
    <w:rsid w:val="0054213B"/>
    <w:rsid w:val="00544AD9"/>
    <w:rsid w:val="00550427"/>
    <w:rsid w:val="00551292"/>
    <w:rsid w:val="005525AE"/>
    <w:rsid w:val="005542F6"/>
    <w:rsid w:val="0055491D"/>
    <w:rsid w:val="005571D8"/>
    <w:rsid w:val="005576CB"/>
    <w:rsid w:val="0055794E"/>
    <w:rsid w:val="00561D11"/>
    <w:rsid w:val="005633D2"/>
    <w:rsid w:val="00563B53"/>
    <w:rsid w:val="00571C87"/>
    <w:rsid w:val="00573DA2"/>
    <w:rsid w:val="0057494A"/>
    <w:rsid w:val="005768A7"/>
    <w:rsid w:val="00577847"/>
    <w:rsid w:val="00577C08"/>
    <w:rsid w:val="00582CDF"/>
    <w:rsid w:val="00583F00"/>
    <w:rsid w:val="005862BB"/>
    <w:rsid w:val="0058670A"/>
    <w:rsid w:val="00587A64"/>
    <w:rsid w:val="00591180"/>
    <w:rsid w:val="00591A09"/>
    <w:rsid w:val="00592D99"/>
    <w:rsid w:val="005946DF"/>
    <w:rsid w:val="00597458"/>
    <w:rsid w:val="005A014A"/>
    <w:rsid w:val="005A1087"/>
    <w:rsid w:val="005A1CEF"/>
    <w:rsid w:val="005A23BD"/>
    <w:rsid w:val="005A2E1C"/>
    <w:rsid w:val="005A5C68"/>
    <w:rsid w:val="005B024E"/>
    <w:rsid w:val="005B0A01"/>
    <w:rsid w:val="005B0CD2"/>
    <w:rsid w:val="005B4D6B"/>
    <w:rsid w:val="005B70C1"/>
    <w:rsid w:val="005B7836"/>
    <w:rsid w:val="005C102B"/>
    <w:rsid w:val="005C1323"/>
    <w:rsid w:val="005C22D6"/>
    <w:rsid w:val="005C5CC8"/>
    <w:rsid w:val="005C5DF0"/>
    <w:rsid w:val="005C6A3F"/>
    <w:rsid w:val="005C6A5A"/>
    <w:rsid w:val="005C6DBE"/>
    <w:rsid w:val="005C6EF8"/>
    <w:rsid w:val="005C7FAD"/>
    <w:rsid w:val="005D1294"/>
    <w:rsid w:val="005D2581"/>
    <w:rsid w:val="005D3DF3"/>
    <w:rsid w:val="005D6A9B"/>
    <w:rsid w:val="005D7C0C"/>
    <w:rsid w:val="005E3DF7"/>
    <w:rsid w:val="005E4C84"/>
    <w:rsid w:val="005E57B5"/>
    <w:rsid w:val="005E5FAD"/>
    <w:rsid w:val="005E6215"/>
    <w:rsid w:val="005E666F"/>
    <w:rsid w:val="005E7364"/>
    <w:rsid w:val="005E7C0A"/>
    <w:rsid w:val="005F1FF3"/>
    <w:rsid w:val="005F76E2"/>
    <w:rsid w:val="0060237F"/>
    <w:rsid w:val="00603512"/>
    <w:rsid w:val="00604C28"/>
    <w:rsid w:val="006052B7"/>
    <w:rsid w:val="006057F1"/>
    <w:rsid w:val="0061286D"/>
    <w:rsid w:val="00615381"/>
    <w:rsid w:val="00615537"/>
    <w:rsid w:val="00616B28"/>
    <w:rsid w:val="006228DE"/>
    <w:rsid w:val="0062372D"/>
    <w:rsid w:val="00623CAC"/>
    <w:rsid w:val="006240EC"/>
    <w:rsid w:val="006252BB"/>
    <w:rsid w:val="00626653"/>
    <w:rsid w:val="006269C0"/>
    <w:rsid w:val="0062766A"/>
    <w:rsid w:val="00630E90"/>
    <w:rsid w:val="00631758"/>
    <w:rsid w:val="00633126"/>
    <w:rsid w:val="00633749"/>
    <w:rsid w:val="00633DB7"/>
    <w:rsid w:val="00636F16"/>
    <w:rsid w:val="00637C97"/>
    <w:rsid w:val="0064084C"/>
    <w:rsid w:val="00642B9E"/>
    <w:rsid w:val="006437A4"/>
    <w:rsid w:val="006439C6"/>
    <w:rsid w:val="00643EE8"/>
    <w:rsid w:val="00645777"/>
    <w:rsid w:val="00646BF6"/>
    <w:rsid w:val="00652676"/>
    <w:rsid w:val="00654FCB"/>
    <w:rsid w:val="006558E9"/>
    <w:rsid w:val="006563DE"/>
    <w:rsid w:val="00656DFC"/>
    <w:rsid w:val="00660176"/>
    <w:rsid w:val="006604FE"/>
    <w:rsid w:val="0066181E"/>
    <w:rsid w:val="00663B97"/>
    <w:rsid w:val="00663D63"/>
    <w:rsid w:val="0066509F"/>
    <w:rsid w:val="006652AE"/>
    <w:rsid w:val="00666EC2"/>
    <w:rsid w:val="00671D15"/>
    <w:rsid w:val="00673D94"/>
    <w:rsid w:val="00674566"/>
    <w:rsid w:val="00674CCD"/>
    <w:rsid w:val="00675049"/>
    <w:rsid w:val="0067603B"/>
    <w:rsid w:val="00677276"/>
    <w:rsid w:val="0068042C"/>
    <w:rsid w:val="00680721"/>
    <w:rsid w:val="0068092B"/>
    <w:rsid w:val="00682972"/>
    <w:rsid w:val="00684987"/>
    <w:rsid w:val="00685969"/>
    <w:rsid w:val="00687586"/>
    <w:rsid w:val="0069112B"/>
    <w:rsid w:val="00691B17"/>
    <w:rsid w:val="006927CA"/>
    <w:rsid w:val="006964FE"/>
    <w:rsid w:val="0069726B"/>
    <w:rsid w:val="006A19A9"/>
    <w:rsid w:val="006A20C5"/>
    <w:rsid w:val="006A3D98"/>
    <w:rsid w:val="006A5341"/>
    <w:rsid w:val="006B1CA6"/>
    <w:rsid w:val="006B3151"/>
    <w:rsid w:val="006B3E8F"/>
    <w:rsid w:val="006C0C89"/>
    <w:rsid w:val="006C34D1"/>
    <w:rsid w:val="006C4D9E"/>
    <w:rsid w:val="006C7059"/>
    <w:rsid w:val="006D1674"/>
    <w:rsid w:val="006D2408"/>
    <w:rsid w:val="006D3919"/>
    <w:rsid w:val="006D4BA5"/>
    <w:rsid w:val="006D638C"/>
    <w:rsid w:val="006D6744"/>
    <w:rsid w:val="006D77CB"/>
    <w:rsid w:val="006E5644"/>
    <w:rsid w:val="006E59B2"/>
    <w:rsid w:val="006E651D"/>
    <w:rsid w:val="006F040E"/>
    <w:rsid w:val="006F0441"/>
    <w:rsid w:val="006F2A77"/>
    <w:rsid w:val="006F489C"/>
    <w:rsid w:val="006F58F3"/>
    <w:rsid w:val="00701D66"/>
    <w:rsid w:val="00703106"/>
    <w:rsid w:val="007038BE"/>
    <w:rsid w:val="00704F28"/>
    <w:rsid w:val="00707522"/>
    <w:rsid w:val="00707E80"/>
    <w:rsid w:val="00713CC4"/>
    <w:rsid w:val="0071676E"/>
    <w:rsid w:val="0071732F"/>
    <w:rsid w:val="007178A6"/>
    <w:rsid w:val="00720F77"/>
    <w:rsid w:val="007242E6"/>
    <w:rsid w:val="00724A01"/>
    <w:rsid w:val="00727DE3"/>
    <w:rsid w:val="00731127"/>
    <w:rsid w:val="007321BF"/>
    <w:rsid w:val="00733A44"/>
    <w:rsid w:val="007344B9"/>
    <w:rsid w:val="00734C0B"/>
    <w:rsid w:val="00741192"/>
    <w:rsid w:val="00742552"/>
    <w:rsid w:val="007434DE"/>
    <w:rsid w:val="00745522"/>
    <w:rsid w:val="00746B07"/>
    <w:rsid w:val="00747751"/>
    <w:rsid w:val="00753617"/>
    <w:rsid w:val="00761F77"/>
    <w:rsid w:val="00763219"/>
    <w:rsid w:val="007652E0"/>
    <w:rsid w:val="00767951"/>
    <w:rsid w:val="00767C0D"/>
    <w:rsid w:val="0077094B"/>
    <w:rsid w:val="0077342A"/>
    <w:rsid w:val="007754BF"/>
    <w:rsid w:val="007771D9"/>
    <w:rsid w:val="007778EC"/>
    <w:rsid w:val="00777B36"/>
    <w:rsid w:val="007815A5"/>
    <w:rsid w:val="007837F8"/>
    <w:rsid w:val="00783CE2"/>
    <w:rsid w:val="00784AFE"/>
    <w:rsid w:val="007851EA"/>
    <w:rsid w:val="00786A4F"/>
    <w:rsid w:val="00790F50"/>
    <w:rsid w:val="00791305"/>
    <w:rsid w:val="00791EB0"/>
    <w:rsid w:val="00792A6F"/>
    <w:rsid w:val="007940D9"/>
    <w:rsid w:val="00796F46"/>
    <w:rsid w:val="00797C15"/>
    <w:rsid w:val="007A01B8"/>
    <w:rsid w:val="007A0D3B"/>
    <w:rsid w:val="007A3163"/>
    <w:rsid w:val="007A3DDB"/>
    <w:rsid w:val="007A5FBA"/>
    <w:rsid w:val="007B0537"/>
    <w:rsid w:val="007B061C"/>
    <w:rsid w:val="007B1751"/>
    <w:rsid w:val="007B21F0"/>
    <w:rsid w:val="007B29B1"/>
    <w:rsid w:val="007B475D"/>
    <w:rsid w:val="007B5285"/>
    <w:rsid w:val="007B6487"/>
    <w:rsid w:val="007B7AC2"/>
    <w:rsid w:val="007C3BD7"/>
    <w:rsid w:val="007C5344"/>
    <w:rsid w:val="007C55CA"/>
    <w:rsid w:val="007C57D3"/>
    <w:rsid w:val="007C63BB"/>
    <w:rsid w:val="007D030F"/>
    <w:rsid w:val="007D09C1"/>
    <w:rsid w:val="007D1080"/>
    <w:rsid w:val="007D1B95"/>
    <w:rsid w:val="007D2F72"/>
    <w:rsid w:val="007D3650"/>
    <w:rsid w:val="007D4345"/>
    <w:rsid w:val="007D5285"/>
    <w:rsid w:val="007D6400"/>
    <w:rsid w:val="007D6C1D"/>
    <w:rsid w:val="007D763C"/>
    <w:rsid w:val="007D7904"/>
    <w:rsid w:val="007E308A"/>
    <w:rsid w:val="007E50C5"/>
    <w:rsid w:val="007F1258"/>
    <w:rsid w:val="007F21BD"/>
    <w:rsid w:val="007F281A"/>
    <w:rsid w:val="007F2A87"/>
    <w:rsid w:val="007F3AE0"/>
    <w:rsid w:val="00800C38"/>
    <w:rsid w:val="0080237B"/>
    <w:rsid w:val="00804C2A"/>
    <w:rsid w:val="00805B76"/>
    <w:rsid w:val="008067A3"/>
    <w:rsid w:val="0080771B"/>
    <w:rsid w:val="0081008F"/>
    <w:rsid w:val="008109EE"/>
    <w:rsid w:val="00810F9B"/>
    <w:rsid w:val="00814509"/>
    <w:rsid w:val="00817737"/>
    <w:rsid w:val="00820F32"/>
    <w:rsid w:val="00823E91"/>
    <w:rsid w:val="008245A2"/>
    <w:rsid w:val="008322C0"/>
    <w:rsid w:val="0083249F"/>
    <w:rsid w:val="00833BAE"/>
    <w:rsid w:val="00837550"/>
    <w:rsid w:val="00841975"/>
    <w:rsid w:val="008420DE"/>
    <w:rsid w:val="00843B17"/>
    <w:rsid w:val="00846428"/>
    <w:rsid w:val="0084647F"/>
    <w:rsid w:val="008522B4"/>
    <w:rsid w:val="00856F41"/>
    <w:rsid w:val="00860879"/>
    <w:rsid w:val="00861545"/>
    <w:rsid w:val="00861B9D"/>
    <w:rsid w:val="00866CAD"/>
    <w:rsid w:val="008708D2"/>
    <w:rsid w:val="00870B37"/>
    <w:rsid w:val="00872CFC"/>
    <w:rsid w:val="00873AC6"/>
    <w:rsid w:val="008747F3"/>
    <w:rsid w:val="008761F7"/>
    <w:rsid w:val="00876384"/>
    <w:rsid w:val="00876AC2"/>
    <w:rsid w:val="00877C77"/>
    <w:rsid w:val="00880A92"/>
    <w:rsid w:val="00882A65"/>
    <w:rsid w:val="008837FC"/>
    <w:rsid w:val="00885438"/>
    <w:rsid w:val="00885A61"/>
    <w:rsid w:val="0088789E"/>
    <w:rsid w:val="00890AF2"/>
    <w:rsid w:val="0089155C"/>
    <w:rsid w:val="00891D46"/>
    <w:rsid w:val="00895126"/>
    <w:rsid w:val="008954EA"/>
    <w:rsid w:val="00896129"/>
    <w:rsid w:val="008970BE"/>
    <w:rsid w:val="00897C49"/>
    <w:rsid w:val="008A0105"/>
    <w:rsid w:val="008A0B19"/>
    <w:rsid w:val="008A1299"/>
    <w:rsid w:val="008A4BAB"/>
    <w:rsid w:val="008A6857"/>
    <w:rsid w:val="008A6DF2"/>
    <w:rsid w:val="008B16F1"/>
    <w:rsid w:val="008B2972"/>
    <w:rsid w:val="008B2F84"/>
    <w:rsid w:val="008B33FE"/>
    <w:rsid w:val="008B4BCB"/>
    <w:rsid w:val="008B5825"/>
    <w:rsid w:val="008B6860"/>
    <w:rsid w:val="008C4643"/>
    <w:rsid w:val="008C5A5D"/>
    <w:rsid w:val="008C7B44"/>
    <w:rsid w:val="008D149B"/>
    <w:rsid w:val="008D202D"/>
    <w:rsid w:val="008D2BA7"/>
    <w:rsid w:val="008D5102"/>
    <w:rsid w:val="008D76D4"/>
    <w:rsid w:val="008E0B3E"/>
    <w:rsid w:val="008E4C26"/>
    <w:rsid w:val="008E57E1"/>
    <w:rsid w:val="008E5AB3"/>
    <w:rsid w:val="008F1BB3"/>
    <w:rsid w:val="008F6B2F"/>
    <w:rsid w:val="008F77CE"/>
    <w:rsid w:val="009039CC"/>
    <w:rsid w:val="0090774C"/>
    <w:rsid w:val="00911FF7"/>
    <w:rsid w:val="00912344"/>
    <w:rsid w:val="00915600"/>
    <w:rsid w:val="0091739D"/>
    <w:rsid w:val="00920184"/>
    <w:rsid w:val="00921237"/>
    <w:rsid w:val="00922D51"/>
    <w:rsid w:val="0092369A"/>
    <w:rsid w:val="00924673"/>
    <w:rsid w:val="00925DCF"/>
    <w:rsid w:val="009260FF"/>
    <w:rsid w:val="009274E0"/>
    <w:rsid w:val="00927D3F"/>
    <w:rsid w:val="009302AA"/>
    <w:rsid w:val="0093064D"/>
    <w:rsid w:val="0093126B"/>
    <w:rsid w:val="009325B3"/>
    <w:rsid w:val="00932F06"/>
    <w:rsid w:val="00935995"/>
    <w:rsid w:val="009371F4"/>
    <w:rsid w:val="009408D3"/>
    <w:rsid w:val="0094092F"/>
    <w:rsid w:val="00943609"/>
    <w:rsid w:val="009442C0"/>
    <w:rsid w:val="00947500"/>
    <w:rsid w:val="009505FE"/>
    <w:rsid w:val="0095164A"/>
    <w:rsid w:val="009517A4"/>
    <w:rsid w:val="009521F5"/>
    <w:rsid w:val="00955CE8"/>
    <w:rsid w:val="00957A87"/>
    <w:rsid w:val="00957B5B"/>
    <w:rsid w:val="00957D24"/>
    <w:rsid w:val="009605BD"/>
    <w:rsid w:val="009627D1"/>
    <w:rsid w:val="009633B4"/>
    <w:rsid w:val="00966058"/>
    <w:rsid w:val="0096732B"/>
    <w:rsid w:val="00967BAB"/>
    <w:rsid w:val="009701DB"/>
    <w:rsid w:val="009702BC"/>
    <w:rsid w:val="009702D9"/>
    <w:rsid w:val="009712E2"/>
    <w:rsid w:val="00971F05"/>
    <w:rsid w:val="009729A7"/>
    <w:rsid w:val="0097543D"/>
    <w:rsid w:val="0098015F"/>
    <w:rsid w:val="00980A4D"/>
    <w:rsid w:val="00981621"/>
    <w:rsid w:val="009831F4"/>
    <w:rsid w:val="009851C7"/>
    <w:rsid w:val="009871BE"/>
    <w:rsid w:val="00987491"/>
    <w:rsid w:val="0099328C"/>
    <w:rsid w:val="009965D3"/>
    <w:rsid w:val="0099722C"/>
    <w:rsid w:val="009975C6"/>
    <w:rsid w:val="009A2C74"/>
    <w:rsid w:val="009A3466"/>
    <w:rsid w:val="009A36B7"/>
    <w:rsid w:val="009A3D3B"/>
    <w:rsid w:val="009A4948"/>
    <w:rsid w:val="009A501E"/>
    <w:rsid w:val="009A550E"/>
    <w:rsid w:val="009A7066"/>
    <w:rsid w:val="009B1224"/>
    <w:rsid w:val="009B1438"/>
    <w:rsid w:val="009B20A2"/>
    <w:rsid w:val="009B3EEA"/>
    <w:rsid w:val="009B4040"/>
    <w:rsid w:val="009C1A5C"/>
    <w:rsid w:val="009C1F8B"/>
    <w:rsid w:val="009C316A"/>
    <w:rsid w:val="009C4CA7"/>
    <w:rsid w:val="009C522A"/>
    <w:rsid w:val="009D2915"/>
    <w:rsid w:val="009D2CAF"/>
    <w:rsid w:val="009D3B2D"/>
    <w:rsid w:val="009D3E59"/>
    <w:rsid w:val="009D3F37"/>
    <w:rsid w:val="009D3FD7"/>
    <w:rsid w:val="009D492D"/>
    <w:rsid w:val="009D619D"/>
    <w:rsid w:val="009D66A8"/>
    <w:rsid w:val="009E02FA"/>
    <w:rsid w:val="009E2750"/>
    <w:rsid w:val="009E407F"/>
    <w:rsid w:val="009E5B8F"/>
    <w:rsid w:val="009F0212"/>
    <w:rsid w:val="009F1570"/>
    <w:rsid w:val="009F32F1"/>
    <w:rsid w:val="009F5769"/>
    <w:rsid w:val="00A01C7D"/>
    <w:rsid w:val="00A02A8B"/>
    <w:rsid w:val="00A03E82"/>
    <w:rsid w:val="00A055B7"/>
    <w:rsid w:val="00A0572E"/>
    <w:rsid w:val="00A0718B"/>
    <w:rsid w:val="00A11C6F"/>
    <w:rsid w:val="00A15053"/>
    <w:rsid w:val="00A153B1"/>
    <w:rsid w:val="00A15CC0"/>
    <w:rsid w:val="00A20F3B"/>
    <w:rsid w:val="00A217AB"/>
    <w:rsid w:val="00A21ECC"/>
    <w:rsid w:val="00A232B0"/>
    <w:rsid w:val="00A25F8E"/>
    <w:rsid w:val="00A275B0"/>
    <w:rsid w:val="00A27B42"/>
    <w:rsid w:val="00A31577"/>
    <w:rsid w:val="00A322DB"/>
    <w:rsid w:val="00A32573"/>
    <w:rsid w:val="00A32C49"/>
    <w:rsid w:val="00A330C0"/>
    <w:rsid w:val="00A331AD"/>
    <w:rsid w:val="00A336E3"/>
    <w:rsid w:val="00A340E0"/>
    <w:rsid w:val="00A34CEC"/>
    <w:rsid w:val="00A35E98"/>
    <w:rsid w:val="00A40690"/>
    <w:rsid w:val="00A41583"/>
    <w:rsid w:val="00A41C89"/>
    <w:rsid w:val="00A425AE"/>
    <w:rsid w:val="00A44828"/>
    <w:rsid w:val="00A45175"/>
    <w:rsid w:val="00A514F4"/>
    <w:rsid w:val="00A53C82"/>
    <w:rsid w:val="00A54C81"/>
    <w:rsid w:val="00A551DF"/>
    <w:rsid w:val="00A56D35"/>
    <w:rsid w:val="00A56D47"/>
    <w:rsid w:val="00A6002F"/>
    <w:rsid w:val="00A62AA0"/>
    <w:rsid w:val="00A64B34"/>
    <w:rsid w:val="00A70B77"/>
    <w:rsid w:val="00A72A0D"/>
    <w:rsid w:val="00A72F13"/>
    <w:rsid w:val="00A741DA"/>
    <w:rsid w:val="00A74593"/>
    <w:rsid w:val="00A751C5"/>
    <w:rsid w:val="00A75E5B"/>
    <w:rsid w:val="00A8134A"/>
    <w:rsid w:val="00A850F4"/>
    <w:rsid w:val="00A8586D"/>
    <w:rsid w:val="00A859C2"/>
    <w:rsid w:val="00A85C13"/>
    <w:rsid w:val="00A862C7"/>
    <w:rsid w:val="00A86412"/>
    <w:rsid w:val="00A86D8F"/>
    <w:rsid w:val="00A87D4D"/>
    <w:rsid w:val="00A90685"/>
    <w:rsid w:val="00A924F3"/>
    <w:rsid w:val="00A93A06"/>
    <w:rsid w:val="00A941D4"/>
    <w:rsid w:val="00A94389"/>
    <w:rsid w:val="00A95FE2"/>
    <w:rsid w:val="00A96A6D"/>
    <w:rsid w:val="00AA0831"/>
    <w:rsid w:val="00AA6E18"/>
    <w:rsid w:val="00AB0A2C"/>
    <w:rsid w:val="00AB44A3"/>
    <w:rsid w:val="00AB5297"/>
    <w:rsid w:val="00AB78E3"/>
    <w:rsid w:val="00AC1E46"/>
    <w:rsid w:val="00AC2C7A"/>
    <w:rsid w:val="00AC38A5"/>
    <w:rsid w:val="00AC4878"/>
    <w:rsid w:val="00AC7D22"/>
    <w:rsid w:val="00AD0A9D"/>
    <w:rsid w:val="00AD0BFD"/>
    <w:rsid w:val="00AD23A6"/>
    <w:rsid w:val="00AD3253"/>
    <w:rsid w:val="00AD39EA"/>
    <w:rsid w:val="00AD6222"/>
    <w:rsid w:val="00AD6D0B"/>
    <w:rsid w:val="00AE30A9"/>
    <w:rsid w:val="00AE4FFF"/>
    <w:rsid w:val="00AE6A2D"/>
    <w:rsid w:val="00AE7EF0"/>
    <w:rsid w:val="00AF1104"/>
    <w:rsid w:val="00AF177E"/>
    <w:rsid w:val="00AF3646"/>
    <w:rsid w:val="00AF429D"/>
    <w:rsid w:val="00AF4BA0"/>
    <w:rsid w:val="00AF667C"/>
    <w:rsid w:val="00AF7A00"/>
    <w:rsid w:val="00B00305"/>
    <w:rsid w:val="00B02DA9"/>
    <w:rsid w:val="00B02FCE"/>
    <w:rsid w:val="00B04C4D"/>
    <w:rsid w:val="00B053B6"/>
    <w:rsid w:val="00B06E41"/>
    <w:rsid w:val="00B113F8"/>
    <w:rsid w:val="00B11D46"/>
    <w:rsid w:val="00B13534"/>
    <w:rsid w:val="00B13D2E"/>
    <w:rsid w:val="00B2380E"/>
    <w:rsid w:val="00B24816"/>
    <w:rsid w:val="00B251E9"/>
    <w:rsid w:val="00B2522B"/>
    <w:rsid w:val="00B27122"/>
    <w:rsid w:val="00B317C7"/>
    <w:rsid w:val="00B344B8"/>
    <w:rsid w:val="00B34B26"/>
    <w:rsid w:val="00B34D09"/>
    <w:rsid w:val="00B35617"/>
    <w:rsid w:val="00B35D1A"/>
    <w:rsid w:val="00B37F9C"/>
    <w:rsid w:val="00B41397"/>
    <w:rsid w:val="00B43AE5"/>
    <w:rsid w:val="00B43ED9"/>
    <w:rsid w:val="00B44A37"/>
    <w:rsid w:val="00B4678E"/>
    <w:rsid w:val="00B50CCE"/>
    <w:rsid w:val="00B519EC"/>
    <w:rsid w:val="00B51B80"/>
    <w:rsid w:val="00B5653B"/>
    <w:rsid w:val="00B56E99"/>
    <w:rsid w:val="00B57C13"/>
    <w:rsid w:val="00B60B48"/>
    <w:rsid w:val="00B61958"/>
    <w:rsid w:val="00B62757"/>
    <w:rsid w:val="00B66A41"/>
    <w:rsid w:val="00B71497"/>
    <w:rsid w:val="00B722E5"/>
    <w:rsid w:val="00B7298A"/>
    <w:rsid w:val="00B75C81"/>
    <w:rsid w:val="00B761A7"/>
    <w:rsid w:val="00B77AE2"/>
    <w:rsid w:val="00B77E09"/>
    <w:rsid w:val="00B77F11"/>
    <w:rsid w:val="00B832F3"/>
    <w:rsid w:val="00B86CA6"/>
    <w:rsid w:val="00B93B0D"/>
    <w:rsid w:val="00B94343"/>
    <w:rsid w:val="00B96AE0"/>
    <w:rsid w:val="00B97212"/>
    <w:rsid w:val="00BA091D"/>
    <w:rsid w:val="00BA2131"/>
    <w:rsid w:val="00BA2D0A"/>
    <w:rsid w:val="00BA36CF"/>
    <w:rsid w:val="00BA6961"/>
    <w:rsid w:val="00BA7088"/>
    <w:rsid w:val="00BB4C2E"/>
    <w:rsid w:val="00BB567E"/>
    <w:rsid w:val="00BB5F85"/>
    <w:rsid w:val="00BB69BF"/>
    <w:rsid w:val="00BB6A09"/>
    <w:rsid w:val="00BB7CA3"/>
    <w:rsid w:val="00BC0149"/>
    <w:rsid w:val="00BC2C11"/>
    <w:rsid w:val="00BC370D"/>
    <w:rsid w:val="00BC371C"/>
    <w:rsid w:val="00BC389C"/>
    <w:rsid w:val="00BC410D"/>
    <w:rsid w:val="00BC47DD"/>
    <w:rsid w:val="00BC5912"/>
    <w:rsid w:val="00BC611E"/>
    <w:rsid w:val="00BC6344"/>
    <w:rsid w:val="00BC7E8E"/>
    <w:rsid w:val="00BD19E2"/>
    <w:rsid w:val="00BD427F"/>
    <w:rsid w:val="00BD4848"/>
    <w:rsid w:val="00BD7931"/>
    <w:rsid w:val="00BE0CF2"/>
    <w:rsid w:val="00BE0E76"/>
    <w:rsid w:val="00BE22EF"/>
    <w:rsid w:val="00BE3D24"/>
    <w:rsid w:val="00BE5AC4"/>
    <w:rsid w:val="00BF01AE"/>
    <w:rsid w:val="00BF0684"/>
    <w:rsid w:val="00BF09C6"/>
    <w:rsid w:val="00BF1A05"/>
    <w:rsid w:val="00BF4A15"/>
    <w:rsid w:val="00BF52ED"/>
    <w:rsid w:val="00BF5509"/>
    <w:rsid w:val="00BF67A4"/>
    <w:rsid w:val="00C000BD"/>
    <w:rsid w:val="00C020DC"/>
    <w:rsid w:val="00C06113"/>
    <w:rsid w:val="00C06D92"/>
    <w:rsid w:val="00C101CF"/>
    <w:rsid w:val="00C10C9D"/>
    <w:rsid w:val="00C11D06"/>
    <w:rsid w:val="00C130DC"/>
    <w:rsid w:val="00C15200"/>
    <w:rsid w:val="00C155EC"/>
    <w:rsid w:val="00C206D2"/>
    <w:rsid w:val="00C20890"/>
    <w:rsid w:val="00C21DB3"/>
    <w:rsid w:val="00C23063"/>
    <w:rsid w:val="00C23BCD"/>
    <w:rsid w:val="00C2645F"/>
    <w:rsid w:val="00C27D93"/>
    <w:rsid w:val="00C31879"/>
    <w:rsid w:val="00C32209"/>
    <w:rsid w:val="00C326E4"/>
    <w:rsid w:val="00C33CD3"/>
    <w:rsid w:val="00C35F38"/>
    <w:rsid w:val="00C40151"/>
    <w:rsid w:val="00C44DEC"/>
    <w:rsid w:val="00C44DF8"/>
    <w:rsid w:val="00C4520F"/>
    <w:rsid w:val="00C46293"/>
    <w:rsid w:val="00C46974"/>
    <w:rsid w:val="00C46AE8"/>
    <w:rsid w:val="00C46D19"/>
    <w:rsid w:val="00C50B74"/>
    <w:rsid w:val="00C56843"/>
    <w:rsid w:val="00C56985"/>
    <w:rsid w:val="00C56DD4"/>
    <w:rsid w:val="00C5731C"/>
    <w:rsid w:val="00C576BE"/>
    <w:rsid w:val="00C63C9E"/>
    <w:rsid w:val="00C64613"/>
    <w:rsid w:val="00C646FE"/>
    <w:rsid w:val="00C64722"/>
    <w:rsid w:val="00C656F6"/>
    <w:rsid w:val="00C668EC"/>
    <w:rsid w:val="00C67FE4"/>
    <w:rsid w:val="00C70B6C"/>
    <w:rsid w:val="00C73B15"/>
    <w:rsid w:val="00C74C76"/>
    <w:rsid w:val="00C75CC7"/>
    <w:rsid w:val="00C768D1"/>
    <w:rsid w:val="00C76B55"/>
    <w:rsid w:val="00C81926"/>
    <w:rsid w:val="00C81CF2"/>
    <w:rsid w:val="00C8370C"/>
    <w:rsid w:val="00C9202F"/>
    <w:rsid w:val="00C926F3"/>
    <w:rsid w:val="00C935C5"/>
    <w:rsid w:val="00C93E4C"/>
    <w:rsid w:val="00C94093"/>
    <w:rsid w:val="00C943CB"/>
    <w:rsid w:val="00C948BA"/>
    <w:rsid w:val="00C97B11"/>
    <w:rsid w:val="00CA3782"/>
    <w:rsid w:val="00CA506F"/>
    <w:rsid w:val="00CA6840"/>
    <w:rsid w:val="00CA6BFA"/>
    <w:rsid w:val="00CB003C"/>
    <w:rsid w:val="00CB2DDC"/>
    <w:rsid w:val="00CC0B65"/>
    <w:rsid w:val="00CC1CD4"/>
    <w:rsid w:val="00CC283A"/>
    <w:rsid w:val="00CC3A03"/>
    <w:rsid w:val="00CC449A"/>
    <w:rsid w:val="00CC6430"/>
    <w:rsid w:val="00CC6F0D"/>
    <w:rsid w:val="00CC7826"/>
    <w:rsid w:val="00CD0217"/>
    <w:rsid w:val="00CD045F"/>
    <w:rsid w:val="00CD0813"/>
    <w:rsid w:val="00CD318E"/>
    <w:rsid w:val="00CD358D"/>
    <w:rsid w:val="00CD7116"/>
    <w:rsid w:val="00CD7B83"/>
    <w:rsid w:val="00CE1DDC"/>
    <w:rsid w:val="00CE38D1"/>
    <w:rsid w:val="00CE4E19"/>
    <w:rsid w:val="00CE5E15"/>
    <w:rsid w:val="00CF17B6"/>
    <w:rsid w:val="00CF20E9"/>
    <w:rsid w:val="00CF327C"/>
    <w:rsid w:val="00CF52B6"/>
    <w:rsid w:val="00CF60F3"/>
    <w:rsid w:val="00CF67AE"/>
    <w:rsid w:val="00D0042F"/>
    <w:rsid w:val="00D025F6"/>
    <w:rsid w:val="00D04770"/>
    <w:rsid w:val="00D05E19"/>
    <w:rsid w:val="00D06F4D"/>
    <w:rsid w:val="00D0736E"/>
    <w:rsid w:val="00D07A0E"/>
    <w:rsid w:val="00D113DD"/>
    <w:rsid w:val="00D1439C"/>
    <w:rsid w:val="00D14987"/>
    <w:rsid w:val="00D20D43"/>
    <w:rsid w:val="00D21073"/>
    <w:rsid w:val="00D217CA"/>
    <w:rsid w:val="00D218E9"/>
    <w:rsid w:val="00D227DB"/>
    <w:rsid w:val="00D27743"/>
    <w:rsid w:val="00D3000C"/>
    <w:rsid w:val="00D302E3"/>
    <w:rsid w:val="00D31C6D"/>
    <w:rsid w:val="00D3368D"/>
    <w:rsid w:val="00D3373C"/>
    <w:rsid w:val="00D34CFF"/>
    <w:rsid w:val="00D34ECD"/>
    <w:rsid w:val="00D353DE"/>
    <w:rsid w:val="00D37984"/>
    <w:rsid w:val="00D40554"/>
    <w:rsid w:val="00D40C15"/>
    <w:rsid w:val="00D41E5D"/>
    <w:rsid w:val="00D4411C"/>
    <w:rsid w:val="00D45029"/>
    <w:rsid w:val="00D4774A"/>
    <w:rsid w:val="00D478BD"/>
    <w:rsid w:val="00D50CBC"/>
    <w:rsid w:val="00D63F5B"/>
    <w:rsid w:val="00D64FEC"/>
    <w:rsid w:val="00D6608A"/>
    <w:rsid w:val="00D674A6"/>
    <w:rsid w:val="00D67D5B"/>
    <w:rsid w:val="00D7253D"/>
    <w:rsid w:val="00D72D21"/>
    <w:rsid w:val="00D73400"/>
    <w:rsid w:val="00D771B7"/>
    <w:rsid w:val="00D839BE"/>
    <w:rsid w:val="00D8670D"/>
    <w:rsid w:val="00D86878"/>
    <w:rsid w:val="00D87914"/>
    <w:rsid w:val="00D934AA"/>
    <w:rsid w:val="00D953DB"/>
    <w:rsid w:val="00DA3B93"/>
    <w:rsid w:val="00DA5F38"/>
    <w:rsid w:val="00DB06D0"/>
    <w:rsid w:val="00DB1B8C"/>
    <w:rsid w:val="00DB65C7"/>
    <w:rsid w:val="00DB6C28"/>
    <w:rsid w:val="00DC004D"/>
    <w:rsid w:val="00DC03D1"/>
    <w:rsid w:val="00DC20F7"/>
    <w:rsid w:val="00DC2ABC"/>
    <w:rsid w:val="00DC5476"/>
    <w:rsid w:val="00DC7356"/>
    <w:rsid w:val="00DC79F7"/>
    <w:rsid w:val="00DD1BCC"/>
    <w:rsid w:val="00DD27CD"/>
    <w:rsid w:val="00DD2D4A"/>
    <w:rsid w:val="00DD341E"/>
    <w:rsid w:val="00DD38CC"/>
    <w:rsid w:val="00DD5BF7"/>
    <w:rsid w:val="00DD6345"/>
    <w:rsid w:val="00DD7272"/>
    <w:rsid w:val="00DD7801"/>
    <w:rsid w:val="00DE0190"/>
    <w:rsid w:val="00DE0E96"/>
    <w:rsid w:val="00DE1979"/>
    <w:rsid w:val="00DE2BED"/>
    <w:rsid w:val="00DE30FD"/>
    <w:rsid w:val="00DE3150"/>
    <w:rsid w:val="00DE6753"/>
    <w:rsid w:val="00DE77D1"/>
    <w:rsid w:val="00DE7927"/>
    <w:rsid w:val="00DF1967"/>
    <w:rsid w:val="00DF20FF"/>
    <w:rsid w:val="00DF2B4D"/>
    <w:rsid w:val="00DF2B61"/>
    <w:rsid w:val="00DF2F93"/>
    <w:rsid w:val="00DF453C"/>
    <w:rsid w:val="00DF5418"/>
    <w:rsid w:val="00DF5702"/>
    <w:rsid w:val="00DF60D1"/>
    <w:rsid w:val="00E01277"/>
    <w:rsid w:val="00E01D2A"/>
    <w:rsid w:val="00E02DC6"/>
    <w:rsid w:val="00E03302"/>
    <w:rsid w:val="00E03D19"/>
    <w:rsid w:val="00E05F46"/>
    <w:rsid w:val="00E11F6F"/>
    <w:rsid w:val="00E1217D"/>
    <w:rsid w:val="00E21B04"/>
    <w:rsid w:val="00E22884"/>
    <w:rsid w:val="00E23BE1"/>
    <w:rsid w:val="00E258AE"/>
    <w:rsid w:val="00E25B5B"/>
    <w:rsid w:val="00E25C66"/>
    <w:rsid w:val="00E2725E"/>
    <w:rsid w:val="00E30343"/>
    <w:rsid w:val="00E30410"/>
    <w:rsid w:val="00E308C8"/>
    <w:rsid w:val="00E317A2"/>
    <w:rsid w:val="00E334C6"/>
    <w:rsid w:val="00E350A9"/>
    <w:rsid w:val="00E3561E"/>
    <w:rsid w:val="00E359A2"/>
    <w:rsid w:val="00E36527"/>
    <w:rsid w:val="00E36741"/>
    <w:rsid w:val="00E41505"/>
    <w:rsid w:val="00E41DAE"/>
    <w:rsid w:val="00E4216A"/>
    <w:rsid w:val="00E42AF6"/>
    <w:rsid w:val="00E44615"/>
    <w:rsid w:val="00E52D77"/>
    <w:rsid w:val="00E54DFF"/>
    <w:rsid w:val="00E57210"/>
    <w:rsid w:val="00E57DB3"/>
    <w:rsid w:val="00E60116"/>
    <w:rsid w:val="00E62466"/>
    <w:rsid w:val="00E62869"/>
    <w:rsid w:val="00E63739"/>
    <w:rsid w:val="00E6780C"/>
    <w:rsid w:val="00E720C0"/>
    <w:rsid w:val="00E7388C"/>
    <w:rsid w:val="00E73BA0"/>
    <w:rsid w:val="00E746E1"/>
    <w:rsid w:val="00E74B64"/>
    <w:rsid w:val="00E7563F"/>
    <w:rsid w:val="00E75C0B"/>
    <w:rsid w:val="00E827AC"/>
    <w:rsid w:val="00E85010"/>
    <w:rsid w:val="00E8635F"/>
    <w:rsid w:val="00E87FBD"/>
    <w:rsid w:val="00E919AD"/>
    <w:rsid w:val="00E938CE"/>
    <w:rsid w:val="00E95C2D"/>
    <w:rsid w:val="00E95C36"/>
    <w:rsid w:val="00E96298"/>
    <w:rsid w:val="00E96A14"/>
    <w:rsid w:val="00EA1AEE"/>
    <w:rsid w:val="00EA2998"/>
    <w:rsid w:val="00EA2B0D"/>
    <w:rsid w:val="00EA2CB8"/>
    <w:rsid w:val="00EA3728"/>
    <w:rsid w:val="00EA5A0B"/>
    <w:rsid w:val="00EA773B"/>
    <w:rsid w:val="00EB0716"/>
    <w:rsid w:val="00EB3081"/>
    <w:rsid w:val="00EB4273"/>
    <w:rsid w:val="00EB4554"/>
    <w:rsid w:val="00EB75DD"/>
    <w:rsid w:val="00EC1903"/>
    <w:rsid w:val="00EC197F"/>
    <w:rsid w:val="00EC58E2"/>
    <w:rsid w:val="00EC5F07"/>
    <w:rsid w:val="00EC5FB1"/>
    <w:rsid w:val="00EC61A4"/>
    <w:rsid w:val="00ED02CC"/>
    <w:rsid w:val="00ED29ED"/>
    <w:rsid w:val="00ED41C5"/>
    <w:rsid w:val="00ED44E2"/>
    <w:rsid w:val="00ED642B"/>
    <w:rsid w:val="00ED6615"/>
    <w:rsid w:val="00ED6F60"/>
    <w:rsid w:val="00ED7ECF"/>
    <w:rsid w:val="00EE078A"/>
    <w:rsid w:val="00EE2791"/>
    <w:rsid w:val="00EE3420"/>
    <w:rsid w:val="00EE3CCE"/>
    <w:rsid w:val="00EE4C4A"/>
    <w:rsid w:val="00EE6617"/>
    <w:rsid w:val="00EF0AC4"/>
    <w:rsid w:val="00EF2967"/>
    <w:rsid w:val="00EF2E1A"/>
    <w:rsid w:val="00EF5C2E"/>
    <w:rsid w:val="00EF5EBD"/>
    <w:rsid w:val="00EF6F29"/>
    <w:rsid w:val="00EF6FB8"/>
    <w:rsid w:val="00F0108D"/>
    <w:rsid w:val="00F01524"/>
    <w:rsid w:val="00F0571F"/>
    <w:rsid w:val="00F11C95"/>
    <w:rsid w:val="00F149A2"/>
    <w:rsid w:val="00F14A2D"/>
    <w:rsid w:val="00F16B92"/>
    <w:rsid w:val="00F22163"/>
    <w:rsid w:val="00F22210"/>
    <w:rsid w:val="00F23AD1"/>
    <w:rsid w:val="00F241B7"/>
    <w:rsid w:val="00F26EFE"/>
    <w:rsid w:val="00F27556"/>
    <w:rsid w:val="00F27F11"/>
    <w:rsid w:val="00F312F2"/>
    <w:rsid w:val="00F35918"/>
    <w:rsid w:val="00F35BF2"/>
    <w:rsid w:val="00F363BC"/>
    <w:rsid w:val="00F402E7"/>
    <w:rsid w:val="00F41DB1"/>
    <w:rsid w:val="00F43136"/>
    <w:rsid w:val="00F43535"/>
    <w:rsid w:val="00F43B40"/>
    <w:rsid w:val="00F46A76"/>
    <w:rsid w:val="00F47523"/>
    <w:rsid w:val="00F476D6"/>
    <w:rsid w:val="00F517DF"/>
    <w:rsid w:val="00F52A55"/>
    <w:rsid w:val="00F54D3D"/>
    <w:rsid w:val="00F55B7C"/>
    <w:rsid w:val="00F606E7"/>
    <w:rsid w:val="00F620A5"/>
    <w:rsid w:val="00F62CCF"/>
    <w:rsid w:val="00F63728"/>
    <w:rsid w:val="00F64E33"/>
    <w:rsid w:val="00F66C6F"/>
    <w:rsid w:val="00F74DAD"/>
    <w:rsid w:val="00F75A41"/>
    <w:rsid w:val="00F764AD"/>
    <w:rsid w:val="00F766F0"/>
    <w:rsid w:val="00F76AFE"/>
    <w:rsid w:val="00F76FCD"/>
    <w:rsid w:val="00F775CC"/>
    <w:rsid w:val="00F81648"/>
    <w:rsid w:val="00F821B7"/>
    <w:rsid w:val="00F82639"/>
    <w:rsid w:val="00F835D9"/>
    <w:rsid w:val="00F83E69"/>
    <w:rsid w:val="00F85609"/>
    <w:rsid w:val="00F85A59"/>
    <w:rsid w:val="00F85EE5"/>
    <w:rsid w:val="00F8747B"/>
    <w:rsid w:val="00F913E3"/>
    <w:rsid w:val="00F91F88"/>
    <w:rsid w:val="00F93298"/>
    <w:rsid w:val="00F94033"/>
    <w:rsid w:val="00F95B23"/>
    <w:rsid w:val="00F97B48"/>
    <w:rsid w:val="00FA196E"/>
    <w:rsid w:val="00FA2580"/>
    <w:rsid w:val="00FA3B2A"/>
    <w:rsid w:val="00FB504E"/>
    <w:rsid w:val="00FB7137"/>
    <w:rsid w:val="00FC0714"/>
    <w:rsid w:val="00FC09F7"/>
    <w:rsid w:val="00FC10B8"/>
    <w:rsid w:val="00FC41BC"/>
    <w:rsid w:val="00FC4941"/>
    <w:rsid w:val="00FC6A53"/>
    <w:rsid w:val="00FD139C"/>
    <w:rsid w:val="00FD1E32"/>
    <w:rsid w:val="00FD24BA"/>
    <w:rsid w:val="00FD5158"/>
    <w:rsid w:val="00FD66DF"/>
    <w:rsid w:val="00FD7B8B"/>
    <w:rsid w:val="00FD7CDF"/>
    <w:rsid w:val="00FE1472"/>
    <w:rsid w:val="00FE3515"/>
    <w:rsid w:val="00FE35AC"/>
    <w:rsid w:val="00FE3705"/>
    <w:rsid w:val="00FE3A76"/>
    <w:rsid w:val="00FE47CC"/>
    <w:rsid w:val="00FE5DC6"/>
    <w:rsid w:val="00FF00AD"/>
    <w:rsid w:val="00FF0626"/>
    <w:rsid w:val="00FF2BE3"/>
    <w:rsid w:val="00FF6351"/>
    <w:rsid w:val="00FF6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docId w15:val="{36AF4DA3-B4FE-4108-9BD7-A25D1F60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5E7"/>
  </w:style>
  <w:style w:type="paragraph" w:styleId="1">
    <w:name w:val="heading 1"/>
    <w:basedOn w:val="Standard"/>
    <w:next w:val="Textbody"/>
    <w:link w:val="10"/>
    <w:qFormat/>
    <w:rsid w:val="005525AE"/>
    <w:pPr>
      <w:keepNext/>
      <w:keepLines/>
      <w:numPr>
        <w:numId w:val="1"/>
      </w:numPr>
      <w:spacing w:before="600" w:after="240" w:line="288" w:lineRule="auto"/>
      <w:jc w:val="center"/>
      <w:outlineLvl w:val="0"/>
    </w:pPr>
    <w:rPr>
      <w:rFonts w:ascii="Arial" w:hAnsi="Arial" w:cs="Arial"/>
      <w:b/>
      <w:bCs/>
      <w:sz w:val="36"/>
      <w:szCs w:val="40"/>
      <w:lang w:val="en-US"/>
    </w:rPr>
  </w:style>
  <w:style w:type="paragraph" w:styleId="2">
    <w:name w:val="heading 2"/>
    <w:basedOn w:val="Standard"/>
    <w:next w:val="Textbody"/>
    <w:link w:val="20"/>
    <w:qFormat/>
    <w:rsid w:val="005525AE"/>
    <w:pPr>
      <w:keepNext/>
      <w:numPr>
        <w:ilvl w:val="1"/>
        <w:numId w:val="1"/>
      </w:numPr>
      <w:spacing w:before="360" w:after="120" w:line="288" w:lineRule="auto"/>
      <w:jc w:val="both"/>
      <w:outlineLvl w:val="1"/>
    </w:pPr>
    <w:rPr>
      <w:rFonts w:ascii="Times New Roman" w:hAnsi="Times New Roman" w:cs="Times New Roman"/>
      <w:b/>
      <w:bCs/>
      <w:sz w:val="28"/>
      <w:szCs w:val="32"/>
    </w:rPr>
  </w:style>
  <w:style w:type="paragraph" w:styleId="3">
    <w:name w:val="heading 3"/>
    <w:basedOn w:val="Standard"/>
    <w:next w:val="Textbody"/>
    <w:link w:val="30"/>
    <w:qFormat/>
    <w:rsid w:val="005525AE"/>
    <w:pPr>
      <w:keepNext/>
      <w:numPr>
        <w:ilvl w:val="2"/>
        <w:numId w:val="1"/>
      </w:numPr>
      <w:spacing w:before="120" w:after="120" w:line="288" w:lineRule="auto"/>
      <w:ind w:left="2870" w:hanging="360"/>
      <w:jc w:val="both"/>
      <w:outlineLvl w:val="2"/>
    </w:pPr>
    <w:rPr>
      <w:rFonts w:ascii="Times New Roman" w:hAnsi="Times New Roman" w:cs="Times New Roman"/>
      <w:b/>
      <w:bCs/>
      <w:sz w:val="28"/>
      <w:szCs w:val="28"/>
    </w:rPr>
  </w:style>
  <w:style w:type="paragraph" w:styleId="4">
    <w:name w:val="heading 4"/>
    <w:basedOn w:val="Standard"/>
    <w:next w:val="Textbody"/>
    <w:link w:val="40"/>
    <w:qFormat/>
    <w:rsid w:val="005525AE"/>
    <w:pPr>
      <w:keepNext/>
      <w:numPr>
        <w:ilvl w:val="3"/>
        <w:numId w:val="1"/>
      </w:numPr>
      <w:spacing w:before="240" w:after="120" w:line="288" w:lineRule="auto"/>
      <w:ind w:left="3590" w:hanging="360"/>
      <w:jc w:val="both"/>
      <w:outlineLvl w:val="3"/>
    </w:pPr>
    <w:rPr>
      <w:rFonts w:ascii="Times New Roman" w:hAnsi="Times New Roman" w:cs="Times New Roman"/>
      <w:b/>
      <w:bCs/>
      <w:i/>
      <w:iCs/>
      <w:sz w:val="28"/>
      <w:szCs w:val="28"/>
    </w:rPr>
  </w:style>
  <w:style w:type="paragraph" w:styleId="5">
    <w:name w:val="heading 5"/>
    <w:basedOn w:val="Standard"/>
    <w:next w:val="Textbody"/>
    <w:link w:val="50"/>
    <w:qFormat/>
    <w:rsid w:val="005525AE"/>
    <w:pPr>
      <w:keepNext/>
      <w:keepLines/>
      <w:numPr>
        <w:ilvl w:val="4"/>
        <w:numId w:val="1"/>
      </w:numPr>
      <w:spacing w:before="200" w:after="0"/>
      <w:outlineLvl w:val="4"/>
    </w:pPr>
    <w:rPr>
      <w:rFonts w:ascii="Cambria" w:hAnsi="Cambria" w:cs="Cambria"/>
      <w:color w:val="243F60"/>
      <w:sz w:val="24"/>
    </w:rPr>
  </w:style>
  <w:style w:type="paragraph" w:styleId="6">
    <w:name w:val="heading 6"/>
    <w:basedOn w:val="Standard"/>
    <w:next w:val="Textbody"/>
    <w:link w:val="60"/>
    <w:qFormat/>
    <w:rsid w:val="005525AE"/>
    <w:pPr>
      <w:keepNext/>
      <w:keepLines/>
      <w:numPr>
        <w:ilvl w:val="5"/>
        <w:numId w:val="1"/>
      </w:numPr>
      <w:spacing w:before="200" w:after="0"/>
      <w:outlineLvl w:val="5"/>
    </w:pPr>
    <w:rPr>
      <w:rFonts w:ascii="Cambria" w:hAnsi="Cambria" w:cs="Cambria"/>
      <w:i/>
      <w:iCs/>
      <w:color w:val="243F60"/>
      <w:sz w:val="24"/>
    </w:rPr>
  </w:style>
  <w:style w:type="paragraph" w:styleId="7">
    <w:name w:val="heading 7"/>
    <w:basedOn w:val="Standard"/>
    <w:next w:val="Textbody"/>
    <w:link w:val="70"/>
    <w:qFormat/>
    <w:rsid w:val="005525AE"/>
    <w:pPr>
      <w:keepNext/>
      <w:keepLines/>
      <w:numPr>
        <w:ilvl w:val="6"/>
        <w:numId w:val="1"/>
      </w:numPr>
      <w:spacing w:before="200" w:after="0"/>
      <w:outlineLvl w:val="6"/>
    </w:pPr>
    <w:rPr>
      <w:rFonts w:ascii="Cambria" w:hAnsi="Cambria" w:cs="Cambria"/>
      <w:i/>
      <w:iCs/>
      <w:color w:val="404040"/>
      <w:sz w:val="24"/>
    </w:rPr>
  </w:style>
  <w:style w:type="paragraph" w:styleId="8">
    <w:name w:val="heading 8"/>
    <w:basedOn w:val="Standard"/>
    <w:next w:val="Textbody"/>
    <w:link w:val="80"/>
    <w:qFormat/>
    <w:rsid w:val="005525AE"/>
    <w:pPr>
      <w:keepNext/>
      <w:keepLines/>
      <w:numPr>
        <w:ilvl w:val="7"/>
        <w:numId w:val="1"/>
      </w:numPr>
      <w:spacing w:before="200" w:after="0"/>
      <w:outlineLvl w:val="7"/>
    </w:pPr>
    <w:rPr>
      <w:rFonts w:ascii="Cambria" w:hAnsi="Cambria" w:cs="Cambria"/>
      <w:color w:val="404040"/>
      <w:sz w:val="20"/>
      <w:szCs w:val="20"/>
    </w:rPr>
  </w:style>
  <w:style w:type="paragraph" w:styleId="9">
    <w:name w:val="heading 9"/>
    <w:basedOn w:val="Standard"/>
    <w:next w:val="Textbody"/>
    <w:link w:val="90"/>
    <w:qFormat/>
    <w:rsid w:val="005525AE"/>
    <w:pPr>
      <w:keepNext/>
      <w:keepLines/>
      <w:numPr>
        <w:ilvl w:val="8"/>
        <w:numId w:val="1"/>
      </w:numPr>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276"/>
    <w:pPr>
      <w:ind w:left="720"/>
      <w:contextualSpacing/>
    </w:pPr>
  </w:style>
  <w:style w:type="character" w:customStyle="1" w:styleId="10">
    <w:name w:val="Заголовок 1 Знак"/>
    <w:basedOn w:val="a0"/>
    <w:link w:val="1"/>
    <w:rsid w:val="005525AE"/>
    <w:rPr>
      <w:rFonts w:ascii="Arial" w:eastAsia="Times New Roman" w:hAnsi="Arial" w:cs="Arial"/>
      <w:b/>
      <w:bCs/>
      <w:kern w:val="1"/>
      <w:sz w:val="36"/>
      <w:szCs w:val="40"/>
      <w:lang w:val="en-US" w:eastAsia="ar-SA"/>
    </w:rPr>
  </w:style>
  <w:style w:type="character" w:customStyle="1" w:styleId="20">
    <w:name w:val="Заголовок 2 Знак"/>
    <w:basedOn w:val="a0"/>
    <w:link w:val="2"/>
    <w:rsid w:val="005525AE"/>
    <w:rPr>
      <w:rFonts w:ascii="Times New Roman" w:eastAsia="Times New Roman" w:hAnsi="Times New Roman" w:cs="Times New Roman"/>
      <w:b/>
      <w:bCs/>
      <w:kern w:val="1"/>
      <w:sz w:val="28"/>
      <w:szCs w:val="32"/>
      <w:lang w:eastAsia="ar-SA"/>
    </w:rPr>
  </w:style>
  <w:style w:type="character" w:customStyle="1" w:styleId="30">
    <w:name w:val="Заголовок 3 Знак"/>
    <w:basedOn w:val="a0"/>
    <w:link w:val="3"/>
    <w:rsid w:val="005525AE"/>
    <w:rPr>
      <w:rFonts w:ascii="Times New Roman" w:eastAsia="Times New Roman" w:hAnsi="Times New Roman" w:cs="Times New Roman"/>
      <w:b/>
      <w:bCs/>
      <w:kern w:val="1"/>
      <w:sz w:val="28"/>
      <w:szCs w:val="28"/>
      <w:lang w:eastAsia="ar-SA"/>
    </w:rPr>
  </w:style>
  <w:style w:type="character" w:customStyle="1" w:styleId="40">
    <w:name w:val="Заголовок 4 Знак"/>
    <w:basedOn w:val="a0"/>
    <w:link w:val="4"/>
    <w:rsid w:val="005525AE"/>
    <w:rPr>
      <w:rFonts w:ascii="Times New Roman" w:eastAsia="Times New Roman" w:hAnsi="Times New Roman" w:cs="Times New Roman"/>
      <w:b/>
      <w:bCs/>
      <w:i/>
      <w:iCs/>
      <w:kern w:val="1"/>
      <w:sz w:val="28"/>
      <w:szCs w:val="28"/>
      <w:lang w:eastAsia="ar-SA"/>
    </w:rPr>
  </w:style>
  <w:style w:type="character" w:customStyle="1" w:styleId="50">
    <w:name w:val="Заголовок 5 Знак"/>
    <w:basedOn w:val="a0"/>
    <w:link w:val="5"/>
    <w:rsid w:val="005525AE"/>
    <w:rPr>
      <w:rFonts w:ascii="Cambria" w:eastAsia="Times New Roman" w:hAnsi="Cambria" w:cs="Cambria"/>
      <w:color w:val="243F60"/>
      <w:kern w:val="1"/>
      <w:sz w:val="24"/>
      <w:lang w:eastAsia="ar-SA"/>
    </w:rPr>
  </w:style>
  <w:style w:type="character" w:customStyle="1" w:styleId="60">
    <w:name w:val="Заголовок 6 Знак"/>
    <w:basedOn w:val="a0"/>
    <w:link w:val="6"/>
    <w:rsid w:val="005525AE"/>
    <w:rPr>
      <w:rFonts w:ascii="Cambria" w:eastAsia="Times New Roman" w:hAnsi="Cambria" w:cs="Cambria"/>
      <w:i/>
      <w:iCs/>
      <w:color w:val="243F60"/>
      <w:kern w:val="1"/>
      <w:sz w:val="24"/>
      <w:lang w:eastAsia="ar-SA"/>
    </w:rPr>
  </w:style>
  <w:style w:type="character" w:customStyle="1" w:styleId="70">
    <w:name w:val="Заголовок 7 Знак"/>
    <w:basedOn w:val="a0"/>
    <w:link w:val="7"/>
    <w:rsid w:val="005525AE"/>
    <w:rPr>
      <w:rFonts w:ascii="Cambria" w:eastAsia="Times New Roman" w:hAnsi="Cambria" w:cs="Cambria"/>
      <w:i/>
      <w:iCs/>
      <w:color w:val="404040"/>
      <w:kern w:val="1"/>
      <w:sz w:val="24"/>
      <w:lang w:eastAsia="ar-SA"/>
    </w:rPr>
  </w:style>
  <w:style w:type="character" w:customStyle="1" w:styleId="80">
    <w:name w:val="Заголовок 8 Знак"/>
    <w:basedOn w:val="a0"/>
    <w:link w:val="8"/>
    <w:rsid w:val="005525AE"/>
    <w:rPr>
      <w:rFonts w:ascii="Cambria" w:eastAsia="Times New Roman" w:hAnsi="Cambria" w:cs="Cambria"/>
      <w:color w:val="404040"/>
      <w:kern w:val="1"/>
      <w:sz w:val="20"/>
      <w:szCs w:val="20"/>
      <w:lang w:eastAsia="ar-SA"/>
    </w:rPr>
  </w:style>
  <w:style w:type="character" w:customStyle="1" w:styleId="90">
    <w:name w:val="Заголовок 9 Знак"/>
    <w:basedOn w:val="a0"/>
    <w:link w:val="9"/>
    <w:rsid w:val="005525AE"/>
    <w:rPr>
      <w:rFonts w:ascii="Cambria" w:eastAsia="Times New Roman" w:hAnsi="Cambria" w:cs="Cambria"/>
      <w:i/>
      <w:iCs/>
      <w:color w:val="404040"/>
      <w:kern w:val="1"/>
      <w:sz w:val="20"/>
      <w:szCs w:val="20"/>
      <w:lang w:eastAsia="ar-SA"/>
    </w:rPr>
  </w:style>
  <w:style w:type="character" w:customStyle="1" w:styleId="WW8Num1z0">
    <w:name w:val="WW8Num1z0"/>
    <w:rsid w:val="005525AE"/>
    <w:rPr>
      <w:rFonts w:ascii="Times New Roman" w:eastAsia="Times New Roman" w:hAnsi="Times New Roman" w:cs="Times New Roman"/>
      <w:b w:val="0"/>
      <w:bCs w:val="0"/>
      <w:color w:val="000000"/>
      <w:spacing w:val="-4"/>
      <w:kern w:val="1"/>
      <w:sz w:val="28"/>
      <w:szCs w:val="28"/>
      <w:shd w:val="clear" w:color="auto" w:fill="FFFF00"/>
    </w:rPr>
  </w:style>
  <w:style w:type="character" w:customStyle="1" w:styleId="WW8Num1z1">
    <w:name w:val="WW8Num1z1"/>
    <w:rsid w:val="005525AE"/>
  </w:style>
  <w:style w:type="character" w:customStyle="1" w:styleId="WW8Num1z2">
    <w:name w:val="WW8Num1z2"/>
    <w:rsid w:val="005525AE"/>
  </w:style>
  <w:style w:type="character" w:customStyle="1" w:styleId="WW8Num1z3">
    <w:name w:val="WW8Num1z3"/>
    <w:rsid w:val="005525AE"/>
  </w:style>
  <w:style w:type="character" w:customStyle="1" w:styleId="WW8Num1z4">
    <w:name w:val="WW8Num1z4"/>
    <w:rsid w:val="005525AE"/>
  </w:style>
  <w:style w:type="character" w:customStyle="1" w:styleId="WW8Num1z5">
    <w:name w:val="WW8Num1z5"/>
    <w:rsid w:val="005525AE"/>
  </w:style>
  <w:style w:type="character" w:customStyle="1" w:styleId="WW8Num1z6">
    <w:name w:val="WW8Num1z6"/>
    <w:rsid w:val="005525AE"/>
  </w:style>
  <w:style w:type="character" w:customStyle="1" w:styleId="WW8Num1z7">
    <w:name w:val="WW8Num1z7"/>
    <w:rsid w:val="005525AE"/>
  </w:style>
  <w:style w:type="character" w:customStyle="1" w:styleId="WW8Num1z8">
    <w:name w:val="WW8Num1z8"/>
    <w:rsid w:val="005525AE"/>
  </w:style>
  <w:style w:type="character" w:customStyle="1" w:styleId="WW8Num2z0">
    <w:name w:val="WW8Num2z0"/>
    <w:rsid w:val="005525AE"/>
    <w:rPr>
      <w:rFonts w:ascii="Times New Roman" w:eastAsia="Calibri" w:hAnsi="Times New Roman" w:cs="Times New Roman" w:hint="default"/>
      <w:b w:val="0"/>
      <w:bCs w:val="0"/>
      <w:outline w:val="0"/>
      <w:shadow w:val="0"/>
      <w:color w:val="000000"/>
      <w:spacing w:val="-4"/>
      <w:kern w:val="1"/>
      <w:sz w:val="28"/>
      <w:szCs w:val="28"/>
      <w:shd w:val="clear" w:color="auto" w:fill="auto"/>
    </w:rPr>
  </w:style>
  <w:style w:type="character" w:customStyle="1" w:styleId="WW8Num3z0">
    <w:name w:val="WW8Num3z0"/>
    <w:rsid w:val="005525AE"/>
    <w:rPr>
      <w:rFonts w:cs="Times New Roman"/>
    </w:rPr>
  </w:style>
  <w:style w:type="character" w:customStyle="1" w:styleId="WW8Num3z1">
    <w:name w:val="WW8Num3z1"/>
    <w:rsid w:val="005525AE"/>
  </w:style>
  <w:style w:type="character" w:customStyle="1" w:styleId="WW8Num3z2">
    <w:name w:val="WW8Num3z2"/>
    <w:rsid w:val="005525AE"/>
  </w:style>
  <w:style w:type="character" w:customStyle="1" w:styleId="WW8Num3z3">
    <w:name w:val="WW8Num3z3"/>
    <w:rsid w:val="005525AE"/>
  </w:style>
  <w:style w:type="character" w:customStyle="1" w:styleId="WW8Num3z4">
    <w:name w:val="WW8Num3z4"/>
    <w:rsid w:val="005525AE"/>
  </w:style>
  <w:style w:type="character" w:customStyle="1" w:styleId="WW8Num3z5">
    <w:name w:val="WW8Num3z5"/>
    <w:rsid w:val="005525AE"/>
  </w:style>
  <w:style w:type="character" w:customStyle="1" w:styleId="WW8Num3z6">
    <w:name w:val="WW8Num3z6"/>
    <w:rsid w:val="005525AE"/>
  </w:style>
  <w:style w:type="character" w:customStyle="1" w:styleId="WW8Num3z7">
    <w:name w:val="WW8Num3z7"/>
    <w:rsid w:val="005525AE"/>
  </w:style>
  <w:style w:type="character" w:customStyle="1" w:styleId="WW8Num3z8">
    <w:name w:val="WW8Num3z8"/>
    <w:rsid w:val="005525AE"/>
  </w:style>
  <w:style w:type="character" w:customStyle="1" w:styleId="WW8Num4z0">
    <w:name w:val="WW8Num4z0"/>
    <w:rsid w:val="005525AE"/>
    <w:rPr>
      <w:rFonts w:ascii="Times New Roman" w:hAnsi="Times New Roman" w:cs="Times New Roman" w:hint="default"/>
      <w:b/>
      <w:color w:val="000000"/>
      <w:sz w:val="28"/>
      <w:szCs w:val="28"/>
    </w:rPr>
  </w:style>
  <w:style w:type="character" w:customStyle="1" w:styleId="WW8Num5z0">
    <w:name w:val="WW8Num5z0"/>
    <w:rsid w:val="005525AE"/>
    <w:rPr>
      <w:rFonts w:ascii="Times New Roman" w:eastAsia="Arial Unicode MS" w:hAnsi="Times New Roman" w:cs="Times New Roman" w:hint="default"/>
      <w:b/>
      <w:color w:val="000000"/>
      <w:sz w:val="28"/>
      <w:szCs w:val="28"/>
      <w:shd w:val="clear" w:color="auto" w:fill="FFFF00"/>
    </w:rPr>
  </w:style>
  <w:style w:type="character" w:customStyle="1" w:styleId="WW8Num6z0">
    <w:name w:val="WW8Num6z0"/>
    <w:rsid w:val="005525AE"/>
    <w:rPr>
      <w:rFonts w:ascii="Times New Roman" w:hAnsi="Times New Roman" w:cs="Times New Roman"/>
      <w:sz w:val="28"/>
      <w:szCs w:val="28"/>
    </w:rPr>
  </w:style>
  <w:style w:type="character" w:customStyle="1" w:styleId="WW8Num7z0">
    <w:name w:val="WW8Num7z0"/>
    <w:rsid w:val="005525AE"/>
    <w:rPr>
      <w:rFonts w:ascii="Times New Roman" w:hAnsi="Times New Roman" w:cs="Times New Roman"/>
      <w:sz w:val="28"/>
      <w:szCs w:val="28"/>
    </w:rPr>
  </w:style>
  <w:style w:type="character" w:customStyle="1" w:styleId="WW8Num8z0">
    <w:name w:val="WW8Num8z0"/>
    <w:rsid w:val="005525AE"/>
    <w:rPr>
      <w:rFonts w:ascii="Times New Roman" w:hAnsi="Times New Roman" w:cs="Times New Roman"/>
      <w:b w:val="0"/>
      <w:bCs w:val="0"/>
      <w:sz w:val="28"/>
      <w:szCs w:val="28"/>
    </w:rPr>
  </w:style>
  <w:style w:type="character" w:customStyle="1" w:styleId="WW8Num8z1">
    <w:name w:val="WW8Num8z1"/>
    <w:rsid w:val="005525AE"/>
  </w:style>
  <w:style w:type="character" w:customStyle="1" w:styleId="WW8Num8z2">
    <w:name w:val="WW8Num8z2"/>
    <w:rsid w:val="005525AE"/>
  </w:style>
  <w:style w:type="character" w:customStyle="1" w:styleId="WW8Num8z3">
    <w:name w:val="WW8Num8z3"/>
    <w:rsid w:val="005525AE"/>
  </w:style>
  <w:style w:type="character" w:customStyle="1" w:styleId="WW8Num8z4">
    <w:name w:val="WW8Num8z4"/>
    <w:rsid w:val="005525AE"/>
  </w:style>
  <w:style w:type="character" w:customStyle="1" w:styleId="WW8Num8z5">
    <w:name w:val="WW8Num8z5"/>
    <w:rsid w:val="005525AE"/>
  </w:style>
  <w:style w:type="character" w:customStyle="1" w:styleId="WW8Num8z6">
    <w:name w:val="WW8Num8z6"/>
    <w:rsid w:val="005525AE"/>
  </w:style>
  <w:style w:type="character" w:customStyle="1" w:styleId="WW8Num8z7">
    <w:name w:val="WW8Num8z7"/>
    <w:rsid w:val="005525AE"/>
  </w:style>
  <w:style w:type="character" w:customStyle="1" w:styleId="WW8Num8z8">
    <w:name w:val="WW8Num8z8"/>
    <w:rsid w:val="005525AE"/>
  </w:style>
  <w:style w:type="character" w:customStyle="1" w:styleId="WW8Num9z0">
    <w:name w:val="WW8Num9z0"/>
    <w:rsid w:val="005525AE"/>
    <w:rPr>
      <w:rFonts w:ascii="Times New Roman" w:hAnsi="Times New Roman" w:cs="Times New Roman"/>
      <w:color w:val="000000"/>
      <w:sz w:val="28"/>
      <w:szCs w:val="28"/>
    </w:rPr>
  </w:style>
  <w:style w:type="character" w:customStyle="1" w:styleId="WW8Num10z0">
    <w:name w:val="WW8Num10z0"/>
    <w:rsid w:val="005525AE"/>
    <w:rPr>
      <w:rFonts w:ascii="Times New Roman" w:hAnsi="Times New Roman" w:cs="Times New Roman"/>
      <w:sz w:val="28"/>
      <w:szCs w:val="28"/>
    </w:rPr>
  </w:style>
  <w:style w:type="character" w:customStyle="1" w:styleId="WW8Num10z1">
    <w:name w:val="WW8Num10z1"/>
    <w:rsid w:val="005525AE"/>
    <w:rPr>
      <w:rFonts w:ascii="Times New Roman" w:hAnsi="Times New Roman" w:cs="Times New Roman"/>
      <w:b w:val="0"/>
      <w:bCs w:val="0"/>
      <w:sz w:val="28"/>
      <w:szCs w:val="24"/>
    </w:rPr>
  </w:style>
  <w:style w:type="character" w:customStyle="1" w:styleId="WW8Num11z0">
    <w:name w:val="WW8Num11z0"/>
    <w:rsid w:val="005525AE"/>
  </w:style>
  <w:style w:type="character" w:customStyle="1" w:styleId="WW8Num12z0">
    <w:name w:val="WW8Num12z0"/>
    <w:rsid w:val="005525AE"/>
    <w:rPr>
      <w:rFonts w:ascii="Times New Roman" w:hAnsi="Times New Roman" w:cs="Times New Roman"/>
      <w:sz w:val="28"/>
      <w:szCs w:val="28"/>
      <w:shd w:val="clear" w:color="auto" w:fill="00FF00"/>
    </w:rPr>
  </w:style>
  <w:style w:type="character" w:customStyle="1" w:styleId="WW8Num12z1">
    <w:name w:val="WW8Num12z1"/>
    <w:rsid w:val="005525AE"/>
  </w:style>
  <w:style w:type="character" w:customStyle="1" w:styleId="WW8Num12z2">
    <w:name w:val="WW8Num12z2"/>
    <w:rsid w:val="005525AE"/>
  </w:style>
  <w:style w:type="character" w:customStyle="1" w:styleId="WW8Num12z3">
    <w:name w:val="WW8Num12z3"/>
    <w:rsid w:val="005525AE"/>
  </w:style>
  <w:style w:type="character" w:customStyle="1" w:styleId="WW8Num12z4">
    <w:name w:val="WW8Num12z4"/>
    <w:rsid w:val="005525AE"/>
  </w:style>
  <w:style w:type="character" w:customStyle="1" w:styleId="WW8Num12z5">
    <w:name w:val="WW8Num12z5"/>
    <w:rsid w:val="005525AE"/>
  </w:style>
  <w:style w:type="character" w:customStyle="1" w:styleId="WW8Num12z6">
    <w:name w:val="WW8Num12z6"/>
    <w:rsid w:val="005525AE"/>
  </w:style>
  <w:style w:type="character" w:customStyle="1" w:styleId="WW8Num12z7">
    <w:name w:val="WW8Num12z7"/>
    <w:rsid w:val="005525AE"/>
  </w:style>
  <w:style w:type="character" w:customStyle="1" w:styleId="WW8Num12z8">
    <w:name w:val="WW8Num12z8"/>
    <w:rsid w:val="005525AE"/>
  </w:style>
  <w:style w:type="character" w:customStyle="1" w:styleId="WW8Num13z0">
    <w:name w:val="WW8Num13z0"/>
    <w:rsid w:val="005525AE"/>
    <w:rPr>
      <w:rFonts w:ascii="Times New Roman" w:hAnsi="Times New Roman" w:cs="Times New Roman"/>
      <w:sz w:val="28"/>
      <w:szCs w:val="24"/>
    </w:rPr>
  </w:style>
  <w:style w:type="character" w:customStyle="1" w:styleId="WW8Num14z0">
    <w:name w:val="WW8Num14z0"/>
    <w:rsid w:val="005525AE"/>
    <w:rPr>
      <w:rFonts w:ascii="Times New Roman" w:hAnsi="Times New Roman" w:cs="Times New Roman"/>
      <w:b w:val="0"/>
      <w:bCs w:val="0"/>
      <w:color w:val="000000"/>
      <w:sz w:val="28"/>
      <w:szCs w:val="28"/>
    </w:rPr>
  </w:style>
  <w:style w:type="character" w:customStyle="1" w:styleId="WW8Num15z0">
    <w:name w:val="WW8Num15z0"/>
    <w:rsid w:val="005525AE"/>
    <w:rPr>
      <w:rFonts w:ascii="Times New Roman" w:eastAsia="SimSun" w:hAnsi="Times New Roman" w:cs="Times New Roman" w:hint="default"/>
      <w:b/>
      <w:color w:val="000000"/>
      <w:spacing w:val="-4"/>
      <w:sz w:val="28"/>
      <w:szCs w:val="24"/>
      <w:shd w:val="clear" w:color="auto" w:fill="00FF00"/>
    </w:rPr>
  </w:style>
  <w:style w:type="character" w:customStyle="1" w:styleId="WW8Num15z1">
    <w:name w:val="WW8Num15z1"/>
    <w:rsid w:val="005525AE"/>
    <w:rPr>
      <w:rFonts w:ascii="Times New Roman" w:hAnsi="Times New Roman" w:cs="Times New Roman"/>
      <w:b w:val="0"/>
      <w:bCs w:val="0"/>
      <w:color w:val="000000"/>
      <w:sz w:val="28"/>
      <w:szCs w:val="28"/>
      <w:shd w:val="clear" w:color="auto" w:fill="FFFF00"/>
    </w:rPr>
  </w:style>
  <w:style w:type="character" w:customStyle="1" w:styleId="WW8Num15z2">
    <w:name w:val="WW8Num15z2"/>
    <w:rsid w:val="005525AE"/>
    <w:rPr>
      <w:rFonts w:ascii="Times New Roman" w:eastAsia="Times New Roman" w:hAnsi="Times New Roman" w:cs="Times New Roman"/>
      <w:color w:val="000000"/>
      <w:spacing w:val="-4"/>
      <w:sz w:val="28"/>
      <w:szCs w:val="28"/>
      <w:shd w:val="clear" w:color="auto" w:fill="00FF00"/>
    </w:rPr>
  </w:style>
  <w:style w:type="character" w:customStyle="1" w:styleId="WW8Num15z3">
    <w:name w:val="WW8Num15z3"/>
    <w:rsid w:val="005525AE"/>
    <w:rPr>
      <w:rFonts w:ascii="Times New Roman" w:hAnsi="Times New Roman" w:cs="Times New Roman"/>
      <w:bCs/>
      <w:color w:val="000000"/>
      <w:sz w:val="28"/>
      <w:szCs w:val="24"/>
      <w:shd w:val="clear" w:color="auto" w:fill="00FF00"/>
    </w:rPr>
  </w:style>
  <w:style w:type="character" w:customStyle="1" w:styleId="WW8Num15z4">
    <w:name w:val="WW8Num15z4"/>
    <w:rsid w:val="005525AE"/>
    <w:rPr>
      <w:rFonts w:cs="Times New Roman"/>
    </w:rPr>
  </w:style>
  <w:style w:type="character" w:customStyle="1" w:styleId="WW8Num15z5">
    <w:name w:val="WW8Num15z5"/>
    <w:rsid w:val="005525AE"/>
  </w:style>
  <w:style w:type="character" w:customStyle="1" w:styleId="WW8Num15z6">
    <w:name w:val="WW8Num15z6"/>
    <w:rsid w:val="005525AE"/>
  </w:style>
  <w:style w:type="character" w:customStyle="1" w:styleId="WW8Num15z7">
    <w:name w:val="WW8Num15z7"/>
    <w:rsid w:val="005525AE"/>
  </w:style>
  <w:style w:type="character" w:customStyle="1" w:styleId="WW8Num15z8">
    <w:name w:val="WW8Num15z8"/>
    <w:rsid w:val="005525AE"/>
  </w:style>
  <w:style w:type="character" w:customStyle="1" w:styleId="WW8Num16z0">
    <w:name w:val="WW8Num16z0"/>
    <w:rsid w:val="005525AE"/>
    <w:rPr>
      <w:rFonts w:ascii="Times New Roman" w:hAnsi="Times New Roman" w:cs="Times New Roman" w:hint="default"/>
      <w:sz w:val="28"/>
      <w:szCs w:val="28"/>
    </w:rPr>
  </w:style>
  <w:style w:type="character" w:customStyle="1" w:styleId="WW8Num16z2">
    <w:name w:val="WW8Num16z2"/>
    <w:rsid w:val="005525AE"/>
    <w:rPr>
      <w:rFonts w:ascii="Times New Roman" w:eastAsia="Times New Roman" w:hAnsi="Times New Roman" w:cs="Times New Roman"/>
      <w:sz w:val="28"/>
      <w:szCs w:val="28"/>
    </w:rPr>
  </w:style>
  <w:style w:type="character" w:customStyle="1" w:styleId="WW8Num16z3">
    <w:name w:val="WW8Num16z3"/>
    <w:rsid w:val="005525AE"/>
  </w:style>
  <w:style w:type="character" w:customStyle="1" w:styleId="WW8Num16z4">
    <w:name w:val="WW8Num16z4"/>
    <w:rsid w:val="005525AE"/>
  </w:style>
  <w:style w:type="character" w:customStyle="1" w:styleId="WW8Num16z5">
    <w:name w:val="WW8Num16z5"/>
    <w:rsid w:val="005525AE"/>
  </w:style>
  <w:style w:type="character" w:customStyle="1" w:styleId="WW8Num16z6">
    <w:name w:val="WW8Num16z6"/>
    <w:rsid w:val="005525AE"/>
  </w:style>
  <w:style w:type="character" w:customStyle="1" w:styleId="WW8Num16z7">
    <w:name w:val="WW8Num16z7"/>
    <w:rsid w:val="005525AE"/>
  </w:style>
  <w:style w:type="character" w:customStyle="1" w:styleId="WW8Num16z8">
    <w:name w:val="WW8Num16z8"/>
    <w:rsid w:val="005525AE"/>
  </w:style>
  <w:style w:type="character" w:customStyle="1" w:styleId="WW8Num17z0">
    <w:name w:val="WW8Num17z0"/>
    <w:rsid w:val="005525AE"/>
    <w:rPr>
      <w:rFonts w:hint="default"/>
    </w:rPr>
  </w:style>
  <w:style w:type="character" w:customStyle="1" w:styleId="WW8Num17z1">
    <w:name w:val="WW8Num17z1"/>
    <w:rsid w:val="005525AE"/>
  </w:style>
  <w:style w:type="character" w:customStyle="1" w:styleId="WW8Num17z2">
    <w:name w:val="WW8Num17z2"/>
    <w:rsid w:val="005525AE"/>
    <w:rPr>
      <w:rFonts w:ascii="Times New Roman" w:hAnsi="Times New Roman" w:cs="Times New Roman"/>
      <w:color w:val="000000"/>
      <w:sz w:val="28"/>
      <w:szCs w:val="28"/>
    </w:rPr>
  </w:style>
  <w:style w:type="character" w:customStyle="1" w:styleId="WW8Num17z3">
    <w:name w:val="WW8Num17z3"/>
    <w:rsid w:val="005525AE"/>
    <w:rPr>
      <w:rFonts w:ascii="Times New Roman" w:hAnsi="Times New Roman" w:cs="Times New Roman"/>
      <w:sz w:val="28"/>
      <w:szCs w:val="28"/>
    </w:rPr>
  </w:style>
  <w:style w:type="character" w:customStyle="1" w:styleId="WW8Num17z4">
    <w:name w:val="WW8Num17z4"/>
    <w:rsid w:val="005525AE"/>
  </w:style>
  <w:style w:type="character" w:customStyle="1" w:styleId="WW8Num17z5">
    <w:name w:val="WW8Num17z5"/>
    <w:rsid w:val="005525AE"/>
  </w:style>
  <w:style w:type="character" w:customStyle="1" w:styleId="WW8Num17z6">
    <w:name w:val="WW8Num17z6"/>
    <w:rsid w:val="005525AE"/>
  </w:style>
  <w:style w:type="character" w:customStyle="1" w:styleId="WW8Num17z7">
    <w:name w:val="WW8Num17z7"/>
    <w:rsid w:val="005525AE"/>
  </w:style>
  <w:style w:type="character" w:customStyle="1" w:styleId="WW8Num17z8">
    <w:name w:val="WW8Num17z8"/>
    <w:rsid w:val="005525AE"/>
  </w:style>
  <w:style w:type="character" w:customStyle="1" w:styleId="WW8Num18z0">
    <w:name w:val="WW8Num18z0"/>
    <w:rsid w:val="005525AE"/>
    <w:rPr>
      <w:rFonts w:ascii="Times New Roman" w:hAnsi="Times New Roman" w:cs="Times New Roman"/>
      <w:color w:val="000000"/>
      <w:sz w:val="28"/>
      <w:szCs w:val="28"/>
    </w:rPr>
  </w:style>
  <w:style w:type="character" w:customStyle="1" w:styleId="WW8Num18z1">
    <w:name w:val="WW8Num18z1"/>
    <w:rsid w:val="005525AE"/>
  </w:style>
  <w:style w:type="character" w:customStyle="1" w:styleId="WW8Num18z2">
    <w:name w:val="WW8Num18z2"/>
    <w:rsid w:val="005525AE"/>
    <w:rPr>
      <w:rFonts w:ascii="Times New Roman" w:eastAsia="Times New Roman" w:hAnsi="Times New Roman" w:cs="Times New Roman"/>
      <w:sz w:val="28"/>
      <w:szCs w:val="28"/>
    </w:rPr>
  </w:style>
  <w:style w:type="character" w:customStyle="1" w:styleId="WW8Num18z3">
    <w:name w:val="WW8Num18z3"/>
    <w:rsid w:val="005525AE"/>
  </w:style>
  <w:style w:type="character" w:customStyle="1" w:styleId="WW8Num18z4">
    <w:name w:val="WW8Num18z4"/>
    <w:rsid w:val="005525AE"/>
  </w:style>
  <w:style w:type="character" w:customStyle="1" w:styleId="WW8Num18z5">
    <w:name w:val="WW8Num18z5"/>
    <w:rsid w:val="005525AE"/>
  </w:style>
  <w:style w:type="character" w:customStyle="1" w:styleId="WW8Num18z6">
    <w:name w:val="WW8Num18z6"/>
    <w:rsid w:val="005525AE"/>
  </w:style>
  <w:style w:type="character" w:customStyle="1" w:styleId="WW8Num18z7">
    <w:name w:val="WW8Num18z7"/>
    <w:rsid w:val="005525AE"/>
  </w:style>
  <w:style w:type="character" w:customStyle="1" w:styleId="WW8Num18z8">
    <w:name w:val="WW8Num18z8"/>
    <w:rsid w:val="005525AE"/>
  </w:style>
  <w:style w:type="character" w:customStyle="1" w:styleId="WW8Num19z0">
    <w:name w:val="WW8Num19z0"/>
    <w:rsid w:val="005525AE"/>
    <w:rPr>
      <w:rFonts w:ascii="Times New Roman" w:hAnsi="Times New Roman" w:cs="Times New Roman"/>
      <w:b/>
      <w:color w:val="000000"/>
      <w:sz w:val="28"/>
      <w:szCs w:val="28"/>
    </w:rPr>
  </w:style>
  <w:style w:type="character" w:customStyle="1" w:styleId="WW8Num19z1">
    <w:name w:val="WW8Num19z1"/>
    <w:rsid w:val="005525AE"/>
    <w:rPr>
      <w:rFonts w:ascii="Times New Roman" w:eastAsia="Times New Roman" w:hAnsi="Times New Roman" w:cs="Calibri"/>
      <w:b/>
      <w:bCs/>
      <w:color w:val="000000"/>
      <w:spacing w:val="-4"/>
      <w:kern w:val="1"/>
      <w:sz w:val="28"/>
      <w:szCs w:val="28"/>
      <w:shd w:val="clear" w:color="auto" w:fill="00FF00"/>
    </w:rPr>
  </w:style>
  <w:style w:type="character" w:customStyle="1" w:styleId="WW8Num19z2">
    <w:name w:val="WW8Num19z2"/>
    <w:rsid w:val="005525AE"/>
  </w:style>
  <w:style w:type="character" w:customStyle="1" w:styleId="WW8Num19z3">
    <w:name w:val="WW8Num19z3"/>
    <w:rsid w:val="005525AE"/>
    <w:rPr>
      <w:rFonts w:ascii="Times New Roman" w:eastAsia="Times New Roman" w:hAnsi="Times New Roman" w:cs="Times New Roman"/>
      <w:bCs/>
      <w:spacing w:val="-4"/>
      <w:kern w:val="1"/>
      <w:sz w:val="28"/>
      <w:szCs w:val="28"/>
      <w:shd w:val="clear" w:color="auto" w:fill="00FF00"/>
    </w:rPr>
  </w:style>
  <w:style w:type="character" w:customStyle="1" w:styleId="WW8Num19z4">
    <w:name w:val="WW8Num19z4"/>
    <w:rsid w:val="005525AE"/>
    <w:rPr>
      <w:rFonts w:ascii="Times New Roman" w:hAnsi="Times New Roman" w:cs="Times New Roman"/>
      <w:spacing w:val="-10"/>
      <w:sz w:val="28"/>
      <w:szCs w:val="24"/>
      <w:shd w:val="clear" w:color="auto" w:fill="00FF00"/>
    </w:rPr>
  </w:style>
  <w:style w:type="character" w:customStyle="1" w:styleId="WW8Num19z5">
    <w:name w:val="WW8Num19z5"/>
    <w:rsid w:val="005525AE"/>
  </w:style>
  <w:style w:type="character" w:customStyle="1" w:styleId="WW8Num19z6">
    <w:name w:val="WW8Num19z6"/>
    <w:rsid w:val="005525AE"/>
  </w:style>
  <w:style w:type="character" w:customStyle="1" w:styleId="WW8Num19z7">
    <w:name w:val="WW8Num19z7"/>
    <w:rsid w:val="005525AE"/>
  </w:style>
  <w:style w:type="character" w:customStyle="1" w:styleId="WW8Num19z8">
    <w:name w:val="WW8Num19z8"/>
    <w:rsid w:val="005525AE"/>
  </w:style>
  <w:style w:type="character" w:customStyle="1" w:styleId="WW8Num20z0">
    <w:name w:val="WW8Num20z0"/>
    <w:rsid w:val="005525AE"/>
    <w:rPr>
      <w:rFonts w:ascii="Times New Roman" w:hAnsi="Times New Roman" w:cs="Times New Roman"/>
    </w:rPr>
  </w:style>
  <w:style w:type="character" w:customStyle="1" w:styleId="WW8Num20z1">
    <w:name w:val="WW8Num20z1"/>
    <w:rsid w:val="005525AE"/>
  </w:style>
  <w:style w:type="character" w:customStyle="1" w:styleId="WW8Num20z2">
    <w:name w:val="WW8Num20z2"/>
    <w:rsid w:val="005525AE"/>
  </w:style>
  <w:style w:type="character" w:customStyle="1" w:styleId="WW8Num20z3">
    <w:name w:val="WW8Num20z3"/>
    <w:rsid w:val="005525AE"/>
  </w:style>
  <w:style w:type="character" w:customStyle="1" w:styleId="WW8Num20z4">
    <w:name w:val="WW8Num20z4"/>
    <w:rsid w:val="005525AE"/>
  </w:style>
  <w:style w:type="character" w:customStyle="1" w:styleId="WW8Num20z5">
    <w:name w:val="WW8Num20z5"/>
    <w:rsid w:val="005525AE"/>
  </w:style>
  <w:style w:type="character" w:customStyle="1" w:styleId="WW8Num20z6">
    <w:name w:val="WW8Num20z6"/>
    <w:rsid w:val="005525AE"/>
  </w:style>
  <w:style w:type="character" w:customStyle="1" w:styleId="WW8Num20z7">
    <w:name w:val="WW8Num20z7"/>
    <w:rsid w:val="005525AE"/>
  </w:style>
  <w:style w:type="character" w:customStyle="1" w:styleId="WW8Num20z8">
    <w:name w:val="WW8Num20z8"/>
    <w:rsid w:val="005525AE"/>
  </w:style>
  <w:style w:type="character" w:customStyle="1" w:styleId="WW8Num21z0">
    <w:name w:val="WW8Num21z0"/>
    <w:rsid w:val="005525AE"/>
    <w:rPr>
      <w:rFonts w:ascii="Times New Roman" w:hAnsi="Times New Roman" w:cs="Times New Roman" w:hint="default"/>
      <w:shd w:val="clear" w:color="auto" w:fill="00FF00"/>
    </w:rPr>
  </w:style>
  <w:style w:type="character" w:customStyle="1" w:styleId="WW8Num21z1">
    <w:name w:val="WW8Num21z1"/>
    <w:rsid w:val="005525AE"/>
  </w:style>
  <w:style w:type="character" w:customStyle="1" w:styleId="WW8Num21z2">
    <w:name w:val="WW8Num21z2"/>
    <w:rsid w:val="005525AE"/>
  </w:style>
  <w:style w:type="character" w:customStyle="1" w:styleId="WW8Num21z3">
    <w:name w:val="WW8Num21z3"/>
    <w:rsid w:val="005525AE"/>
    <w:rPr>
      <w:rFonts w:ascii="Times New Roman" w:eastAsia="SimSun" w:hAnsi="Times New Roman" w:cs="Times New Roman"/>
      <w:color w:val="000000"/>
      <w:spacing w:val="-4"/>
      <w:sz w:val="28"/>
      <w:szCs w:val="28"/>
      <w:shd w:val="clear" w:color="auto" w:fill="00FF00"/>
    </w:rPr>
  </w:style>
  <w:style w:type="character" w:customStyle="1" w:styleId="WW8Num21z4">
    <w:name w:val="WW8Num21z4"/>
    <w:rsid w:val="005525AE"/>
  </w:style>
  <w:style w:type="character" w:customStyle="1" w:styleId="WW8Num21z5">
    <w:name w:val="WW8Num21z5"/>
    <w:rsid w:val="005525AE"/>
  </w:style>
  <w:style w:type="character" w:customStyle="1" w:styleId="WW8Num21z6">
    <w:name w:val="WW8Num21z6"/>
    <w:rsid w:val="005525AE"/>
  </w:style>
  <w:style w:type="character" w:customStyle="1" w:styleId="WW8Num21z7">
    <w:name w:val="WW8Num21z7"/>
    <w:rsid w:val="005525AE"/>
  </w:style>
  <w:style w:type="character" w:customStyle="1" w:styleId="WW8Num21z8">
    <w:name w:val="WW8Num21z8"/>
    <w:rsid w:val="005525AE"/>
  </w:style>
  <w:style w:type="character" w:customStyle="1" w:styleId="WW8Num22z0">
    <w:name w:val="WW8Num22z0"/>
    <w:rsid w:val="005525AE"/>
    <w:rPr>
      <w:rFonts w:cs="Times New Roman"/>
    </w:rPr>
  </w:style>
  <w:style w:type="character" w:customStyle="1" w:styleId="WW8Num22z2">
    <w:name w:val="WW8Num22z2"/>
    <w:rsid w:val="005525AE"/>
    <w:rPr>
      <w:rFonts w:ascii="Proxima Nova ExCn Rg" w:eastAsia="Times New Roman" w:hAnsi="Proxima Nova ExCn Rg" w:cs="Proxima Nova ExCn Rg"/>
    </w:rPr>
  </w:style>
  <w:style w:type="character" w:customStyle="1" w:styleId="WW8Num23z0">
    <w:name w:val="WW8Num23z0"/>
    <w:rsid w:val="005525AE"/>
    <w:rPr>
      <w:rFonts w:hint="default"/>
    </w:rPr>
  </w:style>
  <w:style w:type="character" w:customStyle="1" w:styleId="WW8Num23z1">
    <w:name w:val="WW8Num23z1"/>
    <w:rsid w:val="005525AE"/>
    <w:rPr>
      <w:rFonts w:ascii="Times New Roman" w:hAnsi="Times New Roman" w:cs="Times New Roman"/>
      <w:shd w:val="clear" w:color="auto" w:fill="00FF00"/>
    </w:rPr>
  </w:style>
  <w:style w:type="character" w:customStyle="1" w:styleId="WW8Num23z2">
    <w:name w:val="WW8Num23z2"/>
    <w:rsid w:val="005525AE"/>
  </w:style>
  <w:style w:type="character" w:customStyle="1" w:styleId="WW8Num23z3">
    <w:name w:val="WW8Num23z3"/>
    <w:rsid w:val="005525AE"/>
  </w:style>
  <w:style w:type="character" w:customStyle="1" w:styleId="WW8Num23z4">
    <w:name w:val="WW8Num23z4"/>
    <w:rsid w:val="005525AE"/>
  </w:style>
  <w:style w:type="character" w:customStyle="1" w:styleId="WW8Num23z5">
    <w:name w:val="WW8Num23z5"/>
    <w:rsid w:val="005525AE"/>
  </w:style>
  <w:style w:type="character" w:customStyle="1" w:styleId="WW8Num23z6">
    <w:name w:val="WW8Num23z6"/>
    <w:rsid w:val="005525AE"/>
  </w:style>
  <w:style w:type="character" w:customStyle="1" w:styleId="WW8Num23z7">
    <w:name w:val="WW8Num23z7"/>
    <w:rsid w:val="005525AE"/>
  </w:style>
  <w:style w:type="character" w:customStyle="1" w:styleId="WW8Num23z8">
    <w:name w:val="WW8Num23z8"/>
    <w:rsid w:val="005525AE"/>
  </w:style>
  <w:style w:type="character" w:customStyle="1" w:styleId="WW8Num24z0">
    <w:name w:val="WW8Num24z0"/>
    <w:rsid w:val="005525AE"/>
    <w:rPr>
      <w:rFonts w:cs="Times New Roman"/>
    </w:rPr>
  </w:style>
  <w:style w:type="character" w:customStyle="1" w:styleId="WW8Num24z1">
    <w:name w:val="WW8Num24z1"/>
    <w:rsid w:val="005525AE"/>
    <w:rPr>
      <w:rFonts w:ascii="Times New Roman" w:hAnsi="Times New Roman" w:cs="Times New Roman"/>
      <w:b w:val="0"/>
      <w:color w:val="000000"/>
      <w:sz w:val="28"/>
      <w:szCs w:val="28"/>
    </w:rPr>
  </w:style>
  <w:style w:type="character" w:customStyle="1" w:styleId="WW8Num24z2">
    <w:name w:val="WW8Num24z2"/>
    <w:rsid w:val="005525AE"/>
    <w:rPr>
      <w:rFonts w:ascii="Times New Roman" w:eastAsia="Times New Roman" w:hAnsi="Times New Roman" w:cs="Times New Roman" w:hint="default"/>
      <w:b w:val="0"/>
      <w:color w:val="000000"/>
      <w:sz w:val="28"/>
      <w:szCs w:val="28"/>
      <w:shd w:val="clear" w:color="auto" w:fill="00FF00"/>
    </w:rPr>
  </w:style>
  <w:style w:type="character" w:customStyle="1" w:styleId="WW8Num24z4">
    <w:name w:val="WW8Num24z4"/>
    <w:rsid w:val="005525AE"/>
  </w:style>
  <w:style w:type="character" w:customStyle="1" w:styleId="WW8Num24z5">
    <w:name w:val="WW8Num24z5"/>
    <w:rsid w:val="005525AE"/>
  </w:style>
  <w:style w:type="character" w:customStyle="1" w:styleId="WW8Num24z6">
    <w:name w:val="WW8Num24z6"/>
    <w:rsid w:val="005525AE"/>
  </w:style>
  <w:style w:type="character" w:customStyle="1" w:styleId="WW8Num24z7">
    <w:name w:val="WW8Num24z7"/>
    <w:rsid w:val="005525AE"/>
  </w:style>
  <w:style w:type="character" w:customStyle="1" w:styleId="WW8Num24z8">
    <w:name w:val="WW8Num24z8"/>
    <w:rsid w:val="005525AE"/>
  </w:style>
  <w:style w:type="character" w:customStyle="1" w:styleId="WW8Num25z0">
    <w:name w:val="WW8Num25z0"/>
    <w:rsid w:val="005525AE"/>
    <w:rPr>
      <w:rFonts w:ascii="Times New Roman" w:hAnsi="Times New Roman" w:cs="Times New Roman" w:hint="default"/>
      <w:color w:val="auto"/>
      <w:shd w:val="clear" w:color="auto" w:fill="00FF00"/>
    </w:rPr>
  </w:style>
  <w:style w:type="character" w:customStyle="1" w:styleId="WW8Num25z1">
    <w:name w:val="WW8Num25z1"/>
    <w:rsid w:val="005525AE"/>
  </w:style>
  <w:style w:type="character" w:customStyle="1" w:styleId="WW8Num25z2">
    <w:name w:val="WW8Num25z2"/>
    <w:rsid w:val="005525AE"/>
  </w:style>
  <w:style w:type="character" w:customStyle="1" w:styleId="WW8Num25z3">
    <w:name w:val="WW8Num25z3"/>
    <w:rsid w:val="005525AE"/>
    <w:rPr>
      <w:rFonts w:ascii="Times New Roman" w:hAnsi="Times New Roman" w:cs="Times New Roman"/>
      <w:shd w:val="clear" w:color="auto" w:fill="00FF00"/>
    </w:rPr>
  </w:style>
  <w:style w:type="character" w:customStyle="1" w:styleId="WW8Num25z4">
    <w:name w:val="WW8Num25z4"/>
    <w:rsid w:val="005525AE"/>
  </w:style>
  <w:style w:type="character" w:customStyle="1" w:styleId="WW8Num25z5">
    <w:name w:val="WW8Num25z5"/>
    <w:rsid w:val="005525AE"/>
  </w:style>
  <w:style w:type="character" w:customStyle="1" w:styleId="WW8Num25z6">
    <w:name w:val="WW8Num25z6"/>
    <w:rsid w:val="005525AE"/>
  </w:style>
  <w:style w:type="character" w:customStyle="1" w:styleId="WW8Num25z7">
    <w:name w:val="WW8Num25z7"/>
    <w:rsid w:val="005525AE"/>
  </w:style>
  <w:style w:type="character" w:customStyle="1" w:styleId="WW8Num25z8">
    <w:name w:val="WW8Num25z8"/>
    <w:rsid w:val="005525AE"/>
  </w:style>
  <w:style w:type="character" w:customStyle="1" w:styleId="WW8Num26z0">
    <w:name w:val="WW8Num26z0"/>
    <w:rsid w:val="005525AE"/>
    <w:rPr>
      <w:rFonts w:ascii="Times New Roman" w:hAnsi="Times New Roman" w:cs="Times New Roman"/>
      <w:color w:val="000000"/>
      <w:sz w:val="28"/>
      <w:szCs w:val="28"/>
    </w:rPr>
  </w:style>
  <w:style w:type="character" w:customStyle="1" w:styleId="WW8Num27z0">
    <w:name w:val="WW8Num27z0"/>
    <w:rsid w:val="005525AE"/>
    <w:rPr>
      <w:rFonts w:cs="Times New Roman"/>
    </w:rPr>
  </w:style>
  <w:style w:type="character" w:customStyle="1" w:styleId="WW8Num28z0">
    <w:name w:val="WW8Num28z0"/>
    <w:rsid w:val="005525AE"/>
    <w:rPr>
      <w:rFonts w:cs="Times New Roman"/>
    </w:rPr>
  </w:style>
  <w:style w:type="character" w:customStyle="1" w:styleId="WW8Num28z1">
    <w:name w:val="WW8Num28z1"/>
    <w:rsid w:val="005525AE"/>
    <w:rPr>
      <w:rFonts w:ascii="Times New Roman" w:hAnsi="Times New Roman" w:cs="Times New Roman"/>
      <w:b w:val="0"/>
      <w:color w:val="000000"/>
      <w:sz w:val="28"/>
      <w:szCs w:val="28"/>
    </w:rPr>
  </w:style>
  <w:style w:type="character" w:customStyle="1" w:styleId="WW8Num28z2">
    <w:name w:val="WW8Num28z2"/>
    <w:rsid w:val="005525AE"/>
    <w:rPr>
      <w:rFonts w:ascii="Times New Roman" w:eastAsia="Times New Roman" w:hAnsi="Times New Roman" w:cs="Times New Roman" w:hint="default"/>
      <w:b w:val="0"/>
      <w:sz w:val="28"/>
      <w:szCs w:val="28"/>
      <w:shd w:val="clear" w:color="auto" w:fill="00FF00"/>
    </w:rPr>
  </w:style>
  <w:style w:type="character" w:customStyle="1" w:styleId="WW8Num28z4">
    <w:name w:val="WW8Num28z4"/>
    <w:rsid w:val="005525AE"/>
  </w:style>
  <w:style w:type="character" w:customStyle="1" w:styleId="WW8Num28z5">
    <w:name w:val="WW8Num28z5"/>
    <w:rsid w:val="005525AE"/>
  </w:style>
  <w:style w:type="character" w:customStyle="1" w:styleId="WW8Num28z6">
    <w:name w:val="WW8Num28z6"/>
    <w:rsid w:val="005525AE"/>
  </w:style>
  <w:style w:type="character" w:customStyle="1" w:styleId="WW8Num28z7">
    <w:name w:val="WW8Num28z7"/>
    <w:rsid w:val="005525AE"/>
  </w:style>
  <w:style w:type="character" w:customStyle="1" w:styleId="WW8Num28z8">
    <w:name w:val="WW8Num28z8"/>
    <w:rsid w:val="005525AE"/>
  </w:style>
  <w:style w:type="character" w:customStyle="1" w:styleId="WW8Num29z0">
    <w:name w:val="WW8Num29z0"/>
    <w:rsid w:val="005525AE"/>
  </w:style>
  <w:style w:type="character" w:customStyle="1" w:styleId="WW8Num29z1">
    <w:name w:val="WW8Num29z1"/>
    <w:rsid w:val="005525AE"/>
  </w:style>
  <w:style w:type="character" w:customStyle="1" w:styleId="WW8Num29z2">
    <w:name w:val="WW8Num29z2"/>
    <w:rsid w:val="005525AE"/>
    <w:rPr>
      <w:rFonts w:ascii="Times New Roman" w:hAnsi="Times New Roman" w:cs="Times New Roman"/>
      <w:shd w:val="clear" w:color="auto" w:fill="00FF00"/>
    </w:rPr>
  </w:style>
  <w:style w:type="character" w:customStyle="1" w:styleId="WW8Num29z3">
    <w:name w:val="WW8Num29z3"/>
    <w:rsid w:val="005525AE"/>
  </w:style>
  <w:style w:type="character" w:customStyle="1" w:styleId="WW8Num29z4">
    <w:name w:val="WW8Num29z4"/>
    <w:rsid w:val="005525AE"/>
  </w:style>
  <w:style w:type="character" w:customStyle="1" w:styleId="WW8Num29z5">
    <w:name w:val="WW8Num29z5"/>
    <w:rsid w:val="005525AE"/>
  </w:style>
  <w:style w:type="character" w:customStyle="1" w:styleId="WW8Num29z6">
    <w:name w:val="WW8Num29z6"/>
    <w:rsid w:val="005525AE"/>
  </w:style>
  <w:style w:type="character" w:customStyle="1" w:styleId="WW8Num29z7">
    <w:name w:val="WW8Num29z7"/>
    <w:rsid w:val="005525AE"/>
  </w:style>
  <w:style w:type="character" w:customStyle="1" w:styleId="WW8Num29z8">
    <w:name w:val="WW8Num29z8"/>
    <w:rsid w:val="005525AE"/>
  </w:style>
  <w:style w:type="character" w:customStyle="1" w:styleId="WW8Num30z0">
    <w:name w:val="WW8Num30z0"/>
    <w:rsid w:val="005525AE"/>
  </w:style>
  <w:style w:type="character" w:customStyle="1" w:styleId="WW8Num30z1">
    <w:name w:val="WW8Num30z1"/>
    <w:rsid w:val="005525AE"/>
    <w:rPr>
      <w:rFonts w:ascii="Times New Roman" w:hAnsi="Times New Roman" w:cs="Times New Roman"/>
      <w:shd w:val="clear" w:color="auto" w:fill="00FF00"/>
    </w:rPr>
  </w:style>
  <w:style w:type="character" w:customStyle="1" w:styleId="WW8Num30z2">
    <w:name w:val="WW8Num30z2"/>
    <w:rsid w:val="005525AE"/>
  </w:style>
  <w:style w:type="character" w:customStyle="1" w:styleId="WW8Num30z3">
    <w:name w:val="WW8Num30z3"/>
    <w:rsid w:val="005525AE"/>
  </w:style>
  <w:style w:type="character" w:customStyle="1" w:styleId="WW8Num30z4">
    <w:name w:val="WW8Num30z4"/>
    <w:rsid w:val="005525AE"/>
  </w:style>
  <w:style w:type="character" w:customStyle="1" w:styleId="WW8Num30z5">
    <w:name w:val="WW8Num30z5"/>
    <w:rsid w:val="005525AE"/>
  </w:style>
  <w:style w:type="character" w:customStyle="1" w:styleId="WW8Num30z6">
    <w:name w:val="WW8Num30z6"/>
    <w:rsid w:val="005525AE"/>
  </w:style>
  <w:style w:type="character" w:customStyle="1" w:styleId="WW8Num30z7">
    <w:name w:val="WW8Num30z7"/>
    <w:rsid w:val="005525AE"/>
  </w:style>
  <w:style w:type="character" w:customStyle="1" w:styleId="WW8Num30z8">
    <w:name w:val="WW8Num30z8"/>
    <w:rsid w:val="005525AE"/>
  </w:style>
  <w:style w:type="character" w:customStyle="1" w:styleId="WW8Num31z0">
    <w:name w:val="WW8Num31z0"/>
    <w:rsid w:val="005525AE"/>
    <w:rPr>
      <w:rFonts w:cs="Times New Roman"/>
    </w:rPr>
  </w:style>
  <w:style w:type="character" w:customStyle="1" w:styleId="WW8Num31z1">
    <w:name w:val="WW8Num31z1"/>
    <w:rsid w:val="005525AE"/>
    <w:rPr>
      <w:rFonts w:ascii="Times New Roman" w:hAnsi="Times New Roman" w:cs="Times New Roman"/>
      <w:b w:val="0"/>
      <w:color w:val="000000"/>
      <w:sz w:val="28"/>
      <w:szCs w:val="28"/>
    </w:rPr>
  </w:style>
  <w:style w:type="character" w:customStyle="1" w:styleId="WW8Num31z2">
    <w:name w:val="WW8Num31z2"/>
    <w:rsid w:val="005525AE"/>
    <w:rPr>
      <w:rFonts w:ascii="Times New Roman" w:hAnsi="Times New Roman" w:cs="Times New Roman" w:hint="default"/>
      <w:b w:val="0"/>
      <w:sz w:val="28"/>
      <w:szCs w:val="28"/>
      <w:shd w:val="clear" w:color="auto" w:fill="00FF00"/>
    </w:rPr>
  </w:style>
  <w:style w:type="character" w:customStyle="1" w:styleId="WW8Num31z3">
    <w:name w:val="WW8Num31z3"/>
    <w:rsid w:val="005525AE"/>
    <w:rPr>
      <w:rFonts w:ascii="Times New Roman" w:hAnsi="Times New Roman" w:cs="Times New Roman" w:hint="default"/>
      <w:b w:val="0"/>
      <w:iCs/>
      <w:sz w:val="28"/>
      <w:szCs w:val="28"/>
    </w:rPr>
  </w:style>
  <w:style w:type="character" w:customStyle="1" w:styleId="WW8Num31z4">
    <w:name w:val="WW8Num31z4"/>
    <w:rsid w:val="005525AE"/>
  </w:style>
  <w:style w:type="character" w:customStyle="1" w:styleId="WW8Num31z5">
    <w:name w:val="WW8Num31z5"/>
    <w:rsid w:val="005525AE"/>
  </w:style>
  <w:style w:type="character" w:customStyle="1" w:styleId="WW8Num31z6">
    <w:name w:val="WW8Num31z6"/>
    <w:rsid w:val="005525AE"/>
  </w:style>
  <w:style w:type="character" w:customStyle="1" w:styleId="WW8Num31z7">
    <w:name w:val="WW8Num31z7"/>
    <w:rsid w:val="005525AE"/>
  </w:style>
  <w:style w:type="character" w:customStyle="1" w:styleId="WW8Num31z8">
    <w:name w:val="WW8Num31z8"/>
    <w:rsid w:val="005525AE"/>
  </w:style>
  <w:style w:type="character" w:customStyle="1" w:styleId="WW8Num32z0">
    <w:name w:val="WW8Num32z0"/>
    <w:rsid w:val="005525AE"/>
    <w:rPr>
      <w:rFonts w:eastAsia="Arial" w:cs="Arial"/>
      <w:b w:val="0"/>
      <w:i w:val="0"/>
      <w:strike w:val="0"/>
      <w:dstrike w:val="0"/>
      <w:color w:val="000000"/>
      <w:position w:val="0"/>
      <w:sz w:val="20"/>
      <w:szCs w:val="20"/>
      <w:u w:val="none"/>
      <w:vertAlign w:val="baseline"/>
    </w:rPr>
  </w:style>
  <w:style w:type="character" w:customStyle="1" w:styleId="WW8Num32z1">
    <w:name w:val="WW8Num32z1"/>
    <w:rsid w:val="005525AE"/>
    <w:rPr>
      <w:rFonts w:eastAsia="Segoe UI Symbol" w:cs="Segoe UI Symbol"/>
      <w:b w:val="0"/>
      <w:i w:val="0"/>
      <w:strike w:val="0"/>
      <w:dstrike w:val="0"/>
      <w:color w:val="000000"/>
      <w:position w:val="0"/>
      <w:sz w:val="20"/>
      <w:szCs w:val="20"/>
      <w:u w:val="none"/>
      <w:vertAlign w:val="baseline"/>
    </w:rPr>
  </w:style>
  <w:style w:type="character" w:customStyle="1" w:styleId="WW8Num32z2">
    <w:name w:val="WW8Num32z2"/>
    <w:rsid w:val="005525AE"/>
    <w:rPr>
      <w:rFonts w:ascii="Times New Roman" w:eastAsia="Times New Roman" w:hAnsi="Times New Roman" w:cs="Times New Roman" w:hint="default"/>
      <w:b w:val="0"/>
      <w:sz w:val="28"/>
      <w:szCs w:val="28"/>
      <w:shd w:val="clear" w:color="auto" w:fill="00FF00"/>
    </w:rPr>
  </w:style>
  <w:style w:type="character" w:customStyle="1" w:styleId="WW8Num32z4">
    <w:name w:val="WW8Num32z4"/>
    <w:rsid w:val="005525AE"/>
  </w:style>
  <w:style w:type="character" w:customStyle="1" w:styleId="WW8Num32z5">
    <w:name w:val="WW8Num32z5"/>
    <w:rsid w:val="005525AE"/>
  </w:style>
  <w:style w:type="character" w:customStyle="1" w:styleId="WW8Num32z6">
    <w:name w:val="WW8Num32z6"/>
    <w:rsid w:val="005525AE"/>
  </w:style>
  <w:style w:type="character" w:customStyle="1" w:styleId="WW8Num32z7">
    <w:name w:val="WW8Num32z7"/>
    <w:rsid w:val="005525AE"/>
  </w:style>
  <w:style w:type="character" w:customStyle="1" w:styleId="WW8Num32z8">
    <w:name w:val="WW8Num32z8"/>
    <w:rsid w:val="005525AE"/>
  </w:style>
  <w:style w:type="character" w:customStyle="1" w:styleId="WW8Num33z0">
    <w:name w:val="WW8Num33z0"/>
    <w:rsid w:val="005525AE"/>
    <w:rPr>
      <w:sz w:val="24"/>
      <w:szCs w:val="24"/>
    </w:rPr>
  </w:style>
  <w:style w:type="character" w:customStyle="1" w:styleId="WW8Num33z1">
    <w:name w:val="WW8Num33z1"/>
    <w:rsid w:val="005525AE"/>
  </w:style>
  <w:style w:type="character" w:customStyle="1" w:styleId="WW8Num33z2">
    <w:name w:val="WW8Num33z2"/>
    <w:rsid w:val="005525AE"/>
    <w:rPr>
      <w:rFonts w:ascii="Times New Roman" w:eastAsia="Times New Roman" w:hAnsi="Times New Roman" w:cs="Times New Roman"/>
      <w:color w:val="000000"/>
      <w:sz w:val="28"/>
      <w:szCs w:val="28"/>
      <w:shd w:val="clear" w:color="auto" w:fill="00FF00"/>
    </w:rPr>
  </w:style>
  <w:style w:type="character" w:customStyle="1" w:styleId="WW8Num33z4">
    <w:name w:val="WW8Num33z4"/>
    <w:rsid w:val="005525AE"/>
  </w:style>
  <w:style w:type="character" w:customStyle="1" w:styleId="WW8Num33z5">
    <w:name w:val="WW8Num33z5"/>
    <w:rsid w:val="005525AE"/>
  </w:style>
  <w:style w:type="character" w:customStyle="1" w:styleId="WW8Num33z6">
    <w:name w:val="WW8Num33z6"/>
    <w:rsid w:val="005525AE"/>
  </w:style>
  <w:style w:type="character" w:customStyle="1" w:styleId="WW8Num33z7">
    <w:name w:val="WW8Num33z7"/>
    <w:rsid w:val="005525AE"/>
  </w:style>
  <w:style w:type="character" w:customStyle="1" w:styleId="WW8Num33z8">
    <w:name w:val="WW8Num33z8"/>
    <w:rsid w:val="005525AE"/>
  </w:style>
  <w:style w:type="character" w:customStyle="1" w:styleId="WW8Num34z0">
    <w:name w:val="WW8Num34z0"/>
    <w:rsid w:val="005525AE"/>
  </w:style>
  <w:style w:type="character" w:customStyle="1" w:styleId="61">
    <w:name w:val="Основной шрифт абзаца6"/>
    <w:rsid w:val="005525AE"/>
  </w:style>
  <w:style w:type="character" w:customStyle="1" w:styleId="WW8Num5z1">
    <w:name w:val="WW8Num5z1"/>
    <w:rsid w:val="005525AE"/>
  </w:style>
  <w:style w:type="character" w:customStyle="1" w:styleId="WW8Num5z2">
    <w:name w:val="WW8Num5z2"/>
    <w:rsid w:val="005525AE"/>
  </w:style>
  <w:style w:type="character" w:customStyle="1" w:styleId="WW8Num5z3">
    <w:name w:val="WW8Num5z3"/>
    <w:rsid w:val="005525AE"/>
  </w:style>
  <w:style w:type="character" w:customStyle="1" w:styleId="WW8Num5z4">
    <w:name w:val="WW8Num5z4"/>
    <w:rsid w:val="005525AE"/>
  </w:style>
  <w:style w:type="character" w:customStyle="1" w:styleId="WW8Num5z5">
    <w:name w:val="WW8Num5z5"/>
    <w:rsid w:val="005525AE"/>
  </w:style>
  <w:style w:type="character" w:customStyle="1" w:styleId="WW8Num5z6">
    <w:name w:val="WW8Num5z6"/>
    <w:rsid w:val="005525AE"/>
  </w:style>
  <w:style w:type="character" w:customStyle="1" w:styleId="WW8Num5z7">
    <w:name w:val="WW8Num5z7"/>
    <w:rsid w:val="005525AE"/>
  </w:style>
  <w:style w:type="character" w:customStyle="1" w:styleId="WW8Num5z8">
    <w:name w:val="WW8Num5z8"/>
    <w:rsid w:val="005525AE"/>
  </w:style>
  <w:style w:type="character" w:customStyle="1" w:styleId="WW8Num6z1">
    <w:name w:val="WW8Num6z1"/>
    <w:rsid w:val="005525AE"/>
  </w:style>
  <w:style w:type="character" w:customStyle="1" w:styleId="WW8Num6z2">
    <w:name w:val="WW8Num6z2"/>
    <w:rsid w:val="005525AE"/>
  </w:style>
  <w:style w:type="character" w:customStyle="1" w:styleId="WW8Num6z3">
    <w:name w:val="WW8Num6z3"/>
    <w:rsid w:val="005525AE"/>
  </w:style>
  <w:style w:type="character" w:customStyle="1" w:styleId="WW8Num6z4">
    <w:name w:val="WW8Num6z4"/>
    <w:rsid w:val="005525AE"/>
  </w:style>
  <w:style w:type="character" w:customStyle="1" w:styleId="WW8Num6z5">
    <w:name w:val="WW8Num6z5"/>
    <w:rsid w:val="005525AE"/>
  </w:style>
  <w:style w:type="character" w:customStyle="1" w:styleId="WW8Num6z6">
    <w:name w:val="WW8Num6z6"/>
    <w:rsid w:val="005525AE"/>
  </w:style>
  <w:style w:type="character" w:customStyle="1" w:styleId="WW8Num6z7">
    <w:name w:val="WW8Num6z7"/>
    <w:rsid w:val="005525AE"/>
  </w:style>
  <w:style w:type="character" w:customStyle="1" w:styleId="WW8Num6z8">
    <w:name w:val="WW8Num6z8"/>
    <w:rsid w:val="005525AE"/>
  </w:style>
  <w:style w:type="character" w:customStyle="1" w:styleId="WW8Num9z1">
    <w:name w:val="WW8Num9z1"/>
    <w:rsid w:val="005525AE"/>
  </w:style>
  <w:style w:type="character" w:customStyle="1" w:styleId="WW8Num9z2">
    <w:name w:val="WW8Num9z2"/>
    <w:rsid w:val="005525AE"/>
  </w:style>
  <w:style w:type="character" w:customStyle="1" w:styleId="WW8Num9z3">
    <w:name w:val="WW8Num9z3"/>
    <w:rsid w:val="005525AE"/>
  </w:style>
  <w:style w:type="character" w:customStyle="1" w:styleId="WW8Num9z4">
    <w:name w:val="WW8Num9z4"/>
    <w:rsid w:val="005525AE"/>
  </w:style>
  <w:style w:type="character" w:customStyle="1" w:styleId="WW8Num9z5">
    <w:name w:val="WW8Num9z5"/>
    <w:rsid w:val="005525AE"/>
  </w:style>
  <w:style w:type="character" w:customStyle="1" w:styleId="WW8Num9z6">
    <w:name w:val="WW8Num9z6"/>
    <w:rsid w:val="005525AE"/>
  </w:style>
  <w:style w:type="character" w:customStyle="1" w:styleId="WW8Num9z7">
    <w:name w:val="WW8Num9z7"/>
    <w:rsid w:val="005525AE"/>
  </w:style>
  <w:style w:type="character" w:customStyle="1" w:styleId="WW8Num9z8">
    <w:name w:val="WW8Num9z8"/>
    <w:rsid w:val="005525AE"/>
  </w:style>
  <w:style w:type="character" w:customStyle="1" w:styleId="WW8Num11z2">
    <w:name w:val="WW8Num11z2"/>
    <w:rsid w:val="005525AE"/>
  </w:style>
  <w:style w:type="character" w:customStyle="1" w:styleId="WW8Num11z3">
    <w:name w:val="WW8Num11z3"/>
    <w:rsid w:val="005525AE"/>
  </w:style>
  <w:style w:type="character" w:customStyle="1" w:styleId="WW8Num11z4">
    <w:name w:val="WW8Num11z4"/>
    <w:rsid w:val="005525AE"/>
  </w:style>
  <w:style w:type="character" w:customStyle="1" w:styleId="WW8Num11z5">
    <w:name w:val="WW8Num11z5"/>
    <w:rsid w:val="005525AE"/>
  </w:style>
  <w:style w:type="character" w:customStyle="1" w:styleId="WW8Num11z6">
    <w:name w:val="WW8Num11z6"/>
    <w:rsid w:val="005525AE"/>
  </w:style>
  <w:style w:type="character" w:customStyle="1" w:styleId="WW8Num11z7">
    <w:name w:val="WW8Num11z7"/>
    <w:rsid w:val="005525AE"/>
  </w:style>
  <w:style w:type="character" w:customStyle="1" w:styleId="WW8Num11z8">
    <w:name w:val="WW8Num11z8"/>
    <w:rsid w:val="005525AE"/>
  </w:style>
  <w:style w:type="character" w:customStyle="1" w:styleId="WW8Num14z2">
    <w:name w:val="WW8Num14z2"/>
    <w:rsid w:val="005525AE"/>
  </w:style>
  <w:style w:type="character" w:customStyle="1" w:styleId="WW8Num14z3">
    <w:name w:val="WW8Num14z3"/>
    <w:rsid w:val="005525AE"/>
  </w:style>
  <w:style w:type="character" w:customStyle="1" w:styleId="WW8Num14z4">
    <w:name w:val="WW8Num14z4"/>
    <w:rsid w:val="005525AE"/>
  </w:style>
  <w:style w:type="character" w:customStyle="1" w:styleId="WW8Num14z5">
    <w:name w:val="WW8Num14z5"/>
    <w:rsid w:val="005525AE"/>
  </w:style>
  <w:style w:type="character" w:customStyle="1" w:styleId="WW8Num14z6">
    <w:name w:val="WW8Num14z6"/>
    <w:rsid w:val="005525AE"/>
  </w:style>
  <w:style w:type="character" w:customStyle="1" w:styleId="WW8Num14z7">
    <w:name w:val="WW8Num14z7"/>
    <w:rsid w:val="005525AE"/>
  </w:style>
  <w:style w:type="character" w:customStyle="1" w:styleId="WW8Num14z8">
    <w:name w:val="WW8Num14z8"/>
    <w:rsid w:val="005525AE"/>
  </w:style>
  <w:style w:type="character" w:customStyle="1" w:styleId="WW8Num16z1">
    <w:name w:val="WW8Num16z1"/>
    <w:rsid w:val="005525AE"/>
  </w:style>
  <w:style w:type="character" w:customStyle="1" w:styleId="51">
    <w:name w:val="Основной шрифт абзаца5"/>
    <w:rsid w:val="005525AE"/>
  </w:style>
  <w:style w:type="character" w:customStyle="1" w:styleId="WW8Num4z1">
    <w:name w:val="WW8Num4z1"/>
    <w:rsid w:val="005525AE"/>
  </w:style>
  <w:style w:type="character" w:customStyle="1" w:styleId="WW8Num4z2">
    <w:name w:val="WW8Num4z2"/>
    <w:rsid w:val="005525AE"/>
  </w:style>
  <w:style w:type="character" w:customStyle="1" w:styleId="WW8Num4z3">
    <w:name w:val="WW8Num4z3"/>
    <w:rsid w:val="005525AE"/>
  </w:style>
  <w:style w:type="character" w:customStyle="1" w:styleId="WW8Num4z4">
    <w:name w:val="WW8Num4z4"/>
    <w:rsid w:val="005525AE"/>
  </w:style>
  <w:style w:type="character" w:customStyle="1" w:styleId="WW8Num4z5">
    <w:name w:val="WW8Num4z5"/>
    <w:rsid w:val="005525AE"/>
  </w:style>
  <w:style w:type="character" w:customStyle="1" w:styleId="WW8Num4z6">
    <w:name w:val="WW8Num4z6"/>
    <w:rsid w:val="005525AE"/>
  </w:style>
  <w:style w:type="character" w:customStyle="1" w:styleId="WW8Num4z7">
    <w:name w:val="WW8Num4z7"/>
    <w:rsid w:val="005525AE"/>
  </w:style>
  <w:style w:type="character" w:customStyle="1" w:styleId="WW8Num4z8">
    <w:name w:val="WW8Num4z8"/>
    <w:rsid w:val="005525AE"/>
  </w:style>
  <w:style w:type="character" w:customStyle="1" w:styleId="41">
    <w:name w:val="Основной шрифт абзаца4"/>
    <w:rsid w:val="005525AE"/>
  </w:style>
  <w:style w:type="character" w:customStyle="1" w:styleId="WW8Num2z1">
    <w:name w:val="WW8Num2z1"/>
    <w:rsid w:val="005525AE"/>
  </w:style>
  <w:style w:type="character" w:customStyle="1" w:styleId="WW8Num2z2">
    <w:name w:val="WW8Num2z2"/>
    <w:rsid w:val="005525AE"/>
  </w:style>
  <w:style w:type="character" w:customStyle="1" w:styleId="WW8Num2z3">
    <w:name w:val="WW8Num2z3"/>
    <w:rsid w:val="005525AE"/>
  </w:style>
  <w:style w:type="character" w:customStyle="1" w:styleId="WW8Num2z4">
    <w:name w:val="WW8Num2z4"/>
    <w:rsid w:val="005525AE"/>
  </w:style>
  <w:style w:type="character" w:customStyle="1" w:styleId="WW8Num2z5">
    <w:name w:val="WW8Num2z5"/>
    <w:rsid w:val="005525AE"/>
  </w:style>
  <w:style w:type="character" w:customStyle="1" w:styleId="WW8Num2z6">
    <w:name w:val="WW8Num2z6"/>
    <w:rsid w:val="005525AE"/>
  </w:style>
  <w:style w:type="character" w:customStyle="1" w:styleId="WW8Num2z7">
    <w:name w:val="WW8Num2z7"/>
    <w:rsid w:val="005525AE"/>
  </w:style>
  <w:style w:type="character" w:customStyle="1" w:styleId="WW8Num2z8">
    <w:name w:val="WW8Num2z8"/>
    <w:rsid w:val="005525AE"/>
  </w:style>
  <w:style w:type="character" w:customStyle="1" w:styleId="WW8Num7z1">
    <w:name w:val="WW8Num7z1"/>
    <w:rsid w:val="005525AE"/>
  </w:style>
  <w:style w:type="character" w:customStyle="1" w:styleId="WW8Num7z2">
    <w:name w:val="WW8Num7z2"/>
    <w:rsid w:val="005525AE"/>
  </w:style>
  <w:style w:type="character" w:customStyle="1" w:styleId="WW8Num7z3">
    <w:name w:val="WW8Num7z3"/>
    <w:rsid w:val="005525AE"/>
  </w:style>
  <w:style w:type="character" w:customStyle="1" w:styleId="WW8Num7z4">
    <w:name w:val="WW8Num7z4"/>
    <w:rsid w:val="005525AE"/>
  </w:style>
  <w:style w:type="character" w:customStyle="1" w:styleId="WW8Num7z5">
    <w:name w:val="WW8Num7z5"/>
    <w:rsid w:val="005525AE"/>
  </w:style>
  <w:style w:type="character" w:customStyle="1" w:styleId="WW8Num7z6">
    <w:name w:val="WW8Num7z6"/>
    <w:rsid w:val="005525AE"/>
  </w:style>
  <w:style w:type="character" w:customStyle="1" w:styleId="WW8Num7z7">
    <w:name w:val="WW8Num7z7"/>
    <w:rsid w:val="005525AE"/>
  </w:style>
  <w:style w:type="character" w:customStyle="1" w:styleId="WW8Num7z8">
    <w:name w:val="WW8Num7z8"/>
    <w:rsid w:val="005525AE"/>
  </w:style>
  <w:style w:type="character" w:customStyle="1" w:styleId="WW8Num10z2">
    <w:name w:val="WW8Num10z2"/>
    <w:rsid w:val="005525AE"/>
  </w:style>
  <w:style w:type="character" w:customStyle="1" w:styleId="WW8Num10z3">
    <w:name w:val="WW8Num10z3"/>
    <w:rsid w:val="005525AE"/>
  </w:style>
  <w:style w:type="character" w:customStyle="1" w:styleId="WW8Num10z4">
    <w:name w:val="WW8Num10z4"/>
    <w:rsid w:val="005525AE"/>
  </w:style>
  <w:style w:type="character" w:customStyle="1" w:styleId="WW8Num10z5">
    <w:name w:val="WW8Num10z5"/>
    <w:rsid w:val="005525AE"/>
  </w:style>
  <w:style w:type="character" w:customStyle="1" w:styleId="WW8Num10z6">
    <w:name w:val="WW8Num10z6"/>
    <w:rsid w:val="005525AE"/>
  </w:style>
  <w:style w:type="character" w:customStyle="1" w:styleId="WW8Num10z7">
    <w:name w:val="WW8Num10z7"/>
    <w:rsid w:val="005525AE"/>
  </w:style>
  <w:style w:type="character" w:customStyle="1" w:styleId="WW8Num10z8">
    <w:name w:val="WW8Num10z8"/>
    <w:rsid w:val="005525AE"/>
  </w:style>
  <w:style w:type="character" w:customStyle="1" w:styleId="WW8Num11z1">
    <w:name w:val="WW8Num11z1"/>
    <w:rsid w:val="005525AE"/>
  </w:style>
  <w:style w:type="character" w:customStyle="1" w:styleId="WW8Num13z1">
    <w:name w:val="WW8Num13z1"/>
    <w:rsid w:val="005525AE"/>
  </w:style>
  <w:style w:type="character" w:customStyle="1" w:styleId="WW8Num13z2">
    <w:name w:val="WW8Num13z2"/>
    <w:rsid w:val="005525AE"/>
  </w:style>
  <w:style w:type="character" w:customStyle="1" w:styleId="WW8Num13z3">
    <w:name w:val="WW8Num13z3"/>
    <w:rsid w:val="005525AE"/>
  </w:style>
  <w:style w:type="character" w:customStyle="1" w:styleId="WW8Num13z4">
    <w:name w:val="WW8Num13z4"/>
    <w:rsid w:val="005525AE"/>
  </w:style>
  <w:style w:type="character" w:customStyle="1" w:styleId="WW8Num13z5">
    <w:name w:val="WW8Num13z5"/>
    <w:rsid w:val="005525AE"/>
  </w:style>
  <w:style w:type="character" w:customStyle="1" w:styleId="WW8Num13z6">
    <w:name w:val="WW8Num13z6"/>
    <w:rsid w:val="005525AE"/>
  </w:style>
  <w:style w:type="character" w:customStyle="1" w:styleId="WW8Num13z7">
    <w:name w:val="WW8Num13z7"/>
    <w:rsid w:val="005525AE"/>
  </w:style>
  <w:style w:type="character" w:customStyle="1" w:styleId="WW8Num13z8">
    <w:name w:val="WW8Num13z8"/>
    <w:rsid w:val="005525AE"/>
  </w:style>
  <w:style w:type="character" w:customStyle="1" w:styleId="WW8Num26z1">
    <w:name w:val="WW8Num26z1"/>
    <w:rsid w:val="005525AE"/>
  </w:style>
  <w:style w:type="character" w:customStyle="1" w:styleId="WW8Num26z2">
    <w:name w:val="WW8Num26z2"/>
    <w:rsid w:val="005525AE"/>
  </w:style>
  <w:style w:type="character" w:customStyle="1" w:styleId="WW8Num26z3">
    <w:name w:val="WW8Num26z3"/>
    <w:rsid w:val="005525AE"/>
  </w:style>
  <w:style w:type="character" w:customStyle="1" w:styleId="WW8Num26z4">
    <w:name w:val="WW8Num26z4"/>
    <w:rsid w:val="005525AE"/>
  </w:style>
  <w:style w:type="character" w:customStyle="1" w:styleId="WW8Num26z5">
    <w:name w:val="WW8Num26z5"/>
    <w:rsid w:val="005525AE"/>
  </w:style>
  <w:style w:type="character" w:customStyle="1" w:styleId="WW8Num26z6">
    <w:name w:val="WW8Num26z6"/>
    <w:rsid w:val="005525AE"/>
  </w:style>
  <w:style w:type="character" w:customStyle="1" w:styleId="WW8Num26z7">
    <w:name w:val="WW8Num26z7"/>
    <w:rsid w:val="005525AE"/>
  </w:style>
  <w:style w:type="character" w:customStyle="1" w:styleId="WW8Num26z8">
    <w:name w:val="WW8Num26z8"/>
    <w:rsid w:val="005525AE"/>
  </w:style>
  <w:style w:type="character" w:customStyle="1" w:styleId="WW8Num33z3">
    <w:name w:val="WW8Num33z3"/>
    <w:rsid w:val="005525AE"/>
  </w:style>
  <w:style w:type="character" w:customStyle="1" w:styleId="WW8Num34z1">
    <w:name w:val="WW8Num34z1"/>
    <w:rsid w:val="005525AE"/>
  </w:style>
  <w:style w:type="character" w:customStyle="1" w:styleId="WW8Num34z2">
    <w:name w:val="WW8Num34z2"/>
    <w:rsid w:val="005525AE"/>
  </w:style>
  <w:style w:type="character" w:customStyle="1" w:styleId="WW8Num34z3">
    <w:name w:val="WW8Num34z3"/>
    <w:rsid w:val="005525AE"/>
  </w:style>
  <w:style w:type="character" w:customStyle="1" w:styleId="WW8Num34z4">
    <w:name w:val="WW8Num34z4"/>
    <w:rsid w:val="005525AE"/>
  </w:style>
  <w:style w:type="character" w:customStyle="1" w:styleId="WW8Num34z5">
    <w:name w:val="WW8Num34z5"/>
    <w:rsid w:val="005525AE"/>
  </w:style>
  <w:style w:type="character" w:customStyle="1" w:styleId="WW8Num34z6">
    <w:name w:val="WW8Num34z6"/>
    <w:rsid w:val="005525AE"/>
  </w:style>
  <w:style w:type="character" w:customStyle="1" w:styleId="WW8Num34z7">
    <w:name w:val="WW8Num34z7"/>
    <w:rsid w:val="005525AE"/>
  </w:style>
  <w:style w:type="character" w:customStyle="1" w:styleId="WW8Num34z8">
    <w:name w:val="WW8Num34z8"/>
    <w:rsid w:val="005525AE"/>
  </w:style>
  <w:style w:type="character" w:customStyle="1" w:styleId="WW8Num35z0">
    <w:name w:val="WW8Num35z0"/>
    <w:rsid w:val="005525AE"/>
    <w:rPr>
      <w:rFonts w:hint="default"/>
    </w:rPr>
  </w:style>
  <w:style w:type="character" w:customStyle="1" w:styleId="WW8Num35z1">
    <w:name w:val="WW8Num35z1"/>
    <w:rsid w:val="005525AE"/>
  </w:style>
  <w:style w:type="character" w:customStyle="1" w:styleId="WW8Num35z2">
    <w:name w:val="WW8Num35z2"/>
    <w:rsid w:val="005525AE"/>
  </w:style>
  <w:style w:type="character" w:customStyle="1" w:styleId="WW8Num35z3">
    <w:name w:val="WW8Num35z3"/>
    <w:rsid w:val="005525AE"/>
  </w:style>
  <w:style w:type="character" w:customStyle="1" w:styleId="WW8Num35z4">
    <w:name w:val="WW8Num35z4"/>
    <w:rsid w:val="005525AE"/>
  </w:style>
  <w:style w:type="character" w:customStyle="1" w:styleId="WW8Num35z5">
    <w:name w:val="WW8Num35z5"/>
    <w:rsid w:val="005525AE"/>
  </w:style>
  <w:style w:type="character" w:customStyle="1" w:styleId="WW8Num35z6">
    <w:name w:val="WW8Num35z6"/>
    <w:rsid w:val="005525AE"/>
  </w:style>
  <w:style w:type="character" w:customStyle="1" w:styleId="WW8Num35z7">
    <w:name w:val="WW8Num35z7"/>
    <w:rsid w:val="005525AE"/>
  </w:style>
  <w:style w:type="character" w:customStyle="1" w:styleId="WW8Num35z8">
    <w:name w:val="WW8Num35z8"/>
    <w:rsid w:val="005525AE"/>
  </w:style>
  <w:style w:type="character" w:customStyle="1" w:styleId="WW8Num36z0">
    <w:name w:val="WW8Num36z0"/>
    <w:rsid w:val="005525AE"/>
  </w:style>
  <w:style w:type="character" w:customStyle="1" w:styleId="WW8Num36z1">
    <w:name w:val="WW8Num36z1"/>
    <w:rsid w:val="005525AE"/>
  </w:style>
  <w:style w:type="character" w:customStyle="1" w:styleId="WW8Num36z2">
    <w:name w:val="WW8Num36z2"/>
    <w:rsid w:val="005525AE"/>
  </w:style>
  <w:style w:type="character" w:customStyle="1" w:styleId="WW8Num36z3">
    <w:name w:val="WW8Num36z3"/>
    <w:rsid w:val="005525AE"/>
  </w:style>
  <w:style w:type="character" w:customStyle="1" w:styleId="WW8Num36z4">
    <w:name w:val="WW8Num36z4"/>
    <w:rsid w:val="005525AE"/>
  </w:style>
  <w:style w:type="character" w:customStyle="1" w:styleId="WW8Num36z5">
    <w:name w:val="WW8Num36z5"/>
    <w:rsid w:val="005525AE"/>
  </w:style>
  <w:style w:type="character" w:customStyle="1" w:styleId="WW8Num36z6">
    <w:name w:val="WW8Num36z6"/>
    <w:rsid w:val="005525AE"/>
  </w:style>
  <w:style w:type="character" w:customStyle="1" w:styleId="WW8Num36z7">
    <w:name w:val="WW8Num36z7"/>
    <w:rsid w:val="005525AE"/>
  </w:style>
  <w:style w:type="character" w:customStyle="1" w:styleId="WW8Num36z8">
    <w:name w:val="WW8Num36z8"/>
    <w:rsid w:val="005525AE"/>
  </w:style>
  <w:style w:type="character" w:customStyle="1" w:styleId="WW8Num37z0">
    <w:name w:val="WW8Num37z0"/>
    <w:rsid w:val="005525AE"/>
    <w:rPr>
      <w:rFonts w:hint="default"/>
    </w:rPr>
  </w:style>
  <w:style w:type="character" w:customStyle="1" w:styleId="WW8Num37z1">
    <w:name w:val="WW8Num37z1"/>
    <w:rsid w:val="005525AE"/>
  </w:style>
  <w:style w:type="character" w:customStyle="1" w:styleId="WW8Num37z2">
    <w:name w:val="WW8Num37z2"/>
    <w:rsid w:val="005525AE"/>
  </w:style>
  <w:style w:type="character" w:customStyle="1" w:styleId="WW8Num37z3">
    <w:name w:val="WW8Num37z3"/>
    <w:rsid w:val="005525AE"/>
  </w:style>
  <w:style w:type="character" w:customStyle="1" w:styleId="WW8Num37z4">
    <w:name w:val="WW8Num37z4"/>
    <w:rsid w:val="005525AE"/>
  </w:style>
  <w:style w:type="character" w:customStyle="1" w:styleId="WW8Num37z5">
    <w:name w:val="WW8Num37z5"/>
    <w:rsid w:val="005525AE"/>
  </w:style>
  <w:style w:type="character" w:customStyle="1" w:styleId="WW8Num37z6">
    <w:name w:val="WW8Num37z6"/>
    <w:rsid w:val="005525AE"/>
  </w:style>
  <w:style w:type="character" w:customStyle="1" w:styleId="WW8Num37z7">
    <w:name w:val="WW8Num37z7"/>
    <w:rsid w:val="005525AE"/>
  </w:style>
  <w:style w:type="character" w:customStyle="1" w:styleId="WW8Num37z8">
    <w:name w:val="WW8Num37z8"/>
    <w:rsid w:val="005525AE"/>
  </w:style>
  <w:style w:type="character" w:customStyle="1" w:styleId="WW8Num38z0">
    <w:name w:val="WW8Num38z0"/>
    <w:rsid w:val="005525AE"/>
    <w:rPr>
      <w:rFonts w:cs="Times New Roman"/>
    </w:rPr>
  </w:style>
  <w:style w:type="character" w:customStyle="1" w:styleId="WW8Num39z0">
    <w:name w:val="WW8Num39z0"/>
    <w:rsid w:val="005525AE"/>
    <w:rPr>
      <w:rFonts w:cs="Times New Roman"/>
    </w:rPr>
  </w:style>
  <w:style w:type="character" w:customStyle="1" w:styleId="WW8Num40z0">
    <w:name w:val="WW8Num40z0"/>
    <w:rsid w:val="005525AE"/>
  </w:style>
  <w:style w:type="character" w:customStyle="1" w:styleId="WW8Num40z1">
    <w:name w:val="WW8Num40z1"/>
    <w:rsid w:val="005525AE"/>
  </w:style>
  <w:style w:type="character" w:customStyle="1" w:styleId="WW8Num40z2">
    <w:name w:val="WW8Num40z2"/>
    <w:rsid w:val="005525AE"/>
  </w:style>
  <w:style w:type="character" w:customStyle="1" w:styleId="WW8Num40z3">
    <w:name w:val="WW8Num40z3"/>
    <w:rsid w:val="005525AE"/>
  </w:style>
  <w:style w:type="character" w:customStyle="1" w:styleId="WW8Num40z4">
    <w:name w:val="WW8Num40z4"/>
    <w:rsid w:val="005525AE"/>
  </w:style>
  <w:style w:type="character" w:customStyle="1" w:styleId="WW8Num40z5">
    <w:name w:val="WW8Num40z5"/>
    <w:rsid w:val="005525AE"/>
  </w:style>
  <w:style w:type="character" w:customStyle="1" w:styleId="WW8Num40z6">
    <w:name w:val="WW8Num40z6"/>
    <w:rsid w:val="005525AE"/>
  </w:style>
  <w:style w:type="character" w:customStyle="1" w:styleId="WW8Num40z7">
    <w:name w:val="WW8Num40z7"/>
    <w:rsid w:val="005525AE"/>
  </w:style>
  <w:style w:type="character" w:customStyle="1" w:styleId="WW8Num40z8">
    <w:name w:val="WW8Num40z8"/>
    <w:rsid w:val="005525AE"/>
  </w:style>
  <w:style w:type="character" w:customStyle="1" w:styleId="WW8Num41z0">
    <w:name w:val="WW8Num41z0"/>
    <w:rsid w:val="005525AE"/>
    <w:rPr>
      <w:rFonts w:cs="Times New Roman"/>
    </w:rPr>
  </w:style>
  <w:style w:type="character" w:customStyle="1" w:styleId="WW8Num42z0">
    <w:name w:val="WW8Num42z0"/>
    <w:rsid w:val="005525AE"/>
  </w:style>
  <w:style w:type="character" w:customStyle="1" w:styleId="WW8Num42z1">
    <w:name w:val="WW8Num42z1"/>
    <w:rsid w:val="005525AE"/>
  </w:style>
  <w:style w:type="character" w:customStyle="1" w:styleId="WW8Num42z2">
    <w:name w:val="WW8Num42z2"/>
    <w:rsid w:val="005525AE"/>
  </w:style>
  <w:style w:type="character" w:customStyle="1" w:styleId="WW8Num42z3">
    <w:name w:val="WW8Num42z3"/>
    <w:rsid w:val="005525AE"/>
  </w:style>
  <w:style w:type="character" w:customStyle="1" w:styleId="WW8Num42z4">
    <w:name w:val="WW8Num42z4"/>
    <w:rsid w:val="005525AE"/>
  </w:style>
  <w:style w:type="character" w:customStyle="1" w:styleId="WW8Num42z5">
    <w:name w:val="WW8Num42z5"/>
    <w:rsid w:val="005525AE"/>
  </w:style>
  <w:style w:type="character" w:customStyle="1" w:styleId="WW8Num42z6">
    <w:name w:val="WW8Num42z6"/>
    <w:rsid w:val="005525AE"/>
  </w:style>
  <w:style w:type="character" w:customStyle="1" w:styleId="WW8Num42z7">
    <w:name w:val="WW8Num42z7"/>
    <w:rsid w:val="005525AE"/>
  </w:style>
  <w:style w:type="character" w:customStyle="1" w:styleId="WW8Num42z8">
    <w:name w:val="WW8Num42z8"/>
    <w:rsid w:val="005525AE"/>
  </w:style>
  <w:style w:type="character" w:customStyle="1" w:styleId="WW8Num43z0">
    <w:name w:val="WW8Num43z0"/>
    <w:rsid w:val="005525AE"/>
    <w:rPr>
      <w:rFonts w:cs="Times New Roman"/>
    </w:rPr>
  </w:style>
  <w:style w:type="character" w:customStyle="1" w:styleId="WW8Num44z0">
    <w:name w:val="WW8Num44z0"/>
    <w:rsid w:val="005525AE"/>
  </w:style>
  <w:style w:type="character" w:customStyle="1" w:styleId="WW8Num44z1">
    <w:name w:val="WW8Num44z1"/>
    <w:rsid w:val="005525AE"/>
  </w:style>
  <w:style w:type="character" w:customStyle="1" w:styleId="WW8Num44z2">
    <w:name w:val="WW8Num44z2"/>
    <w:rsid w:val="005525AE"/>
  </w:style>
  <w:style w:type="character" w:customStyle="1" w:styleId="WW8Num44z3">
    <w:name w:val="WW8Num44z3"/>
    <w:rsid w:val="005525AE"/>
  </w:style>
  <w:style w:type="character" w:customStyle="1" w:styleId="WW8Num44z4">
    <w:name w:val="WW8Num44z4"/>
    <w:rsid w:val="005525AE"/>
  </w:style>
  <w:style w:type="character" w:customStyle="1" w:styleId="WW8Num44z5">
    <w:name w:val="WW8Num44z5"/>
    <w:rsid w:val="005525AE"/>
  </w:style>
  <w:style w:type="character" w:customStyle="1" w:styleId="WW8Num44z6">
    <w:name w:val="WW8Num44z6"/>
    <w:rsid w:val="005525AE"/>
  </w:style>
  <w:style w:type="character" w:customStyle="1" w:styleId="WW8Num44z7">
    <w:name w:val="WW8Num44z7"/>
    <w:rsid w:val="005525AE"/>
  </w:style>
  <w:style w:type="character" w:customStyle="1" w:styleId="WW8Num44z8">
    <w:name w:val="WW8Num44z8"/>
    <w:rsid w:val="005525AE"/>
  </w:style>
  <w:style w:type="character" w:customStyle="1" w:styleId="WW8Num45z0">
    <w:name w:val="WW8Num45z0"/>
    <w:rsid w:val="005525AE"/>
    <w:rPr>
      <w:rFonts w:cs="Times New Roman"/>
      <w:caps w:val="0"/>
      <w:smallCaps w:val="0"/>
      <w:strike w:val="0"/>
      <w:dstrike w:val="0"/>
      <w:vanish w:val="0"/>
      <w:color w:val="00000A"/>
      <w:position w:val="0"/>
      <w:sz w:val="24"/>
      <w:u w:val="none"/>
      <w:vertAlign w:val="baseline"/>
    </w:rPr>
  </w:style>
  <w:style w:type="character" w:customStyle="1" w:styleId="WW8Num45z1">
    <w:name w:val="WW8Num45z1"/>
    <w:rsid w:val="005525AE"/>
    <w:rPr>
      <w:rFonts w:cs="Times New Roman"/>
    </w:rPr>
  </w:style>
  <w:style w:type="character" w:customStyle="1" w:styleId="WW8Num46z0">
    <w:name w:val="WW8Num46z0"/>
    <w:rsid w:val="005525AE"/>
  </w:style>
  <w:style w:type="character" w:customStyle="1" w:styleId="WW8Num46z1">
    <w:name w:val="WW8Num46z1"/>
    <w:rsid w:val="005525AE"/>
  </w:style>
  <w:style w:type="character" w:customStyle="1" w:styleId="WW8Num46z2">
    <w:name w:val="WW8Num46z2"/>
    <w:rsid w:val="005525AE"/>
  </w:style>
  <w:style w:type="character" w:customStyle="1" w:styleId="WW8Num46z3">
    <w:name w:val="WW8Num46z3"/>
    <w:rsid w:val="005525AE"/>
  </w:style>
  <w:style w:type="character" w:customStyle="1" w:styleId="WW8Num46z4">
    <w:name w:val="WW8Num46z4"/>
    <w:rsid w:val="005525AE"/>
  </w:style>
  <w:style w:type="character" w:customStyle="1" w:styleId="WW8Num46z5">
    <w:name w:val="WW8Num46z5"/>
    <w:rsid w:val="005525AE"/>
  </w:style>
  <w:style w:type="character" w:customStyle="1" w:styleId="WW8Num46z6">
    <w:name w:val="WW8Num46z6"/>
    <w:rsid w:val="005525AE"/>
  </w:style>
  <w:style w:type="character" w:customStyle="1" w:styleId="WW8Num46z7">
    <w:name w:val="WW8Num46z7"/>
    <w:rsid w:val="005525AE"/>
  </w:style>
  <w:style w:type="character" w:customStyle="1" w:styleId="WW8Num46z8">
    <w:name w:val="WW8Num46z8"/>
    <w:rsid w:val="005525AE"/>
  </w:style>
  <w:style w:type="character" w:customStyle="1" w:styleId="WW8Num47z0">
    <w:name w:val="WW8Num47z0"/>
    <w:rsid w:val="005525AE"/>
    <w:rPr>
      <w:rFonts w:hint="default"/>
    </w:rPr>
  </w:style>
  <w:style w:type="character" w:customStyle="1" w:styleId="WW8Num47z1">
    <w:name w:val="WW8Num47z1"/>
    <w:rsid w:val="005525AE"/>
  </w:style>
  <w:style w:type="character" w:customStyle="1" w:styleId="WW8Num47z2">
    <w:name w:val="WW8Num47z2"/>
    <w:rsid w:val="005525AE"/>
  </w:style>
  <w:style w:type="character" w:customStyle="1" w:styleId="WW8Num47z3">
    <w:name w:val="WW8Num47z3"/>
    <w:rsid w:val="005525AE"/>
  </w:style>
  <w:style w:type="character" w:customStyle="1" w:styleId="WW8Num47z4">
    <w:name w:val="WW8Num47z4"/>
    <w:rsid w:val="005525AE"/>
  </w:style>
  <w:style w:type="character" w:customStyle="1" w:styleId="WW8Num47z5">
    <w:name w:val="WW8Num47z5"/>
    <w:rsid w:val="005525AE"/>
  </w:style>
  <w:style w:type="character" w:customStyle="1" w:styleId="WW8Num47z6">
    <w:name w:val="WW8Num47z6"/>
    <w:rsid w:val="005525AE"/>
  </w:style>
  <w:style w:type="character" w:customStyle="1" w:styleId="WW8Num47z7">
    <w:name w:val="WW8Num47z7"/>
    <w:rsid w:val="005525AE"/>
  </w:style>
  <w:style w:type="character" w:customStyle="1" w:styleId="WW8Num47z8">
    <w:name w:val="WW8Num47z8"/>
    <w:rsid w:val="005525AE"/>
  </w:style>
  <w:style w:type="character" w:customStyle="1" w:styleId="WW8Num48z0">
    <w:name w:val="WW8Num48z0"/>
    <w:rsid w:val="005525AE"/>
    <w:rPr>
      <w:rFonts w:hint="default"/>
      <w:bCs/>
      <w:strike w:val="0"/>
      <w:dstrike w:val="0"/>
    </w:rPr>
  </w:style>
  <w:style w:type="character" w:customStyle="1" w:styleId="WW8Num48z1">
    <w:name w:val="WW8Num48z1"/>
    <w:rsid w:val="005525AE"/>
  </w:style>
  <w:style w:type="character" w:customStyle="1" w:styleId="WW8Num48z2">
    <w:name w:val="WW8Num48z2"/>
    <w:rsid w:val="005525AE"/>
  </w:style>
  <w:style w:type="character" w:customStyle="1" w:styleId="WW8Num48z3">
    <w:name w:val="WW8Num48z3"/>
    <w:rsid w:val="005525AE"/>
  </w:style>
  <w:style w:type="character" w:customStyle="1" w:styleId="WW8Num48z4">
    <w:name w:val="WW8Num48z4"/>
    <w:rsid w:val="005525AE"/>
  </w:style>
  <w:style w:type="character" w:customStyle="1" w:styleId="WW8Num48z5">
    <w:name w:val="WW8Num48z5"/>
    <w:rsid w:val="005525AE"/>
  </w:style>
  <w:style w:type="character" w:customStyle="1" w:styleId="WW8Num48z6">
    <w:name w:val="WW8Num48z6"/>
    <w:rsid w:val="005525AE"/>
  </w:style>
  <w:style w:type="character" w:customStyle="1" w:styleId="WW8Num48z7">
    <w:name w:val="WW8Num48z7"/>
    <w:rsid w:val="005525AE"/>
  </w:style>
  <w:style w:type="character" w:customStyle="1" w:styleId="WW8Num48z8">
    <w:name w:val="WW8Num48z8"/>
    <w:rsid w:val="005525AE"/>
  </w:style>
  <w:style w:type="character" w:customStyle="1" w:styleId="WW8Num49z0">
    <w:name w:val="WW8Num49z0"/>
    <w:rsid w:val="005525AE"/>
    <w:rPr>
      <w:rFonts w:hint="default"/>
    </w:rPr>
  </w:style>
  <w:style w:type="character" w:customStyle="1" w:styleId="WW8Num49z1">
    <w:name w:val="WW8Num49z1"/>
    <w:rsid w:val="005525AE"/>
  </w:style>
  <w:style w:type="character" w:customStyle="1" w:styleId="WW8Num49z2">
    <w:name w:val="WW8Num49z2"/>
    <w:rsid w:val="005525AE"/>
  </w:style>
  <w:style w:type="character" w:customStyle="1" w:styleId="WW8Num49z3">
    <w:name w:val="WW8Num49z3"/>
    <w:rsid w:val="005525AE"/>
  </w:style>
  <w:style w:type="character" w:customStyle="1" w:styleId="WW8Num49z4">
    <w:name w:val="WW8Num49z4"/>
    <w:rsid w:val="005525AE"/>
  </w:style>
  <w:style w:type="character" w:customStyle="1" w:styleId="WW8Num49z5">
    <w:name w:val="WW8Num49z5"/>
    <w:rsid w:val="005525AE"/>
  </w:style>
  <w:style w:type="character" w:customStyle="1" w:styleId="WW8Num49z6">
    <w:name w:val="WW8Num49z6"/>
    <w:rsid w:val="005525AE"/>
  </w:style>
  <w:style w:type="character" w:customStyle="1" w:styleId="WW8Num49z7">
    <w:name w:val="WW8Num49z7"/>
    <w:rsid w:val="005525AE"/>
  </w:style>
  <w:style w:type="character" w:customStyle="1" w:styleId="WW8Num49z8">
    <w:name w:val="WW8Num49z8"/>
    <w:rsid w:val="005525AE"/>
  </w:style>
  <w:style w:type="character" w:customStyle="1" w:styleId="WW8Num50z0">
    <w:name w:val="WW8Num50z0"/>
    <w:rsid w:val="005525AE"/>
    <w:rPr>
      <w:rFonts w:hint="default"/>
    </w:rPr>
  </w:style>
  <w:style w:type="character" w:customStyle="1" w:styleId="WW8Num50z1">
    <w:name w:val="WW8Num50z1"/>
    <w:rsid w:val="005525AE"/>
  </w:style>
  <w:style w:type="character" w:customStyle="1" w:styleId="WW8Num50z2">
    <w:name w:val="WW8Num50z2"/>
    <w:rsid w:val="005525AE"/>
  </w:style>
  <w:style w:type="character" w:customStyle="1" w:styleId="WW8Num50z3">
    <w:name w:val="WW8Num50z3"/>
    <w:rsid w:val="005525AE"/>
  </w:style>
  <w:style w:type="character" w:customStyle="1" w:styleId="WW8Num50z4">
    <w:name w:val="WW8Num50z4"/>
    <w:rsid w:val="005525AE"/>
  </w:style>
  <w:style w:type="character" w:customStyle="1" w:styleId="WW8Num50z5">
    <w:name w:val="WW8Num50z5"/>
    <w:rsid w:val="005525AE"/>
  </w:style>
  <w:style w:type="character" w:customStyle="1" w:styleId="WW8Num50z6">
    <w:name w:val="WW8Num50z6"/>
    <w:rsid w:val="005525AE"/>
  </w:style>
  <w:style w:type="character" w:customStyle="1" w:styleId="WW8Num50z7">
    <w:name w:val="WW8Num50z7"/>
    <w:rsid w:val="005525AE"/>
  </w:style>
  <w:style w:type="character" w:customStyle="1" w:styleId="WW8Num50z8">
    <w:name w:val="WW8Num50z8"/>
    <w:rsid w:val="005525AE"/>
  </w:style>
  <w:style w:type="character" w:customStyle="1" w:styleId="31">
    <w:name w:val="Основной шрифт абзаца3"/>
    <w:rsid w:val="005525AE"/>
  </w:style>
  <w:style w:type="character" w:customStyle="1" w:styleId="a4">
    <w:name w:val="Основной текст Знак"/>
    <w:rsid w:val="005525AE"/>
    <w:rPr>
      <w:rFonts w:ascii="Times New Roman" w:eastAsia="Times New Roman" w:hAnsi="Times New Roman" w:cs="Times New Roman"/>
      <w:sz w:val="28"/>
      <w:szCs w:val="28"/>
    </w:rPr>
  </w:style>
  <w:style w:type="character" w:customStyle="1" w:styleId="a5">
    <w:name w:val="Верхний колонтитул Знак"/>
    <w:uiPriority w:val="99"/>
    <w:rsid w:val="005525AE"/>
    <w:rPr>
      <w:rFonts w:ascii="Calibri" w:eastAsia="Times New Roman" w:hAnsi="Calibri" w:cs="Times New Roman"/>
    </w:rPr>
  </w:style>
  <w:style w:type="character" w:customStyle="1" w:styleId="a6">
    <w:name w:val="Нижний колонтитул Знак"/>
    <w:uiPriority w:val="99"/>
    <w:rsid w:val="005525AE"/>
    <w:rPr>
      <w:rFonts w:ascii="Calibri" w:eastAsia="Times New Roman" w:hAnsi="Calibri" w:cs="Times New Roman"/>
    </w:rPr>
  </w:style>
  <w:style w:type="character" w:customStyle="1" w:styleId="a7">
    <w:name w:val="[Ростех] Простой текст (Без уровня) Знак"/>
    <w:rsid w:val="005525AE"/>
    <w:rPr>
      <w:rFonts w:ascii="Proxima Nova ExCn Rg" w:eastAsia="Times New Roman" w:hAnsi="Proxima Nova ExCn Rg" w:cs="Times New Roman"/>
      <w:sz w:val="28"/>
      <w:szCs w:val="28"/>
    </w:rPr>
  </w:style>
  <w:style w:type="character" w:customStyle="1" w:styleId="a8">
    <w:name w:val="Текст сноски Знак"/>
    <w:uiPriority w:val="99"/>
    <w:rsid w:val="005525AE"/>
    <w:rPr>
      <w:rFonts w:ascii="Calibri" w:eastAsia="Times New Roman" w:hAnsi="Calibri" w:cs="Times New Roman"/>
      <w:sz w:val="20"/>
      <w:szCs w:val="20"/>
    </w:rPr>
  </w:style>
  <w:style w:type="character" w:customStyle="1" w:styleId="Internetlink">
    <w:name w:val="Internet link"/>
    <w:rsid w:val="005525AE"/>
    <w:rPr>
      <w:color w:val="0000FF"/>
      <w:u w:val="single"/>
    </w:rPr>
  </w:style>
  <w:style w:type="character" w:customStyle="1" w:styleId="a9">
    <w:name w:val="Символ сноски"/>
    <w:rsid w:val="005525AE"/>
    <w:rPr>
      <w:vertAlign w:val="superscript"/>
    </w:rPr>
  </w:style>
  <w:style w:type="character" w:customStyle="1" w:styleId="21">
    <w:name w:val="Основной текст 2 Знак"/>
    <w:rsid w:val="005525AE"/>
    <w:rPr>
      <w:rFonts w:ascii="Calibri" w:eastAsia="Times New Roman" w:hAnsi="Calibri" w:cs="Times New Roman"/>
    </w:rPr>
  </w:style>
  <w:style w:type="character" w:customStyle="1" w:styleId="52">
    <w:name w:val="[Ростех] Текст Подпункта (Уровень 5) Знак"/>
    <w:rsid w:val="005525AE"/>
    <w:rPr>
      <w:rFonts w:ascii="Proxima Nova ExCn Rg" w:eastAsia="Times New Roman" w:hAnsi="Proxima Nova ExCn Rg" w:cs="Times New Roman"/>
      <w:sz w:val="28"/>
      <w:szCs w:val="28"/>
    </w:rPr>
  </w:style>
  <w:style w:type="character" w:customStyle="1" w:styleId="32">
    <w:name w:val="[Ростех] Наименование Подраздела (Уровень 3) Знак"/>
    <w:rsid w:val="005525AE"/>
    <w:rPr>
      <w:rFonts w:ascii="Proxima Nova ExCn Rg" w:eastAsia="Times New Roman" w:hAnsi="Proxima Nova ExCn Rg" w:cs="Times New Roman"/>
      <w:b/>
      <w:sz w:val="28"/>
      <w:szCs w:val="28"/>
    </w:rPr>
  </w:style>
  <w:style w:type="character" w:customStyle="1" w:styleId="42">
    <w:name w:val="[Ростех] Текст Пункта (Уровень 4) Знак"/>
    <w:uiPriority w:val="99"/>
    <w:rsid w:val="005525AE"/>
    <w:rPr>
      <w:rFonts w:ascii="Proxima Nova ExCn Rg" w:eastAsia="Times New Roman" w:hAnsi="Proxima Nova ExCn Rg" w:cs="Times New Roman"/>
      <w:sz w:val="28"/>
      <w:szCs w:val="28"/>
    </w:rPr>
  </w:style>
  <w:style w:type="character" w:customStyle="1" w:styleId="aa">
    <w:name w:val="Текст Знак"/>
    <w:rsid w:val="005525AE"/>
    <w:rPr>
      <w:rFonts w:ascii="Times New Roman" w:eastAsia="Times New Roman" w:hAnsi="Times New Roman" w:cs="Times New Roman"/>
      <w:sz w:val="26"/>
      <w:szCs w:val="26"/>
    </w:rPr>
  </w:style>
  <w:style w:type="character" w:customStyle="1" w:styleId="ListLabel1">
    <w:name w:val="ListLabel 1"/>
    <w:rsid w:val="005525AE"/>
    <w:rPr>
      <w:rFonts w:cs="Times New Roman"/>
    </w:rPr>
  </w:style>
  <w:style w:type="character" w:customStyle="1" w:styleId="ListLabel2">
    <w:name w:val="ListLabel 2"/>
    <w:rsid w:val="005525AE"/>
    <w:rPr>
      <w:rFonts w:ascii="Times New Roman" w:eastAsia="Arial" w:hAnsi="Times New Roman" w:cs="Arial"/>
      <w:b w:val="0"/>
      <w:bCs w:val="0"/>
      <w:i w:val="0"/>
      <w:strike w:val="0"/>
      <w:dstrike w:val="0"/>
      <w:color w:val="000000"/>
      <w:position w:val="0"/>
      <w:sz w:val="28"/>
      <w:szCs w:val="28"/>
      <w:u w:val="none"/>
      <w:vertAlign w:val="baseline"/>
    </w:rPr>
  </w:style>
  <w:style w:type="character" w:customStyle="1" w:styleId="ListLabel3">
    <w:name w:val="ListLabel 3"/>
    <w:rsid w:val="005525AE"/>
    <w:rPr>
      <w:rFonts w:eastAsia="Segoe UI Symbol" w:cs="Segoe UI Symbol"/>
      <w:b w:val="0"/>
      <w:i w:val="0"/>
      <w:strike w:val="0"/>
      <w:dstrike w:val="0"/>
      <w:color w:val="000000"/>
      <w:position w:val="0"/>
      <w:sz w:val="20"/>
      <w:szCs w:val="20"/>
      <w:u w:val="none"/>
      <w:vertAlign w:val="baseline"/>
    </w:rPr>
  </w:style>
  <w:style w:type="character" w:customStyle="1" w:styleId="ListLabel4">
    <w:name w:val="ListLabel 4"/>
    <w:rsid w:val="005525AE"/>
    <w:rPr>
      <w:rFonts w:cs="Times New Roman"/>
      <w:b/>
      <w:bCs w:val="0"/>
      <w:i w:val="0"/>
      <w:iCs w:val="0"/>
      <w:caps w:val="0"/>
      <w:smallCaps w:val="0"/>
      <w:strike w:val="0"/>
      <w:dstrike w:val="0"/>
      <w:outline w:val="0"/>
      <w:emboss/>
      <w:vanish w:val="0"/>
      <w:spacing w:val="0"/>
      <w:kern w:val="1"/>
      <w:position w:val="0"/>
      <w:sz w:val="24"/>
      <w:u w:val="none"/>
      <w:vertAlign w:val="baseline"/>
      <w:em w:val="none"/>
    </w:rPr>
  </w:style>
  <w:style w:type="character" w:customStyle="1" w:styleId="ListLabel5">
    <w:name w:val="ListLabel 5"/>
    <w:rsid w:val="005525AE"/>
    <w:rPr>
      <w:b/>
      <w:bCs/>
      <w:i w:val="0"/>
      <w:iCs w:val="0"/>
      <w:caps w:val="0"/>
      <w:smallCaps w:val="0"/>
      <w:strike w:val="0"/>
      <w:dstrike w:val="0"/>
      <w:outline w:val="0"/>
      <w:emboss/>
      <w:vanish w:val="0"/>
      <w:color w:val="00000A"/>
      <w:spacing w:val="0"/>
      <w:w w:val="100"/>
      <w:kern w:val="1"/>
      <w:position w:val="0"/>
      <w:sz w:val="28"/>
      <w:szCs w:val="28"/>
      <w:u w:val="none"/>
      <w:vertAlign w:val="baseline"/>
    </w:rPr>
  </w:style>
  <w:style w:type="character" w:customStyle="1" w:styleId="ListLabel6">
    <w:name w:val="ListLabel 6"/>
    <w:rsid w:val="005525AE"/>
    <w:rPr>
      <w:rFonts w:cs="Times New Roman"/>
      <w:b w:val="0"/>
      <w:bCs w:val="0"/>
      <w:i w:val="0"/>
      <w:iCs w:val="0"/>
      <w:caps w:val="0"/>
      <w:smallCaps w:val="0"/>
      <w:strike w:val="0"/>
      <w:dstrike w:val="0"/>
      <w:outline w:val="0"/>
      <w:emboss/>
      <w:vanish w:val="0"/>
      <w:spacing w:val="0"/>
      <w:kern w:val="1"/>
      <w:position w:val="0"/>
      <w:sz w:val="24"/>
      <w:u w:val="none"/>
      <w:vertAlign w:val="baseline"/>
      <w:em w:val="none"/>
    </w:rPr>
  </w:style>
  <w:style w:type="character" w:customStyle="1" w:styleId="ListLabel7">
    <w:name w:val="ListLabel 7"/>
    <w:rsid w:val="005525AE"/>
    <w:rPr>
      <w:sz w:val="24"/>
      <w:szCs w:val="24"/>
    </w:rPr>
  </w:style>
  <w:style w:type="character" w:customStyle="1" w:styleId="ListLabel8">
    <w:name w:val="ListLabel 8"/>
    <w:rsid w:val="005525AE"/>
    <w:rPr>
      <w:rFonts w:cs="Times New Roman"/>
      <w:caps w:val="0"/>
      <w:smallCaps w:val="0"/>
      <w:strike w:val="0"/>
      <w:dstrike w:val="0"/>
      <w:vanish w:val="0"/>
      <w:color w:val="00000A"/>
      <w:position w:val="0"/>
      <w:sz w:val="24"/>
      <w:u w:val="none"/>
      <w:vertAlign w:val="baseline"/>
    </w:rPr>
  </w:style>
  <w:style w:type="character" w:customStyle="1" w:styleId="FootnoteSymbol">
    <w:name w:val="Footnote Symbol"/>
    <w:rsid w:val="005525AE"/>
  </w:style>
  <w:style w:type="character" w:customStyle="1" w:styleId="Footnoteanchor">
    <w:name w:val="Footnote anchor"/>
    <w:rsid w:val="005525AE"/>
    <w:rPr>
      <w:vertAlign w:val="superscript"/>
    </w:rPr>
  </w:style>
  <w:style w:type="character" w:customStyle="1" w:styleId="NumberingSymbols">
    <w:name w:val="Numbering Symbols"/>
    <w:rsid w:val="005525AE"/>
    <w:rPr>
      <w:rFonts w:ascii="Times New Roman" w:hAnsi="Times New Roman" w:cs="Times New Roman"/>
      <w:b w:val="0"/>
      <w:bCs w:val="0"/>
      <w:sz w:val="28"/>
      <w:szCs w:val="28"/>
    </w:rPr>
  </w:style>
  <w:style w:type="character" w:customStyle="1" w:styleId="BulletSymbols">
    <w:name w:val="Bullet Symbols"/>
    <w:rsid w:val="005525AE"/>
    <w:rPr>
      <w:rFonts w:ascii="OpenSymbol" w:eastAsia="OpenSymbol" w:hAnsi="OpenSymbol" w:cs="OpenSymbol"/>
    </w:rPr>
  </w:style>
  <w:style w:type="character" w:customStyle="1" w:styleId="11">
    <w:name w:val="Основной текст Знак1"/>
    <w:rsid w:val="005525AE"/>
    <w:rPr>
      <w:kern w:val="1"/>
      <w:sz w:val="22"/>
      <w:szCs w:val="22"/>
    </w:rPr>
  </w:style>
  <w:style w:type="character" w:customStyle="1" w:styleId="HTML">
    <w:name w:val="Адрес HTML Знак"/>
    <w:rsid w:val="005525AE"/>
    <w:rPr>
      <w:rFonts w:ascii="Proxima Nova ExCn Rg" w:eastAsia="Times New Roman" w:hAnsi="Proxima Nova ExCn Rg" w:cs="Times New Roman"/>
      <w:i/>
      <w:iCs/>
      <w:sz w:val="28"/>
      <w:szCs w:val="30"/>
    </w:rPr>
  </w:style>
  <w:style w:type="character" w:styleId="ab">
    <w:name w:val="Emphasis"/>
    <w:qFormat/>
    <w:rsid w:val="005525AE"/>
    <w:rPr>
      <w:i/>
      <w:iCs/>
    </w:rPr>
  </w:style>
  <w:style w:type="character" w:styleId="ac">
    <w:name w:val="Hyperlink"/>
    <w:uiPriority w:val="99"/>
    <w:rsid w:val="005525AE"/>
    <w:rPr>
      <w:color w:val="0000FF"/>
      <w:u w:val="single"/>
    </w:rPr>
  </w:style>
  <w:style w:type="character" w:customStyle="1" w:styleId="12">
    <w:name w:val="Знак примечания1"/>
    <w:rsid w:val="005525AE"/>
    <w:rPr>
      <w:rFonts w:ascii="Proxima Nova ExCn Rg" w:eastAsia="Times New Roman" w:hAnsi="Proxima Nova ExCn Rg" w:cs="Times New Roman"/>
      <w:sz w:val="24"/>
      <w:szCs w:val="16"/>
    </w:rPr>
  </w:style>
  <w:style w:type="character" w:customStyle="1" w:styleId="FontStyle21">
    <w:name w:val="Font Style21"/>
    <w:rsid w:val="005525AE"/>
    <w:rPr>
      <w:rFonts w:ascii="Times New Roman" w:hAnsi="Times New Roman" w:cs="Times New Roman" w:hint="default"/>
      <w:b/>
      <w:bCs/>
      <w:sz w:val="22"/>
      <w:szCs w:val="22"/>
    </w:rPr>
  </w:style>
  <w:style w:type="character" w:customStyle="1" w:styleId="apple-converted-space">
    <w:name w:val="apple-converted-space"/>
    <w:rsid w:val="005525AE"/>
  </w:style>
  <w:style w:type="character" w:customStyle="1" w:styleId="ad">
    <w:name w:val="Текст примечания Знак"/>
    <w:rsid w:val="005525AE"/>
  </w:style>
  <w:style w:type="character" w:customStyle="1" w:styleId="ae">
    <w:name w:val="Название Знак"/>
    <w:rsid w:val="005525AE"/>
    <w:rPr>
      <w:rFonts w:ascii="Proxima Nova ExCn Rg" w:eastAsia="Times New Roman" w:hAnsi="Proxima Nova ExCn Rg" w:cs="Times New Roman"/>
      <w:bCs/>
      <w:i/>
      <w:sz w:val="28"/>
      <w:szCs w:val="28"/>
    </w:rPr>
  </w:style>
  <w:style w:type="character" w:styleId="af">
    <w:name w:val="page number"/>
    <w:rsid w:val="005525AE"/>
    <w:rPr>
      <w:rFonts w:ascii="Times New Roman" w:hAnsi="Times New Roman" w:cs="Times New Roman"/>
      <w:sz w:val="20"/>
      <w:szCs w:val="20"/>
    </w:rPr>
  </w:style>
  <w:style w:type="character" w:customStyle="1" w:styleId="33">
    <w:name w:val="Основной текст 3 Знак"/>
    <w:rsid w:val="005525AE"/>
    <w:rPr>
      <w:rFonts w:ascii="Proxima Nova ExCn Rg" w:eastAsia="Times New Roman" w:hAnsi="Proxima Nova ExCn Rg" w:cs="Times New Roman"/>
      <w:sz w:val="16"/>
      <w:szCs w:val="16"/>
    </w:rPr>
  </w:style>
  <w:style w:type="character" w:customStyle="1" w:styleId="af0">
    <w:name w:val="Основной текст с отступом Знак"/>
    <w:rsid w:val="005525AE"/>
    <w:rPr>
      <w:rFonts w:ascii="Proxima Nova ExCn Rg" w:eastAsia="Times New Roman" w:hAnsi="Proxima Nova ExCn Rg" w:cs="Times New Roman"/>
      <w:i/>
      <w:iCs/>
      <w:color w:val="000000"/>
      <w:sz w:val="28"/>
      <w:szCs w:val="28"/>
    </w:rPr>
  </w:style>
  <w:style w:type="character" w:customStyle="1" w:styleId="22">
    <w:name w:val="Основной текст с отступом 2 Знак"/>
    <w:rsid w:val="005525AE"/>
    <w:rPr>
      <w:rFonts w:ascii="Proxima Nova ExCn Rg" w:eastAsia="Times New Roman" w:hAnsi="Proxima Nova ExCn Rg" w:cs="Times New Roman"/>
      <w:sz w:val="28"/>
      <w:szCs w:val="28"/>
    </w:rPr>
  </w:style>
  <w:style w:type="character" w:customStyle="1" w:styleId="34">
    <w:name w:val="Основной текст с отступом 3 Знак"/>
    <w:rsid w:val="005525AE"/>
    <w:rPr>
      <w:rFonts w:ascii="Proxima Nova ExCn Rg" w:eastAsia="Times New Roman" w:hAnsi="Proxima Nova ExCn Rg" w:cs="Times New Roman"/>
      <w:b/>
      <w:bCs/>
      <w:sz w:val="26"/>
      <w:szCs w:val="26"/>
    </w:rPr>
  </w:style>
  <w:style w:type="character" w:styleId="af1">
    <w:name w:val="FollowedHyperlink"/>
    <w:rsid w:val="005525AE"/>
    <w:rPr>
      <w:color w:val="800080"/>
      <w:u w:val="single"/>
    </w:rPr>
  </w:style>
  <w:style w:type="character" w:customStyle="1" w:styleId="-5">
    <w:name w:val="пункт-5 Знак"/>
    <w:rsid w:val="005525AE"/>
    <w:rPr>
      <w:rFonts w:ascii="Proxima Nova ExCn Rg" w:eastAsia="Times New Roman" w:hAnsi="Proxima Nova ExCn Rg" w:cs="Times New Roman"/>
      <w:sz w:val="28"/>
      <w:szCs w:val="28"/>
    </w:rPr>
  </w:style>
  <w:style w:type="character" w:styleId="af2">
    <w:name w:val="Strong"/>
    <w:qFormat/>
    <w:rsid w:val="005525AE"/>
    <w:rPr>
      <w:b/>
      <w:bCs/>
    </w:rPr>
  </w:style>
  <w:style w:type="character" w:customStyle="1" w:styleId="af3">
    <w:name w:val="Схема документа Знак"/>
    <w:rsid w:val="005525AE"/>
    <w:rPr>
      <w:rFonts w:ascii="Tahoma" w:eastAsia="Arial Unicode MS" w:hAnsi="Tahoma" w:cs="Tahoma"/>
      <w:shd w:val="clear" w:color="auto" w:fill="000080"/>
    </w:rPr>
  </w:style>
  <w:style w:type="character" w:customStyle="1" w:styleId="af4">
    <w:name w:val="Текст выноски Знак"/>
    <w:rsid w:val="005525AE"/>
    <w:rPr>
      <w:rFonts w:ascii="Tahoma" w:eastAsia="Times New Roman" w:hAnsi="Tahoma" w:cs="Tahoma"/>
      <w:sz w:val="16"/>
      <w:szCs w:val="16"/>
    </w:rPr>
  </w:style>
  <w:style w:type="character" w:customStyle="1" w:styleId="13">
    <w:name w:val="Текст примечания Знак1"/>
    <w:rsid w:val="005525AE"/>
    <w:rPr>
      <w:kern w:val="1"/>
    </w:rPr>
  </w:style>
  <w:style w:type="character" w:customStyle="1" w:styleId="af5">
    <w:name w:val="Тема примечания Знак"/>
    <w:rsid w:val="005525AE"/>
    <w:rPr>
      <w:b/>
      <w:bCs/>
      <w:kern w:val="1"/>
    </w:rPr>
  </w:style>
  <w:style w:type="character" w:customStyle="1" w:styleId="af6">
    <w:name w:val="Часть Знак"/>
    <w:rsid w:val="005525AE"/>
    <w:rPr>
      <w:sz w:val="28"/>
    </w:rPr>
  </w:style>
  <w:style w:type="character" w:customStyle="1" w:styleId="af7">
    <w:name w:val="Текст концевой сноски Знак"/>
    <w:rsid w:val="005525AE"/>
    <w:rPr>
      <w:rFonts w:ascii="Proxima Nova ExCn Rg" w:eastAsia="Times New Roman" w:hAnsi="Proxima Nova ExCn Rg" w:cs="Times New Roman"/>
    </w:rPr>
  </w:style>
  <w:style w:type="character" w:customStyle="1" w:styleId="af8">
    <w:name w:val="Символы концевой сноски"/>
    <w:rsid w:val="005525AE"/>
    <w:rPr>
      <w:vertAlign w:val="superscript"/>
    </w:rPr>
  </w:style>
  <w:style w:type="character" w:customStyle="1" w:styleId="-2">
    <w:name w:val="Пункт-2 Знак"/>
    <w:rsid w:val="005525AE"/>
    <w:rPr>
      <w:rFonts w:ascii="Proxima Nova ExCn Rg" w:eastAsia="Times New Roman" w:hAnsi="Proxima Nova ExCn Rg" w:cs="Times New Roman"/>
      <w:sz w:val="28"/>
      <w:szCs w:val="30"/>
    </w:rPr>
  </w:style>
  <w:style w:type="character" w:customStyle="1" w:styleId="-20">
    <w:name w:val="Подзаголовок-2 Знак"/>
    <w:rsid w:val="005525AE"/>
    <w:rPr>
      <w:rFonts w:ascii="Proxima Nova ExCn Rg" w:eastAsia="Times New Roman" w:hAnsi="Proxima Nova ExCn Rg" w:cs="Times New Roman"/>
      <w:b/>
      <w:caps/>
      <w:sz w:val="28"/>
      <w:szCs w:val="30"/>
    </w:rPr>
  </w:style>
  <w:style w:type="character" w:customStyle="1" w:styleId="23">
    <w:name w:val="Основной шрифт абзаца2"/>
    <w:rsid w:val="005525AE"/>
  </w:style>
  <w:style w:type="character" w:customStyle="1" w:styleId="14">
    <w:name w:val="Основной шрифт абзаца1"/>
    <w:rsid w:val="005525AE"/>
  </w:style>
  <w:style w:type="character" w:customStyle="1" w:styleId="af9">
    <w:name w:val="Символ нумерации"/>
    <w:rsid w:val="005525AE"/>
    <w:rPr>
      <w:rFonts w:ascii="Times New Roman" w:hAnsi="Times New Roman" w:cs="Times New Roman"/>
      <w:sz w:val="28"/>
      <w:szCs w:val="28"/>
    </w:rPr>
  </w:style>
  <w:style w:type="character" w:customStyle="1" w:styleId="afa">
    <w:name w:val="Таблица шапка Знак"/>
    <w:rsid w:val="005525AE"/>
    <w:rPr>
      <w:rFonts w:ascii="Proxima Nova ExCn Rg" w:eastAsia="Times New Roman" w:hAnsi="Proxima Nova ExCn Rg" w:cs="Times New Roman"/>
      <w:sz w:val="18"/>
      <w:szCs w:val="18"/>
    </w:rPr>
  </w:style>
  <w:style w:type="character" w:customStyle="1" w:styleId="afb">
    <w:name w:val="комментарий"/>
    <w:rsid w:val="005525AE"/>
    <w:rPr>
      <w:b/>
      <w:i/>
      <w:shd w:val="clear" w:color="auto" w:fill="FFFF99"/>
    </w:rPr>
  </w:style>
  <w:style w:type="character" w:customStyle="1" w:styleId="afc">
    <w:name w:val="Подподпункт Знак"/>
    <w:rsid w:val="005525AE"/>
    <w:rPr>
      <w:rFonts w:ascii="Proxima Nova ExCn Rg" w:eastAsia="Times New Roman" w:hAnsi="Proxima Nova ExCn Rg" w:cs="Times New Roman"/>
      <w:sz w:val="28"/>
    </w:rPr>
  </w:style>
  <w:style w:type="character" w:customStyle="1" w:styleId="afd">
    <w:name w:val="Примечание Знак"/>
    <w:rsid w:val="005525AE"/>
    <w:rPr>
      <w:rFonts w:ascii="Proxima Nova ExCn Rg" w:eastAsia="Times New Roman" w:hAnsi="Proxima Nova ExCn Rg" w:cs="Times New Roman"/>
      <w:spacing w:val="20"/>
      <w:sz w:val="24"/>
      <w:szCs w:val="28"/>
    </w:rPr>
  </w:style>
  <w:style w:type="character" w:customStyle="1" w:styleId="24">
    <w:name w:val="Стиль Примечание + разреженный на  2 пт Знак"/>
    <w:rsid w:val="005525AE"/>
    <w:rPr>
      <w:rFonts w:ascii="Proxima Nova ExCn Rg" w:eastAsia="Times New Roman" w:hAnsi="Proxima Nova ExCn Rg" w:cs="Times New Roman"/>
      <w:spacing w:val="40"/>
      <w:sz w:val="24"/>
      <w:szCs w:val="28"/>
    </w:rPr>
  </w:style>
  <w:style w:type="character" w:customStyle="1" w:styleId="afe">
    <w:name w:val="Гипертекстовая ссылка"/>
    <w:rsid w:val="005525AE"/>
    <w:rPr>
      <w:b/>
      <w:bCs/>
      <w:color w:val="106BBE"/>
    </w:rPr>
  </w:style>
  <w:style w:type="character" w:customStyle="1" w:styleId="aff">
    <w:name w:val="Абзац списка Знак"/>
    <w:rsid w:val="005525AE"/>
    <w:rPr>
      <w:rFonts w:eastAsia="Times New Roman" w:cs="Times New Roman"/>
      <w:kern w:val="1"/>
      <w:sz w:val="22"/>
      <w:szCs w:val="22"/>
    </w:rPr>
  </w:style>
  <w:style w:type="character" w:customStyle="1" w:styleId="-30">
    <w:name w:val="Пункт-3 Знак"/>
    <w:rsid w:val="005525AE"/>
    <w:rPr>
      <w:rFonts w:ascii="Times New Roman" w:eastAsia="Times New Roman" w:hAnsi="Times New Roman" w:cs="Times New Roman"/>
      <w:kern w:val="1"/>
      <w:sz w:val="28"/>
      <w:szCs w:val="24"/>
    </w:rPr>
  </w:style>
  <w:style w:type="character" w:customStyle="1" w:styleId="s10">
    <w:name w:val="s_10"/>
    <w:rsid w:val="005525AE"/>
  </w:style>
  <w:style w:type="character" w:customStyle="1" w:styleId="-4">
    <w:name w:val="Пункт-4 Знак"/>
    <w:rsid w:val="005525AE"/>
    <w:rPr>
      <w:rFonts w:ascii="Times New Roman" w:eastAsia="Times New Roman" w:hAnsi="Times New Roman" w:cs="Times New Roman"/>
      <w:kern w:val="1"/>
      <w:sz w:val="28"/>
      <w:szCs w:val="24"/>
    </w:rPr>
  </w:style>
  <w:style w:type="character" w:customStyle="1" w:styleId="S">
    <w:name w:val="S_Обычный Знак"/>
    <w:rsid w:val="005525AE"/>
    <w:rPr>
      <w:rFonts w:ascii="Times New Roman" w:eastAsia="Times New Roman" w:hAnsi="Times New Roman" w:cs="Times New Roman"/>
      <w:sz w:val="24"/>
      <w:szCs w:val="30"/>
    </w:rPr>
  </w:style>
  <w:style w:type="character" w:customStyle="1" w:styleId="15">
    <w:name w:val="[Ростех] Наименование Главы (Уровень 1) Знак"/>
    <w:rsid w:val="005525AE"/>
    <w:rPr>
      <w:rFonts w:ascii="Proxima Nova ExCn Rg" w:eastAsia="Cambria" w:hAnsi="Proxima Nova ExCn Rg" w:cs="Times New Roman"/>
      <w:b/>
      <w:caps/>
      <w:sz w:val="28"/>
      <w:szCs w:val="28"/>
    </w:rPr>
  </w:style>
  <w:style w:type="character" w:customStyle="1" w:styleId="25">
    <w:name w:val="[Ростех] Наименование Раздела (Уровень 2) Знак"/>
    <w:rsid w:val="005525AE"/>
    <w:rPr>
      <w:rFonts w:ascii="Proxima Nova ExCn Rg" w:eastAsia="Times New Roman" w:hAnsi="Proxima Nova ExCn Rg" w:cs="Times New Roman"/>
      <w:b/>
      <w:kern w:val="1"/>
      <w:sz w:val="28"/>
      <w:szCs w:val="28"/>
    </w:rPr>
  </w:style>
  <w:style w:type="character" w:customStyle="1" w:styleId="43">
    <w:name w:val="[Ростех] Текст Подпункта (следующий абзац) (Уровень 4) Знак"/>
    <w:rsid w:val="005525AE"/>
    <w:rPr>
      <w:rFonts w:ascii="Proxima Nova ExCn Rg" w:eastAsia="Times New Roman" w:hAnsi="Proxima Nova ExCn Rg" w:cs="Times New Roman"/>
      <w:sz w:val="28"/>
      <w:szCs w:val="28"/>
    </w:rPr>
  </w:style>
  <w:style w:type="character" w:customStyle="1" w:styleId="62">
    <w:name w:val="[Ростех] Текст Подпункта подпункта (Уровень 6) Знак"/>
    <w:rsid w:val="005525AE"/>
    <w:rPr>
      <w:rFonts w:ascii="Proxima Nova ExCn Rg" w:eastAsia="Times New Roman" w:hAnsi="Proxima Nova ExCn Rg" w:cs="Times New Roman"/>
      <w:kern w:val="1"/>
      <w:sz w:val="28"/>
      <w:szCs w:val="28"/>
    </w:rPr>
  </w:style>
  <w:style w:type="character" w:customStyle="1" w:styleId="16">
    <w:name w:val="Знак сноски1"/>
    <w:rsid w:val="005525AE"/>
    <w:rPr>
      <w:vertAlign w:val="superscript"/>
    </w:rPr>
  </w:style>
  <w:style w:type="character" w:customStyle="1" w:styleId="17">
    <w:name w:val="Знак концевой сноски1"/>
    <w:rsid w:val="005525AE"/>
    <w:rPr>
      <w:vertAlign w:val="superscript"/>
    </w:rPr>
  </w:style>
  <w:style w:type="character" w:customStyle="1" w:styleId="26">
    <w:name w:val="Знак сноски2"/>
    <w:rsid w:val="005525AE"/>
    <w:rPr>
      <w:vertAlign w:val="superscript"/>
    </w:rPr>
  </w:style>
  <w:style w:type="character" w:customStyle="1" w:styleId="27">
    <w:name w:val="Знак концевой сноски2"/>
    <w:rsid w:val="005525AE"/>
    <w:rPr>
      <w:vertAlign w:val="superscript"/>
    </w:rPr>
  </w:style>
  <w:style w:type="character" w:customStyle="1" w:styleId="35">
    <w:name w:val="Знак сноски3"/>
    <w:rsid w:val="005525AE"/>
    <w:rPr>
      <w:vertAlign w:val="superscript"/>
    </w:rPr>
  </w:style>
  <w:style w:type="character" w:customStyle="1" w:styleId="36">
    <w:name w:val="Знак концевой сноски3"/>
    <w:rsid w:val="005525AE"/>
    <w:rPr>
      <w:vertAlign w:val="superscript"/>
    </w:rPr>
  </w:style>
  <w:style w:type="character" w:styleId="aff0">
    <w:name w:val="footnote reference"/>
    <w:uiPriority w:val="99"/>
    <w:rsid w:val="005525AE"/>
    <w:rPr>
      <w:vertAlign w:val="superscript"/>
    </w:rPr>
  </w:style>
  <w:style w:type="character" w:styleId="aff1">
    <w:name w:val="endnote reference"/>
    <w:rsid w:val="005525AE"/>
    <w:rPr>
      <w:vertAlign w:val="superscript"/>
    </w:rPr>
  </w:style>
  <w:style w:type="paragraph" w:styleId="aff2">
    <w:name w:val="Title"/>
    <w:basedOn w:val="a"/>
    <w:next w:val="aff3"/>
    <w:link w:val="aff4"/>
    <w:rsid w:val="005525AE"/>
    <w:pPr>
      <w:keepNext/>
      <w:widowControl w:val="0"/>
      <w:suppressAutoHyphens/>
      <w:spacing w:before="240" w:after="120" w:line="252" w:lineRule="auto"/>
      <w:textAlignment w:val="baseline"/>
    </w:pPr>
    <w:rPr>
      <w:rFonts w:ascii="Arial" w:eastAsia="Microsoft YaHei" w:hAnsi="Arial" w:cs="Arial"/>
      <w:kern w:val="1"/>
      <w:sz w:val="28"/>
      <w:szCs w:val="28"/>
      <w:lang w:eastAsia="ar-SA"/>
    </w:rPr>
  </w:style>
  <w:style w:type="character" w:customStyle="1" w:styleId="aff4">
    <w:name w:val="Заголовок Знак"/>
    <w:basedOn w:val="a0"/>
    <w:link w:val="aff2"/>
    <w:rsid w:val="005525AE"/>
    <w:rPr>
      <w:rFonts w:ascii="Arial" w:eastAsia="Microsoft YaHei" w:hAnsi="Arial" w:cs="Arial"/>
      <w:kern w:val="1"/>
      <w:sz w:val="28"/>
      <w:szCs w:val="28"/>
      <w:lang w:eastAsia="ar-SA"/>
    </w:rPr>
  </w:style>
  <w:style w:type="paragraph" w:styleId="aff3">
    <w:name w:val="Body Text"/>
    <w:basedOn w:val="a"/>
    <w:link w:val="28"/>
    <w:rsid w:val="005525AE"/>
    <w:pPr>
      <w:tabs>
        <w:tab w:val="left" w:pos="360"/>
      </w:tabs>
      <w:spacing w:before="120" w:after="120" w:line="240" w:lineRule="auto"/>
      <w:jc w:val="both"/>
    </w:pPr>
    <w:rPr>
      <w:rFonts w:ascii="Times New Roman" w:eastAsia="Times New Roman" w:hAnsi="Times New Roman" w:cs="Times New Roman"/>
      <w:kern w:val="1"/>
      <w:sz w:val="28"/>
      <w:szCs w:val="28"/>
      <w:lang w:eastAsia="ar-SA"/>
    </w:rPr>
  </w:style>
  <w:style w:type="character" w:customStyle="1" w:styleId="28">
    <w:name w:val="Основной текст Знак2"/>
    <w:basedOn w:val="a0"/>
    <w:link w:val="aff3"/>
    <w:rsid w:val="005525AE"/>
    <w:rPr>
      <w:rFonts w:ascii="Times New Roman" w:eastAsia="Times New Roman" w:hAnsi="Times New Roman" w:cs="Times New Roman"/>
      <w:kern w:val="1"/>
      <w:sz w:val="28"/>
      <w:szCs w:val="28"/>
      <w:lang w:eastAsia="ar-SA"/>
    </w:rPr>
  </w:style>
  <w:style w:type="paragraph" w:styleId="aff5">
    <w:name w:val="List"/>
    <w:basedOn w:val="Textbody"/>
    <w:rsid w:val="005525AE"/>
    <w:rPr>
      <w:rFonts w:cs="Arial"/>
    </w:rPr>
  </w:style>
  <w:style w:type="paragraph" w:customStyle="1" w:styleId="63">
    <w:name w:val="Название6"/>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64">
    <w:name w:val="Указатель6"/>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Standard">
    <w:name w:val="Standard"/>
    <w:rsid w:val="005525AE"/>
    <w:pPr>
      <w:suppressAutoHyphens/>
      <w:spacing w:after="200" w:line="276" w:lineRule="auto"/>
      <w:textAlignment w:val="baseline"/>
    </w:pPr>
    <w:rPr>
      <w:rFonts w:ascii="Calibri" w:eastAsia="Times New Roman" w:hAnsi="Calibri" w:cs="Calibri"/>
      <w:kern w:val="1"/>
      <w:lang w:eastAsia="ar-SA"/>
    </w:rPr>
  </w:style>
  <w:style w:type="paragraph" w:customStyle="1" w:styleId="Textbody">
    <w:name w:val="Text body"/>
    <w:basedOn w:val="Standard"/>
    <w:rsid w:val="005525AE"/>
    <w:pPr>
      <w:spacing w:after="120" w:line="288" w:lineRule="auto"/>
      <w:ind w:firstLine="567"/>
      <w:jc w:val="both"/>
    </w:pPr>
    <w:rPr>
      <w:rFonts w:ascii="Times New Roman" w:hAnsi="Times New Roman" w:cs="Times New Roman"/>
      <w:sz w:val="28"/>
      <w:szCs w:val="28"/>
    </w:rPr>
  </w:style>
  <w:style w:type="paragraph" w:customStyle="1" w:styleId="53">
    <w:name w:val="Название5"/>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54">
    <w:name w:val="Указатель5"/>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44">
    <w:name w:val="Название4"/>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45">
    <w:name w:val="Указатель4"/>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37">
    <w:name w:val="Название3"/>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38">
    <w:name w:val="Указатель3"/>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Heading">
    <w:name w:val="Heading"/>
    <w:basedOn w:val="Standard"/>
    <w:next w:val="Textbody"/>
    <w:rsid w:val="005525AE"/>
    <w:pPr>
      <w:keepNext/>
      <w:spacing w:before="240" w:after="120"/>
    </w:pPr>
    <w:rPr>
      <w:rFonts w:ascii="Arial" w:eastAsia="Microsoft YaHei" w:hAnsi="Arial" w:cs="Arial"/>
      <w:sz w:val="28"/>
      <w:szCs w:val="28"/>
    </w:rPr>
  </w:style>
  <w:style w:type="paragraph" w:customStyle="1" w:styleId="18">
    <w:name w:val="Название объекта1"/>
    <w:basedOn w:val="Standard"/>
    <w:rsid w:val="005525AE"/>
    <w:pPr>
      <w:suppressLineNumbers/>
      <w:spacing w:before="120" w:after="120"/>
    </w:pPr>
    <w:rPr>
      <w:rFonts w:cs="Arial"/>
      <w:i/>
      <w:iCs/>
      <w:sz w:val="24"/>
      <w:szCs w:val="24"/>
    </w:rPr>
  </w:style>
  <w:style w:type="paragraph" w:customStyle="1" w:styleId="Index">
    <w:name w:val="Index"/>
    <w:basedOn w:val="Standard"/>
    <w:rsid w:val="005525AE"/>
    <w:pPr>
      <w:suppressLineNumbers/>
    </w:pPr>
    <w:rPr>
      <w:rFonts w:cs="Arial"/>
    </w:rPr>
  </w:style>
  <w:style w:type="paragraph" w:customStyle="1" w:styleId="19">
    <w:name w:val="Абзац списка1"/>
    <w:basedOn w:val="Standard"/>
    <w:rsid w:val="005525AE"/>
    <w:pPr>
      <w:ind w:left="720"/>
    </w:pPr>
  </w:style>
  <w:style w:type="paragraph" w:customStyle="1" w:styleId="ConsPlusNormal">
    <w:name w:val="ConsPlusNormal"/>
    <w:link w:val="ConsPlusNormal0"/>
    <w:qFormat/>
    <w:rsid w:val="005525AE"/>
    <w:pPr>
      <w:suppressAutoHyphens/>
      <w:spacing w:after="0" w:line="240" w:lineRule="auto"/>
      <w:textAlignment w:val="baseline"/>
    </w:pPr>
    <w:rPr>
      <w:rFonts w:ascii="Times New Roman" w:eastAsia="Times New Roman" w:hAnsi="Times New Roman" w:cs="Times New Roman"/>
      <w:kern w:val="1"/>
      <w:sz w:val="28"/>
      <w:szCs w:val="28"/>
      <w:lang w:eastAsia="ar-SA"/>
    </w:rPr>
  </w:style>
  <w:style w:type="paragraph" w:customStyle="1" w:styleId="Default">
    <w:name w:val="Default"/>
    <w:rsid w:val="005525AE"/>
    <w:pPr>
      <w:suppressAutoHyphens/>
      <w:spacing w:after="0" w:line="240" w:lineRule="auto"/>
      <w:textAlignment w:val="baseline"/>
    </w:pPr>
    <w:rPr>
      <w:rFonts w:ascii="Calibri" w:eastAsia="Calibri" w:hAnsi="Calibri" w:cs="Calibri"/>
      <w:color w:val="000000"/>
      <w:kern w:val="1"/>
      <w:sz w:val="24"/>
      <w:szCs w:val="24"/>
      <w:lang w:eastAsia="ar-SA"/>
    </w:rPr>
  </w:style>
  <w:style w:type="paragraph" w:styleId="aff6">
    <w:name w:val="header"/>
    <w:basedOn w:val="Standard"/>
    <w:link w:val="1a"/>
    <w:uiPriority w:val="99"/>
    <w:rsid w:val="005525AE"/>
    <w:pPr>
      <w:suppressLineNumbers/>
      <w:spacing w:after="0" w:line="240" w:lineRule="auto"/>
    </w:pPr>
  </w:style>
  <w:style w:type="character" w:customStyle="1" w:styleId="1a">
    <w:name w:val="Верхний колонтитул Знак1"/>
    <w:basedOn w:val="a0"/>
    <w:link w:val="aff6"/>
    <w:uiPriority w:val="99"/>
    <w:rsid w:val="005525AE"/>
    <w:rPr>
      <w:rFonts w:ascii="Calibri" w:eastAsia="Times New Roman" w:hAnsi="Calibri" w:cs="Calibri"/>
      <w:kern w:val="1"/>
      <w:lang w:eastAsia="ar-SA"/>
    </w:rPr>
  </w:style>
  <w:style w:type="paragraph" w:styleId="aff7">
    <w:name w:val="footer"/>
    <w:basedOn w:val="Standard"/>
    <w:link w:val="1b"/>
    <w:uiPriority w:val="99"/>
    <w:rsid w:val="005525AE"/>
    <w:pPr>
      <w:suppressLineNumbers/>
      <w:spacing w:after="0" w:line="240" w:lineRule="auto"/>
    </w:pPr>
  </w:style>
  <w:style w:type="character" w:customStyle="1" w:styleId="1b">
    <w:name w:val="Нижний колонтитул Знак1"/>
    <w:basedOn w:val="a0"/>
    <w:link w:val="aff7"/>
    <w:rsid w:val="005525AE"/>
    <w:rPr>
      <w:rFonts w:ascii="Calibri" w:eastAsia="Times New Roman" w:hAnsi="Calibri" w:cs="Calibri"/>
      <w:kern w:val="1"/>
      <w:lang w:eastAsia="ar-SA"/>
    </w:rPr>
  </w:style>
  <w:style w:type="paragraph" w:customStyle="1" w:styleId="39">
    <w:name w:val="[Ростех] Наименование Подраздела (Уровень 3)"/>
    <w:uiPriority w:val="99"/>
    <w:qFormat/>
    <w:rsid w:val="005525AE"/>
    <w:pPr>
      <w:keepNext/>
      <w:keepLines/>
      <w:suppressAutoHyphens/>
      <w:spacing w:before="240" w:after="0" w:line="240" w:lineRule="auto"/>
      <w:textAlignment w:val="baseline"/>
    </w:pPr>
    <w:rPr>
      <w:rFonts w:ascii="Proxima Nova ExCn Rg" w:eastAsia="Times New Roman" w:hAnsi="Proxima Nova ExCn Rg" w:cs="Proxima Nova ExCn Rg"/>
      <w:b/>
      <w:kern w:val="1"/>
      <w:sz w:val="28"/>
      <w:szCs w:val="28"/>
      <w:lang w:eastAsia="ar-SA"/>
    </w:rPr>
  </w:style>
  <w:style w:type="paragraph" w:customStyle="1" w:styleId="29">
    <w:name w:val="[Ростех] Наименование Раздела (Уровень 2)"/>
    <w:uiPriority w:val="99"/>
    <w:qFormat/>
    <w:rsid w:val="005525AE"/>
    <w:pPr>
      <w:keepNext/>
      <w:keepLines/>
      <w:suppressAutoHyphens/>
      <w:spacing w:before="240" w:after="0" w:line="240" w:lineRule="auto"/>
      <w:jc w:val="center"/>
      <w:textAlignment w:val="baseline"/>
    </w:pPr>
    <w:rPr>
      <w:rFonts w:ascii="Proxima Nova ExCn Rg" w:eastAsia="Times New Roman" w:hAnsi="Proxima Nova ExCn Rg" w:cs="Proxima Nova ExCn Rg"/>
      <w:b/>
      <w:kern w:val="1"/>
      <w:sz w:val="28"/>
      <w:szCs w:val="28"/>
      <w:lang w:eastAsia="ar-SA"/>
    </w:rPr>
  </w:style>
  <w:style w:type="paragraph" w:customStyle="1" w:styleId="aff8">
    <w:name w:val="[Ростех] Простой текст (Без уровня)"/>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55">
    <w:name w:val="[Ростех] Текст Подпункта (Уровень 5)"/>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65">
    <w:name w:val="[Ростех] Текст Подпункта подпункта (Уровень 6)"/>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46">
    <w:name w:val="[Ростех] Текст Пункта (Уровень 4)"/>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styleId="aff9">
    <w:name w:val="footnote text"/>
    <w:basedOn w:val="Standard"/>
    <w:link w:val="1c"/>
    <w:uiPriority w:val="99"/>
    <w:rsid w:val="005525AE"/>
    <w:pPr>
      <w:spacing w:after="0" w:line="240" w:lineRule="auto"/>
    </w:pPr>
    <w:rPr>
      <w:sz w:val="20"/>
      <w:szCs w:val="20"/>
    </w:rPr>
  </w:style>
  <w:style w:type="character" w:customStyle="1" w:styleId="1c">
    <w:name w:val="Текст сноски Знак1"/>
    <w:basedOn w:val="a0"/>
    <w:link w:val="aff9"/>
    <w:rsid w:val="005525AE"/>
    <w:rPr>
      <w:rFonts w:ascii="Calibri" w:eastAsia="Times New Roman" w:hAnsi="Calibri" w:cs="Calibri"/>
      <w:kern w:val="1"/>
      <w:sz w:val="20"/>
      <w:szCs w:val="20"/>
      <w:lang w:eastAsia="ar-SA"/>
    </w:rPr>
  </w:style>
  <w:style w:type="paragraph" w:customStyle="1" w:styleId="210">
    <w:name w:val="Основной текст 21"/>
    <w:basedOn w:val="Standard"/>
    <w:rsid w:val="005525AE"/>
    <w:pPr>
      <w:spacing w:after="120" w:line="480" w:lineRule="auto"/>
    </w:pPr>
  </w:style>
  <w:style w:type="paragraph" w:customStyle="1" w:styleId="Contents3">
    <w:name w:val="Contents 3"/>
    <w:basedOn w:val="Standard"/>
    <w:rsid w:val="005525AE"/>
    <w:pPr>
      <w:spacing w:before="120" w:after="0" w:line="240" w:lineRule="auto"/>
      <w:ind w:left="1134" w:hanging="1134"/>
      <w:jc w:val="both"/>
    </w:pPr>
    <w:rPr>
      <w:rFonts w:ascii="Proxima Nova ExCn Rg" w:hAnsi="Proxima Nova ExCn Rg" w:cs="Proxima Nova ExCn Rg"/>
      <w:iCs/>
      <w:sz w:val="28"/>
      <w:szCs w:val="20"/>
    </w:rPr>
  </w:style>
  <w:style w:type="paragraph" w:customStyle="1" w:styleId="affa">
    <w:name w:val="Номер со скобкой"/>
    <w:basedOn w:val="Standard"/>
    <w:rsid w:val="005525AE"/>
    <w:pPr>
      <w:spacing w:after="0" w:line="290" w:lineRule="exact"/>
      <w:ind w:left="467" w:hanging="227"/>
      <w:jc w:val="both"/>
    </w:pPr>
    <w:rPr>
      <w:rFonts w:ascii="Times New Roman" w:hAnsi="Times New Roman" w:cs="Times New Roman"/>
      <w:sz w:val="24"/>
      <w:szCs w:val="20"/>
    </w:rPr>
  </w:style>
  <w:style w:type="paragraph" w:customStyle="1" w:styleId="affb">
    <w:name w:val="Текст с номером"/>
    <w:basedOn w:val="Standard"/>
    <w:rsid w:val="005525AE"/>
    <w:pPr>
      <w:spacing w:after="0" w:line="290" w:lineRule="exact"/>
      <w:jc w:val="both"/>
    </w:pPr>
    <w:rPr>
      <w:rFonts w:ascii="Times New Roman" w:hAnsi="Times New Roman" w:cs="Times New Roman"/>
      <w:sz w:val="24"/>
      <w:szCs w:val="20"/>
    </w:rPr>
  </w:style>
  <w:style w:type="paragraph" w:customStyle="1" w:styleId="Oaeno">
    <w:name w:val="Oaeno"/>
    <w:basedOn w:val="Standard"/>
    <w:rsid w:val="005525AE"/>
    <w:pPr>
      <w:spacing w:after="0" w:line="240" w:lineRule="auto"/>
    </w:pPr>
    <w:rPr>
      <w:rFonts w:ascii="Courier New" w:hAnsi="Courier New" w:cs="Courier New"/>
      <w:sz w:val="20"/>
      <w:szCs w:val="20"/>
    </w:rPr>
  </w:style>
  <w:style w:type="paragraph" w:customStyle="1" w:styleId="affc">
    <w:name w:val="Основной Сериф"/>
    <w:rsid w:val="005525AE"/>
    <w:pPr>
      <w:suppressAutoHyphens/>
      <w:spacing w:after="0" w:line="290" w:lineRule="exact"/>
      <w:ind w:firstLine="357"/>
      <w:jc w:val="both"/>
      <w:textAlignment w:val="baseline"/>
    </w:pPr>
    <w:rPr>
      <w:rFonts w:ascii="Times New Roman" w:eastAsia="Times New Roman" w:hAnsi="Times New Roman" w:cs="Times New Roman"/>
      <w:kern w:val="1"/>
      <w:sz w:val="24"/>
      <w:szCs w:val="20"/>
      <w:lang w:eastAsia="ar-SA"/>
    </w:rPr>
  </w:style>
  <w:style w:type="paragraph" w:customStyle="1" w:styleId="affd">
    <w:name w:val="Перечисление в скобке"/>
    <w:basedOn w:val="affa"/>
    <w:rsid w:val="005525AE"/>
    <w:pPr>
      <w:ind w:left="707"/>
    </w:pPr>
    <w:rPr>
      <w:bCs/>
    </w:rPr>
  </w:style>
  <w:style w:type="paragraph" w:customStyle="1" w:styleId="affe">
    <w:name w:val="Подраздел"/>
    <w:basedOn w:val="affc"/>
    <w:rsid w:val="005525AE"/>
    <w:pPr>
      <w:keepNext/>
      <w:keepLines/>
      <w:spacing w:before="357" w:after="178" w:line="240" w:lineRule="auto"/>
      <w:ind w:firstLine="0"/>
      <w:jc w:val="center"/>
    </w:pPr>
    <w:rPr>
      <w:sz w:val="28"/>
      <w:szCs w:val="26"/>
    </w:rPr>
  </w:style>
  <w:style w:type="paragraph" w:customStyle="1" w:styleId="afff">
    <w:name w:val="Подподраздел"/>
    <w:basedOn w:val="affb"/>
    <w:rsid w:val="005525AE"/>
    <w:pPr>
      <w:keepNext/>
      <w:keepLines/>
      <w:spacing w:before="195" w:after="98" w:line="240" w:lineRule="auto"/>
    </w:pPr>
  </w:style>
  <w:style w:type="paragraph" w:customStyle="1" w:styleId="-31">
    <w:name w:val="Пункт-3"/>
    <w:basedOn w:val="Standard"/>
    <w:rsid w:val="005525AE"/>
    <w:pPr>
      <w:spacing w:after="0" w:line="288" w:lineRule="auto"/>
      <w:jc w:val="both"/>
    </w:pPr>
    <w:rPr>
      <w:rFonts w:ascii="Times New Roman" w:hAnsi="Times New Roman" w:cs="Times New Roman"/>
      <w:sz w:val="28"/>
      <w:szCs w:val="24"/>
    </w:rPr>
  </w:style>
  <w:style w:type="paragraph" w:customStyle="1" w:styleId="1d">
    <w:name w:val="Текст1"/>
    <w:basedOn w:val="Standard"/>
    <w:rsid w:val="005525AE"/>
    <w:pPr>
      <w:spacing w:after="0" w:line="288" w:lineRule="auto"/>
      <w:ind w:firstLine="720"/>
      <w:jc w:val="both"/>
    </w:pPr>
    <w:rPr>
      <w:rFonts w:ascii="Times New Roman" w:hAnsi="Times New Roman" w:cs="Times New Roman"/>
      <w:sz w:val="26"/>
      <w:szCs w:val="26"/>
    </w:rPr>
  </w:style>
  <w:style w:type="paragraph" w:customStyle="1" w:styleId="-40">
    <w:name w:val="Пункт-4"/>
    <w:basedOn w:val="Standard"/>
    <w:rsid w:val="005525AE"/>
    <w:pPr>
      <w:spacing w:after="0" w:line="288" w:lineRule="auto"/>
      <w:jc w:val="both"/>
    </w:pPr>
    <w:rPr>
      <w:rFonts w:ascii="Times New Roman" w:hAnsi="Times New Roman" w:cs="Times New Roman"/>
      <w:sz w:val="28"/>
      <w:szCs w:val="24"/>
    </w:rPr>
  </w:style>
  <w:style w:type="paragraph" w:customStyle="1" w:styleId="-50">
    <w:name w:val="Пункт-5"/>
    <w:basedOn w:val="Standard"/>
    <w:rsid w:val="005525AE"/>
    <w:pPr>
      <w:spacing w:after="0" w:line="288" w:lineRule="auto"/>
      <w:jc w:val="both"/>
    </w:pPr>
    <w:rPr>
      <w:rFonts w:ascii="Times New Roman" w:hAnsi="Times New Roman" w:cs="Times New Roman"/>
      <w:sz w:val="28"/>
      <w:szCs w:val="24"/>
    </w:rPr>
  </w:style>
  <w:style w:type="paragraph" w:customStyle="1" w:styleId="-6">
    <w:name w:val="Пункт-6"/>
    <w:basedOn w:val="Standard"/>
    <w:rsid w:val="005525AE"/>
    <w:pPr>
      <w:spacing w:after="0" w:line="288" w:lineRule="auto"/>
      <w:jc w:val="both"/>
    </w:pPr>
    <w:rPr>
      <w:rFonts w:ascii="Times New Roman" w:hAnsi="Times New Roman" w:cs="Times New Roman"/>
      <w:sz w:val="28"/>
      <w:szCs w:val="24"/>
    </w:rPr>
  </w:style>
  <w:style w:type="paragraph" w:customStyle="1" w:styleId="-7">
    <w:name w:val="Пункт-7"/>
    <w:basedOn w:val="Standard"/>
    <w:rsid w:val="005525AE"/>
    <w:pPr>
      <w:spacing w:after="0" w:line="288" w:lineRule="auto"/>
      <w:jc w:val="both"/>
    </w:pPr>
    <w:rPr>
      <w:rFonts w:ascii="Times New Roman" w:hAnsi="Times New Roman" w:cs="Times New Roman"/>
      <w:sz w:val="28"/>
      <w:szCs w:val="24"/>
    </w:rPr>
  </w:style>
  <w:style w:type="paragraph" w:customStyle="1" w:styleId="ConsPlusCell">
    <w:name w:val="ConsPlusCell"/>
    <w:rsid w:val="005525AE"/>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2a">
    <w:name w:val="Пункт2"/>
    <w:basedOn w:val="Standard"/>
    <w:rsid w:val="005525AE"/>
    <w:pPr>
      <w:jc w:val="both"/>
    </w:pPr>
    <w:rPr>
      <w:rFonts w:eastAsia="Calibri"/>
      <w:sz w:val="24"/>
    </w:rPr>
  </w:style>
  <w:style w:type="paragraph" w:customStyle="1" w:styleId="Footnote">
    <w:name w:val="Footnote"/>
    <w:basedOn w:val="Standard"/>
    <w:rsid w:val="005525AE"/>
    <w:pPr>
      <w:suppressLineNumbers/>
      <w:ind w:left="283" w:hanging="283"/>
    </w:pPr>
    <w:rPr>
      <w:sz w:val="20"/>
      <w:szCs w:val="20"/>
    </w:rPr>
  </w:style>
  <w:style w:type="paragraph" w:customStyle="1" w:styleId="TableContents">
    <w:name w:val="Table Contents"/>
    <w:basedOn w:val="Standard"/>
    <w:rsid w:val="005525AE"/>
    <w:pPr>
      <w:suppressLineNumbers/>
    </w:pPr>
  </w:style>
  <w:style w:type="paragraph" w:customStyle="1" w:styleId="TableHeading">
    <w:name w:val="Table Heading"/>
    <w:basedOn w:val="TableContents"/>
    <w:rsid w:val="005525AE"/>
    <w:pPr>
      <w:jc w:val="center"/>
    </w:pPr>
    <w:rPr>
      <w:b/>
      <w:bCs/>
    </w:rPr>
  </w:style>
  <w:style w:type="paragraph" w:customStyle="1" w:styleId="-3">
    <w:name w:val="Подзаголовок-3"/>
    <w:basedOn w:val="-31"/>
    <w:rsid w:val="005525AE"/>
    <w:pPr>
      <w:keepNext/>
      <w:numPr>
        <w:numId w:val="2"/>
      </w:numPr>
      <w:spacing w:before="240" w:after="120" w:line="240" w:lineRule="auto"/>
      <w:textAlignment w:val="auto"/>
    </w:pPr>
    <w:rPr>
      <w:rFonts w:ascii="Proxima Nova ExCn Rg" w:hAnsi="Proxima Nova ExCn Rg" w:cs="Proxima Nova ExCn Rg"/>
      <w:b/>
      <w:szCs w:val="30"/>
    </w:rPr>
  </w:style>
  <w:style w:type="paragraph" w:customStyle="1" w:styleId="-41">
    <w:name w:val="Подзаголовок-4"/>
    <w:basedOn w:val="-40"/>
    <w:rsid w:val="005525AE"/>
    <w:pPr>
      <w:keepNext/>
      <w:tabs>
        <w:tab w:val="num" w:pos="0"/>
      </w:tabs>
      <w:suppressAutoHyphens w:val="0"/>
      <w:spacing w:before="240" w:line="240" w:lineRule="auto"/>
      <w:ind w:left="1134"/>
      <w:textAlignment w:val="auto"/>
    </w:pPr>
    <w:rPr>
      <w:rFonts w:ascii="Proxima Nova ExCn Rg" w:hAnsi="Proxima Nova ExCn Rg" w:cs="Proxima Nova ExCn Rg"/>
      <w:b/>
      <w:i/>
      <w:szCs w:val="30"/>
    </w:rPr>
  </w:style>
  <w:style w:type="paragraph" w:styleId="HTML0">
    <w:name w:val="HTML Address"/>
    <w:basedOn w:val="a"/>
    <w:link w:val="HTML1"/>
    <w:rsid w:val="005525AE"/>
    <w:pPr>
      <w:tabs>
        <w:tab w:val="left" w:pos="360"/>
      </w:tabs>
      <w:spacing w:before="120" w:after="0" w:line="240" w:lineRule="auto"/>
      <w:jc w:val="both"/>
    </w:pPr>
    <w:rPr>
      <w:rFonts w:ascii="Proxima Nova ExCn Rg" w:eastAsia="Times New Roman" w:hAnsi="Proxima Nova ExCn Rg" w:cs="Times New Roman"/>
      <w:i/>
      <w:iCs/>
      <w:kern w:val="1"/>
      <w:sz w:val="28"/>
      <w:szCs w:val="30"/>
      <w:lang w:eastAsia="ar-SA"/>
    </w:rPr>
  </w:style>
  <w:style w:type="character" w:customStyle="1" w:styleId="HTML1">
    <w:name w:val="Адрес HTML Знак1"/>
    <w:basedOn w:val="a0"/>
    <w:link w:val="HTML0"/>
    <w:rsid w:val="005525AE"/>
    <w:rPr>
      <w:rFonts w:ascii="Proxima Nova ExCn Rg" w:eastAsia="Times New Roman" w:hAnsi="Proxima Nova ExCn Rg" w:cs="Times New Roman"/>
      <w:i/>
      <w:iCs/>
      <w:kern w:val="1"/>
      <w:sz w:val="28"/>
      <w:szCs w:val="30"/>
      <w:lang w:eastAsia="ar-SA"/>
    </w:rPr>
  </w:style>
  <w:style w:type="paragraph" w:customStyle="1" w:styleId="1e">
    <w:name w:val="1"/>
    <w:basedOn w:val="a"/>
    <w:next w:val="afff0"/>
    <w:qFormat/>
    <w:rsid w:val="005525AE"/>
    <w:pPr>
      <w:keepNext/>
      <w:tabs>
        <w:tab w:val="left" w:pos="360"/>
      </w:tabs>
      <w:spacing w:before="240" w:after="120" w:line="240" w:lineRule="auto"/>
      <w:jc w:val="both"/>
    </w:pPr>
    <w:rPr>
      <w:rFonts w:ascii="Proxima Nova ExCn Rg" w:eastAsia="Times New Roman" w:hAnsi="Proxima Nova ExCn Rg" w:cs="Times New Roman"/>
      <w:bCs/>
      <w:i/>
      <w:kern w:val="1"/>
      <w:sz w:val="28"/>
      <w:szCs w:val="28"/>
      <w:lang w:eastAsia="ar-SA"/>
    </w:rPr>
  </w:style>
  <w:style w:type="paragraph" w:styleId="afff0">
    <w:name w:val="Subtitle"/>
    <w:basedOn w:val="aff2"/>
    <w:next w:val="aff3"/>
    <w:link w:val="afff1"/>
    <w:qFormat/>
    <w:rsid w:val="005525AE"/>
    <w:pPr>
      <w:jc w:val="center"/>
    </w:pPr>
    <w:rPr>
      <w:i/>
      <w:iCs/>
    </w:rPr>
  </w:style>
  <w:style w:type="character" w:customStyle="1" w:styleId="afff1">
    <w:name w:val="Подзаголовок Знак"/>
    <w:basedOn w:val="a0"/>
    <w:link w:val="afff0"/>
    <w:rsid w:val="005525AE"/>
    <w:rPr>
      <w:rFonts w:ascii="Arial" w:eastAsia="Microsoft YaHei" w:hAnsi="Arial" w:cs="Arial"/>
      <w:i/>
      <w:iCs/>
      <w:kern w:val="1"/>
      <w:sz w:val="28"/>
      <w:szCs w:val="28"/>
      <w:lang w:eastAsia="ar-SA"/>
    </w:rPr>
  </w:style>
  <w:style w:type="paragraph" w:customStyle="1" w:styleId="1f">
    <w:name w:val="Нумерованный список1"/>
    <w:basedOn w:val="a"/>
    <w:rsid w:val="005525AE"/>
    <w:pPr>
      <w:tabs>
        <w:tab w:val="left" w:pos="360"/>
      </w:tabs>
      <w:autoSpaceDE w:val="0"/>
      <w:spacing w:before="60" w:after="0" w:line="288" w:lineRule="auto"/>
      <w:ind w:left="360" w:hanging="360"/>
      <w:jc w:val="both"/>
    </w:pPr>
    <w:rPr>
      <w:rFonts w:ascii="Proxima Nova ExCn Rg" w:eastAsia="Times New Roman" w:hAnsi="Proxima Nova ExCn Rg" w:cs="Times New Roman"/>
      <w:kern w:val="1"/>
      <w:sz w:val="28"/>
      <w:szCs w:val="28"/>
      <w:lang w:eastAsia="ar-SA"/>
    </w:rPr>
  </w:style>
  <w:style w:type="paragraph" w:customStyle="1" w:styleId="211">
    <w:name w:val="Нумерованный список 21"/>
    <w:basedOn w:val="a"/>
    <w:rsid w:val="005525AE"/>
    <w:pPr>
      <w:tabs>
        <w:tab w:val="left" w:pos="360"/>
      </w:tabs>
      <w:spacing w:before="60" w:after="0" w:line="240" w:lineRule="auto"/>
      <w:jc w:val="both"/>
    </w:pPr>
    <w:rPr>
      <w:rFonts w:ascii="Proxima Nova ExCn Rg" w:eastAsia="Times New Roman" w:hAnsi="Proxima Nova ExCn Rg" w:cs="Times New Roman"/>
      <w:kern w:val="1"/>
      <w:sz w:val="28"/>
      <w:szCs w:val="20"/>
      <w:lang w:eastAsia="ar-SA"/>
    </w:rPr>
  </w:style>
  <w:style w:type="paragraph" w:styleId="afff2">
    <w:name w:val="Normal (Web)"/>
    <w:basedOn w:val="a"/>
    <w:rsid w:val="005525AE"/>
    <w:pPr>
      <w:tabs>
        <w:tab w:val="left" w:pos="360"/>
      </w:tabs>
      <w:spacing w:before="120" w:after="0" w:line="240" w:lineRule="auto"/>
      <w:ind w:firstLine="567"/>
      <w:jc w:val="both"/>
    </w:pPr>
    <w:rPr>
      <w:rFonts w:ascii="Proxima Nova ExCn Rg" w:eastAsia="Times New Roman" w:hAnsi="Proxima Nova ExCn Rg" w:cs="Times New Roman"/>
      <w:kern w:val="1"/>
      <w:sz w:val="28"/>
      <w:szCs w:val="30"/>
      <w:lang w:eastAsia="ar-SA"/>
    </w:rPr>
  </w:style>
  <w:style w:type="paragraph" w:customStyle="1" w:styleId="1f0">
    <w:name w:val="[Ростех] Наименование Главы (Уровень 1)"/>
    <w:rsid w:val="005525AE"/>
    <w:pPr>
      <w:keepNext/>
      <w:keepLines/>
      <w:pageBreakBefore/>
      <w:suppressAutoHyphens/>
      <w:spacing w:before="240" w:after="0" w:line="240" w:lineRule="auto"/>
      <w:jc w:val="center"/>
    </w:pPr>
    <w:rPr>
      <w:rFonts w:ascii="Proxima Nova ExCn Rg" w:eastAsia="Cambria" w:hAnsi="Proxima Nova ExCn Rg" w:cs="Proxima Nova ExCn Rg"/>
      <w:b/>
      <w:caps/>
      <w:sz w:val="28"/>
      <w:szCs w:val="28"/>
      <w:lang w:eastAsia="ar-SA"/>
    </w:rPr>
  </w:style>
  <w:style w:type="paragraph" w:styleId="1f1">
    <w:name w:val="toc 1"/>
    <w:basedOn w:val="1f0"/>
    <w:next w:val="a"/>
    <w:uiPriority w:val="39"/>
    <w:rsid w:val="005525AE"/>
    <w:pPr>
      <w:keepNext w:val="0"/>
      <w:keepLines w:val="0"/>
      <w:pageBreakBefore w:val="0"/>
      <w:tabs>
        <w:tab w:val="left" w:pos="1120"/>
        <w:tab w:val="right" w:pos="12899"/>
      </w:tabs>
      <w:spacing w:before="120"/>
      <w:ind w:left="1134" w:hanging="1134"/>
      <w:jc w:val="left"/>
    </w:pPr>
    <w:rPr>
      <w:b w:val="0"/>
      <w:bCs/>
      <w:caps w:val="0"/>
      <w:szCs w:val="20"/>
    </w:rPr>
  </w:style>
  <w:style w:type="paragraph" w:styleId="2b">
    <w:name w:val="toc 2"/>
    <w:basedOn w:val="a"/>
    <w:next w:val="a"/>
    <w:uiPriority w:val="39"/>
    <w:rsid w:val="005525AE"/>
    <w:pPr>
      <w:tabs>
        <w:tab w:val="right" w:pos="12899"/>
      </w:tabs>
      <w:spacing w:before="120" w:after="0" w:line="240" w:lineRule="auto"/>
      <w:ind w:left="1134" w:hanging="1134"/>
      <w:jc w:val="both"/>
    </w:pPr>
    <w:rPr>
      <w:rFonts w:ascii="Proxima Nova ExCn Rg" w:eastAsia="Times New Roman" w:hAnsi="Proxima Nova ExCn Rg" w:cs="Times New Roman"/>
      <w:kern w:val="1"/>
      <w:sz w:val="28"/>
      <w:szCs w:val="20"/>
      <w:lang w:eastAsia="ar-SA"/>
    </w:rPr>
  </w:style>
  <w:style w:type="paragraph" w:styleId="3a">
    <w:name w:val="toc 3"/>
    <w:basedOn w:val="a"/>
    <w:next w:val="a"/>
    <w:rsid w:val="005525AE"/>
    <w:pPr>
      <w:tabs>
        <w:tab w:val="left" w:pos="1134"/>
        <w:tab w:val="right" w:pos="12899"/>
      </w:tabs>
      <w:spacing w:before="120" w:after="0" w:line="240" w:lineRule="auto"/>
      <w:ind w:left="1134" w:hanging="1134"/>
      <w:jc w:val="both"/>
    </w:pPr>
    <w:rPr>
      <w:rFonts w:ascii="Proxima Nova ExCn Rg" w:eastAsia="Times New Roman" w:hAnsi="Proxima Nova ExCn Rg" w:cs="Times New Roman"/>
      <w:iCs/>
      <w:kern w:val="1"/>
      <w:sz w:val="28"/>
      <w:szCs w:val="20"/>
      <w:lang w:eastAsia="ar-SA"/>
    </w:rPr>
  </w:style>
  <w:style w:type="paragraph" w:styleId="66">
    <w:name w:val="toc 6"/>
    <w:basedOn w:val="a"/>
    <w:next w:val="a"/>
    <w:rsid w:val="005525AE"/>
    <w:pPr>
      <w:tabs>
        <w:tab w:val="left" w:pos="360"/>
      </w:tabs>
      <w:spacing w:before="120" w:after="0" w:line="288" w:lineRule="auto"/>
      <w:ind w:left="1400" w:firstLine="567"/>
      <w:jc w:val="both"/>
    </w:pPr>
    <w:rPr>
      <w:rFonts w:ascii="Proxima Nova ExCn Rg" w:eastAsia="Times New Roman" w:hAnsi="Proxima Nova ExCn Rg" w:cs="Times New Roman"/>
      <w:kern w:val="1"/>
      <w:sz w:val="18"/>
      <w:szCs w:val="18"/>
      <w:lang w:eastAsia="ar-SA"/>
    </w:rPr>
  </w:style>
  <w:style w:type="paragraph" w:customStyle="1" w:styleId="310">
    <w:name w:val="Основной текст 31"/>
    <w:basedOn w:val="a"/>
    <w:rsid w:val="005525AE"/>
    <w:pPr>
      <w:tabs>
        <w:tab w:val="left" w:pos="360"/>
        <w:tab w:val="left" w:pos="720"/>
      </w:tabs>
      <w:spacing w:before="120" w:after="120" w:line="288" w:lineRule="auto"/>
      <w:ind w:left="720" w:hanging="720"/>
      <w:jc w:val="both"/>
    </w:pPr>
    <w:rPr>
      <w:rFonts w:ascii="Proxima Nova ExCn Rg" w:eastAsia="Times New Roman" w:hAnsi="Proxima Nova ExCn Rg" w:cs="Times New Roman"/>
      <w:kern w:val="1"/>
      <w:sz w:val="16"/>
      <w:szCs w:val="16"/>
      <w:lang w:eastAsia="ar-SA"/>
    </w:rPr>
  </w:style>
  <w:style w:type="paragraph" w:styleId="afff3">
    <w:name w:val="Body Text Indent"/>
    <w:basedOn w:val="a"/>
    <w:link w:val="1f2"/>
    <w:rsid w:val="005525AE"/>
    <w:pPr>
      <w:tabs>
        <w:tab w:val="left" w:pos="360"/>
      </w:tabs>
      <w:autoSpaceDE w:val="0"/>
      <w:spacing w:before="120" w:after="0" w:line="288" w:lineRule="auto"/>
      <w:ind w:firstLine="485"/>
      <w:jc w:val="both"/>
    </w:pPr>
    <w:rPr>
      <w:rFonts w:ascii="Proxima Nova ExCn Rg" w:eastAsia="Times New Roman" w:hAnsi="Proxima Nova ExCn Rg" w:cs="Times New Roman"/>
      <w:i/>
      <w:iCs/>
      <w:color w:val="000000"/>
      <w:kern w:val="1"/>
      <w:sz w:val="28"/>
      <w:szCs w:val="28"/>
      <w:lang w:eastAsia="ar-SA"/>
    </w:rPr>
  </w:style>
  <w:style w:type="character" w:customStyle="1" w:styleId="1f2">
    <w:name w:val="Основной текст с отступом Знак1"/>
    <w:basedOn w:val="a0"/>
    <w:link w:val="afff3"/>
    <w:rsid w:val="005525AE"/>
    <w:rPr>
      <w:rFonts w:ascii="Proxima Nova ExCn Rg" w:eastAsia="Times New Roman" w:hAnsi="Proxima Nova ExCn Rg" w:cs="Times New Roman"/>
      <w:i/>
      <w:iCs/>
      <w:color w:val="000000"/>
      <w:kern w:val="1"/>
      <w:sz w:val="28"/>
      <w:szCs w:val="28"/>
      <w:lang w:eastAsia="ar-SA"/>
    </w:rPr>
  </w:style>
  <w:style w:type="paragraph" w:customStyle="1" w:styleId="212">
    <w:name w:val="Основной текст с отступом 21"/>
    <w:basedOn w:val="a"/>
    <w:rsid w:val="005525AE"/>
    <w:pPr>
      <w:tabs>
        <w:tab w:val="left" w:pos="360"/>
      </w:tabs>
      <w:spacing w:before="120" w:after="120" w:line="480" w:lineRule="auto"/>
      <w:ind w:left="283" w:firstLine="567"/>
      <w:jc w:val="both"/>
    </w:pPr>
    <w:rPr>
      <w:rFonts w:ascii="Proxima Nova ExCn Rg" w:eastAsia="Times New Roman" w:hAnsi="Proxima Nova ExCn Rg" w:cs="Times New Roman"/>
      <w:kern w:val="1"/>
      <w:sz w:val="28"/>
      <w:szCs w:val="28"/>
      <w:lang w:eastAsia="ar-SA"/>
    </w:rPr>
  </w:style>
  <w:style w:type="paragraph" w:customStyle="1" w:styleId="311">
    <w:name w:val="Основной текст с отступом 31"/>
    <w:basedOn w:val="a"/>
    <w:rsid w:val="005525AE"/>
    <w:pPr>
      <w:tabs>
        <w:tab w:val="left" w:pos="360"/>
      </w:tabs>
      <w:spacing w:before="120" w:after="0" w:line="240" w:lineRule="auto"/>
      <w:ind w:firstLine="567"/>
      <w:jc w:val="both"/>
    </w:pPr>
    <w:rPr>
      <w:rFonts w:ascii="Proxima Nova ExCn Rg" w:eastAsia="Times New Roman" w:hAnsi="Proxima Nova ExCn Rg" w:cs="Times New Roman"/>
      <w:b/>
      <w:bCs/>
      <w:kern w:val="1"/>
      <w:sz w:val="26"/>
      <w:szCs w:val="26"/>
      <w:lang w:eastAsia="ar-SA"/>
    </w:rPr>
  </w:style>
  <w:style w:type="paragraph" w:customStyle="1" w:styleId="-42">
    <w:name w:val="пункт-4"/>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51">
    <w:name w:val="пункт-5"/>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60">
    <w:name w:val="пункт-6"/>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70">
    <w:name w:val="пункт-7"/>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afff4">
    <w:name w:val="Структура"/>
    <w:basedOn w:val="a"/>
    <w:rsid w:val="005525AE"/>
    <w:pPr>
      <w:pageBreakBefore/>
      <w:pBdr>
        <w:bottom w:val="double" w:sz="40" w:space="1" w:color="000000"/>
      </w:pBdr>
      <w:tabs>
        <w:tab w:val="left" w:pos="360"/>
        <w:tab w:val="left" w:pos="851"/>
      </w:tabs>
      <w:suppressAutoHyphens/>
      <w:spacing w:before="480" w:after="240" w:line="240" w:lineRule="auto"/>
      <w:ind w:right="2835"/>
      <w:jc w:val="both"/>
    </w:pPr>
    <w:rPr>
      <w:rFonts w:ascii="Arial" w:eastAsia="Times New Roman" w:hAnsi="Arial" w:cs="Arial"/>
      <w:b/>
      <w:bCs/>
      <w:caps/>
      <w:kern w:val="1"/>
      <w:sz w:val="36"/>
      <w:szCs w:val="36"/>
      <w:lang w:eastAsia="ar-SA"/>
    </w:rPr>
  </w:style>
  <w:style w:type="paragraph" w:customStyle="1" w:styleId="1f3">
    <w:name w:val="Схема документа1"/>
    <w:basedOn w:val="a"/>
    <w:rsid w:val="005525AE"/>
    <w:pPr>
      <w:shd w:val="clear" w:color="auto" w:fill="000080"/>
      <w:tabs>
        <w:tab w:val="left" w:pos="360"/>
      </w:tabs>
      <w:kinsoku w:val="0"/>
      <w:overflowPunct w:val="0"/>
      <w:autoSpaceDE w:val="0"/>
      <w:snapToGrid w:val="0"/>
      <w:spacing w:before="120" w:after="0" w:line="240" w:lineRule="auto"/>
    </w:pPr>
    <w:rPr>
      <w:rFonts w:ascii="Tahoma" w:eastAsia="Arial Unicode MS" w:hAnsi="Tahoma" w:cs="Tahoma"/>
      <w:kern w:val="1"/>
      <w:sz w:val="20"/>
      <w:szCs w:val="20"/>
      <w:lang w:eastAsia="ar-SA"/>
    </w:rPr>
  </w:style>
  <w:style w:type="paragraph" w:customStyle="1" w:styleId="afff5">
    <w:name w:val="Таблица текст"/>
    <w:basedOn w:val="a"/>
    <w:rsid w:val="005525AE"/>
    <w:pPr>
      <w:tabs>
        <w:tab w:val="left" w:pos="360"/>
      </w:tabs>
      <w:spacing w:before="40" w:after="40" w:line="240" w:lineRule="auto"/>
      <w:ind w:left="57" w:right="57"/>
      <w:jc w:val="both"/>
    </w:pPr>
    <w:rPr>
      <w:rFonts w:ascii="Proxima Nova ExCn Rg" w:eastAsia="Times New Roman" w:hAnsi="Proxima Nova ExCn Rg" w:cs="Times New Roman"/>
      <w:kern w:val="1"/>
      <w:sz w:val="28"/>
      <w:szCs w:val="30"/>
      <w:lang w:eastAsia="ar-SA"/>
    </w:rPr>
  </w:style>
  <w:style w:type="paragraph" w:customStyle="1" w:styleId="afff6">
    <w:name w:val="Таблица шапка"/>
    <w:basedOn w:val="a"/>
    <w:rsid w:val="005525AE"/>
    <w:pPr>
      <w:keepNext/>
      <w:tabs>
        <w:tab w:val="left" w:pos="360"/>
      </w:tabs>
      <w:spacing w:before="40" w:after="40" w:line="240" w:lineRule="auto"/>
      <w:ind w:left="57" w:right="57"/>
      <w:jc w:val="both"/>
    </w:pPr>
    <w:rPr>
      <w:rFonts w:ascii="Proxima Nova ExCn Rg" w:eastAsia="Times New Roman" w:hAnsi="Proxima Nova ExCn Rg" w:cs="Times New Roman"/>
      <w:kern w:val="1"/>
      <w:sz w:val="18"/>
      <w:szCs w:val="18"/>
      <w:lang w:eastAsia="ar-SA"/>
    </w:rPr>
  </w:style>
  <w:style w:type="paragraph" w:styleId="afff7">
    <w:name w:val="Balloon Text"/>
    <w:basedOn w:val="a"/>
    <w:link w:val="1f4"/>
    <w:rsid w:val="005525AE"/>
    <w:pPr>
      <w:tabs>
        <w:tab w:val="left" w:pos="360"/>
      </w:tabs>
      <w:spacing w:before="120" w:after="0" w:line="288" w:lineRule="auto"/>
      <w:ind w:firstLine="567"/>
      <w:jc w:val="both"/>
    </w:pPr>
    <w:rPr>
      <w:rFonts w:ascii="Tahoma" w:eastAsia="Times New Roman" w:hAnsi="Tahoma" w:cs="Tahoma"/>
      <w:kern w:val="1"/>
      <w:sz w:val="16"/>
      <w:szCs w:val="16"/>
      <w:lang w:eastAsia="ar-SA"/>
    </w:rPr>
  </w:style>
  <w:style w:type="character" w:customStyle="1" w:styleId="1f4">
    <w:name w:val="Текст выноски Знак1"/>
    <w:basedOn w:val="a0"/>
    <w:link w:val="afff7"/>
    <w:rsid w:val="005525AE"/>
    <w:rPr>
      <w:rFonts w:ascii="Tahoma" w:eastAsia="Times New Roman" w:hAnsi="Tahoma" w:cs="Tahoma"/>
      <w:kern w:val="1"/>
      <w:sz w:val="16"/>
      <w:szCs w:val="16"/>
      <w:lang w:eastAsia="ar-SA"/>
    </w:rPr>
  </w:style>
  <w:style w:type="paragraph" w:customStyle="1" w:styleId="1f5">
    <w:name w:val="Текст примечания1"/>
    <w:basedOn w:val="a"/>
    <w:rsid w:val="005525AE"/>
    <w:pPr>
      <w:tabs>
        <w:tab w:val="left" w:pos="360"/>
      </w:tabs>
      <w:spacing w:before="120" w:after="0" w:line="288" w:lineRule="auto"/>
      <w:ind w:firstLine="567"/>
      <w:jc w:val="both"/>
    </w:pPr>
    <w:rPr>
      <w:rFonts w:ascii="Calibri" w:eastAsia="SimSun" w:hAnsi="Calibri" w:cs="Tahoma"/>
      <w:kern w:val="1"/>
      <w:sz w:val="20"/>
      <w:szCs w:val="20"/>
      <w:lang w:eastAsia="ar-SA"/>
    </w:rPr>
  </w:style>
  <w:style w:type="paragraph" w:customStyle="1" w:styleId="afff8">
    <w:name w:val="Текст таблицы"/>
    <w:basedOn w:val="a"/>
    <w:rsid w:val="005525AE"/>
    <w:pPr>
      <w:tabs>
        <w:tab w:val="left" w:pos="360"/>
      </w:tabs>
      <w:spacing w:before="40" w:after="40" w:line="240" w:lineRule="auto"/>
      <w:ind w:left="57" w:right="57"/>
      <w:jc w:val="both"/>
    </w:pPr>
    <w:rPr>
      <w:rFonts w:ascii="Proxima Nova ExCn Rg" w:eastAsia="Times New Roman" w:hAnsi="Proxima Nova ExCn Rg" w:cs="Times New Roman"/>
      <w:kern w:val="1"/>
      <w:sz w:val="28"/>
      <w:szCs w:val="30"/>
      <w:lang w:eastAsia="ar-SA"/>
    </w:rPr>
  </w:style>
  <w:style w:type="paragraph" w:styleId="afff9">
    <w:name w:val="annotation text"/>
    <w:basedOn w:val="a"/>
    <w:link w:val="2c"/>
    <w:uiPriority w:val="99"/>
    <w:semiHidden/>
    <w:unhideWhenUsed/>
    <w:rsid w:val="005525AE"/>
    <w:pPr>
      <w:spacing w:line="240" w:lineRule="auto"/>
    </w:pPr>
    <w:rPr>
      <w:sz w:val="20"/>
      <w:szCs w:val="20"/>
    </w:rPr>
  </w:style>
  <w:style w:type="character" w:customStyle="1" w:styleId="2c">
    <w:name w:val="Текст примечания Знак2"/>
    <w:basedOn w:val="a0"/>
    <w:link w:val="afff9"/>
    <w:uiPriority w:val="99"/>
    <w:semiHidden/>
    <w:rsid w:val="005525AE"/>
    <w:rPr>
      <w:sz w:val="20"/>
      <w:szCs w:val="20"/>
    </w:rPr>
  </w:style>
  <w:style w:type="paragraph" w:styleId="afffa">
    <w:name w:val="annotation subject"/>
    <w:basedOn w:val="1f5"/>
    <w:next w:val="1f5"/>
    <w:link w:val="1f6"/>
    <w:rsid w:val="005525AE"/>
    <w:rPr>
      <w:b/>
      <w:bCs/>
    </w:rPr>
  </w:style>
  <w:style w:type="character" w:customStyle="1" w:styleId="1f6">
    <w:name w:val="Тема примечания Знак1"/>
    <w:basedOn w:val="2c"/>
    <w:link w:val="afffa"/>
    <w:rsid w:val="005525AE"/>
    <w:rPr>
      <w:rFonts w:ascii="Calibri" w:eastAsia="SimSun" w:hAnsi="Calibri" w:cs="Tahoma"/>
      <w:b/>
      <w:bCs/>
      <w:kern w:val="1"/>
      <w:sz w:val="20"/>
      <w:szCs w:val="20"/>
      <w:lang w:eastAsia="ar-SA"/>
    </w:rPr>
  </w:style>
  <w:style w:type="paragraph" w:styleId="1f7">
    <w:name w:val="index 1"/>
    <w:basedOn w:val="a"/>
    <w:next w:val="a"/>
    <w:rsid w:val="005525AE"/>
    <w:pPr>
      <w:tabs>
        <w:tab w:val="left" w:pos="360"/>
      </w:tabs>
      <w:spacing w:before="120" w:after="0" w:line="240" w:lineRule="auto"/>
      <w:ind w:left="240" w:hanging="240"/>
      <w:jc w:val="both"/>
    </w:pPr>
    <w:rPr>
      <w:rFonts w:ascii="Proxima Nova ExCn Rg" w:eastAsia="Times New Roman" w:hAnsi="Proxima Nova ExCn Rg" w:cs="Times New Roman"/>
      <w:kern w:val="1"/>
      <w:sz w:val="28"/>
      <w:szCs w:val="30"/>
      <w:lang w:val="en-US" w:eastAsia="ar-SA"/>
    </w:rPr>
  </w:style>
  <w:style w:type="paragraph" w:customStyle="1" w:styleId="1f8">
    <w:name w:val="Цитата1"/>
    <w:basedOn w:val="a"/>
    <w:rsid w:val="005525AE"/>
    <w:pPr>
      <w:tabs>
        <w:tab w:val="left" w:pos="360"/>
      </w:tabs>
      <w:spacing w:before="120" w:after="0" w:line="240" w:lineRule="auto"/>
      <w:ind w:left="170" w:right="170" w:firstLine="170"/>
      <w:jc w:val="both"/>
    </w:pPr>
    <w:rPr>
      <w:rFonts w:ascii="Proxima Nova ExCn Rg" w:eastAsia="Times New Roman" w:hAnsi="Proxima Nova ExCn Rg" w:cs="Times New Roman"/>
      <w:kern w:val="1"/>
      <w:sz w:val="28"/>
      <w:szCs w:val="30"/>
      <w:lang w:eastAsia="ar-SA"/>
    </w:rPr>
  </w:style>
  <w:style w:type="paragraph" w:styleId="47">
    <w:name w:val="toc 4"/>
    <w:basedOn w:val="a"/>
    <w:next w:val="a"/>
    <w:rsid w:val="005525AE"/>
    <w:pPr>
      <w:tabs>
        <w:tab w:val="left" w:pos="360"/>
      </w:tabs>
      <w:spacing w:before="120" w:after="0" w:line="288" w:lineRule="auto"/>
      <w:ind w:left="840" w:firstLine="567"/>
      <w:jc w:val="both"/>
    </w:pPr>
    <w:rPr>
      <w:rFonts w:ascii="Proxima Nova ExCn Rg" w:eastAsia="Times New Roman" w:hAnsi="Proxima Nova ExCn Rg" w:cs="Times New Roman"/>
      <w:kern w:val="1"/>
      <w:sz w:val="18"/>
      <w:szCs w:val="18"/>
      <w:lang w:eastAsia="ar-SA"/>
    </w:rPr>
  </w:style>
  <w:style w:type="paragraph" w:styleId="56">
    <w:name w:val="toc 5"/>
    <w:basedOn w:val="a"/>
    <w:next w:val="a"/>
    <w:rsid w:val="005525AE"/>
    <w:pPr>
      <w:tabs>
        <w:tab w:val="left" w:pos="360"/>
      </w:tabs>
      <w:spacing w:before="120" w:after="0" w:line="288" w:lineRule="auto"/>
      <w:ind w:left="1120" w:firstLine="567"/>
      <w:jc w:val="both"/>
    </w:pPr>
    <w:rPr>
      <w:rFonts w:ascii="Proxima Nova ExCn Rg" w:eastAsia="Times New Roman" w:hAnsi="Proxima Nova ExCn Rg" w:cs="Times New Roman"/>
      <w:kern w:val="1"/>
      <w:sz w:val="18"/>
      <w:szCs w:val="18"/>
      <w:lang w:eastAsia="ar-SA"/>
    </w:rPr>
  </w:style>
  <w:style w:type="paragraph" w:styleId="71">
    <w:name w:val="toc 7"/>
    <w:basedOn w:val="a"/>
    <w:next w:val="a"/>
    <w:rsid w:val="005525AE"/>
    <w:pPr>
      <w:tabs>
        <w:tab w:val="left" w:pos="360"/>
      </w:tabs>
      <w:spacing w:before="120" w:after="0" w:line="288" w:lineRule="auto"/>
      <w:ind w:left="1680" w:firstLine="567"/>
      <w:jc w:val="both"/>
    </w:pPr>
    <w:rPr>
      <w:rFonts w:ascii="Proxima Nova ExCn Rg" w:eastAsia="Times New Roman" w:hAnsi="Proxima Nova ExCn Rg" w:cs="Times New Roman"/>
      <w:kern w:val="1"/>
      <w:sz w:val="18"/>
      <w:szCs w:val="18"/>
      <w:lang w:eastAsia="ar-SA"/>
    </w:rPr>
  </w:style>
  <w:style w:type="paragraph" w:styleId="81">
    <w:name w:val="toc 8"/>
    <w:basedOn w:val="a"/>
    <w:next w:val="a"/>
    <w:rsid w:val="005525AE"/>
    <w:pPr>
      <w:tabs>
        <w:tab w:val="left" w:pos="360"/>
      </w:tabs>
      <w:spacing w:before="120" w:after="0" w:line="288" w:lineRule="auto"/>
      <w:ind w:left="1960" w:firstLine="567"/>
      <w:jc w:val="both"/>
    </w:pPr>
    <w:rPr>
      <w:rFonts w:ascii="Proxima Nova ExCn Rg" w:eastAsia="Times New Roman" w:hAnsi="Proxima Nova ExCn Rg" w:cs="Times New Roman"/>
      <w:kern w:val="1"/>
      <w:sz w:val="18"/>
      <w:szCs w:val="18"/>
      <w:lang w:eastAsia="ar-SA"/>
    </w:rPr>
  </w:style>
  <w:style w:type="paragraph" w:styleId="91">
    <w:name w:val="toc 9"/>
    <w:basedOn w:val="a"/>
    <w:next w:val="a"/>
    <w:rsid w:val="005525AE"/>
    <w:pPr>
      <w:tabs>
        <w:tab w:val="left" w:pos="360"/>
      </w:tabs>
      <w:spacing w:before="120" w:after="0" w:line="288" w:lineRule="auto"/>
      <w:ind w:left="2240" w:firstLine="567"/>
      <w:jc w:val="both"/>
    </w:pPr>
    <w:rPr>
      <w:rFonts w:ascii="Proxima Nova ExCn Rg" w:eastAsia="Times New Roman" w:hAnsi="Proxima Nova ExCn Rg" w:cs="Times New Roman"/>
      <w:kern w:val="1"/>
      <w:sz w:val="18"/>
      <w:szCs w:val="18"/>
      <w:lang w:eastAsia="ar-SA"/>
    </w:rPr>
  </w:style>
  <w:style w:type="paragraph" w:customStyle="1" w:styleId="afffb">
    <w:name w:val="Глава"/>
    <w:basedOn w:val="a"/>
    <w:rsid w:val="005525AE"/>
    <w:pPr>
      <w:keepNext/>
      <w:tabs>
        <w:tab w:val="left" w:pos="360"/>
      </w:tabs>
      <w:suppressAutoHyphens/>
      <w:spacing w:before="120" w:after="0" w:line="240" w:lineRule="auto"/>
      <w:jc w:val="center"/>
    </w:pPr>
    <w:rPr>
      <w:rFonts w:ascii="Proxima Nova ExCn Rg" w:eastAsia="Times New Roman" w:hAnsi="Proxima Nova ExCn Rg" w:cs="Arial"/>
      <w:b/>
      <w:caps/>
      <w:kern w:val="1"/>
      <w:sz w:val="28"/>
      <w:szCs w:val="48"/>
      <w:lang w:eastAsia="ar-SA"/>
    </w:rPr>
  </w:style>
  <w:style w:type="paragraph" w:customStyle="1" w:styleId="afffc">
    <w:name w:val="Примечание"/>
    <w:basedOn w:val="a"/>
    <w:rsid w:val="005525AE"/>
    <w:pPr>
      <w:tabs>
        <w:tab w:val="left" w:pos="360"/>
      </w:tabs>
      <w:spacing w:before="240" w:after="240" w:line="240" w:lineRule="auto"/>
      <w:ind w:left="1134" w:right="1134"/>
      <w:jc w:val="both"/>
    </w:pPr>
    <w:rPr>
      <w:rFonts w:ascii="Proxima Nova ExCn Rg" w:eastAsia="Times New Roman" w:hAnsi="Proxima Nova ExCn Rg" w:cs="Times New Roman"/>
      <w:spacing w:val="20"/>
      <w:kern w:val="1"/>
      <w:sz w:val="24"/>
      <w:szCs w:val="28"/>
      <w:lang w:eastAsia="ar-SA"/>
    </w:rPr>
  </w:style>
  <w:style w:type="paragraph" w:customStyle="1" w:styleId="afffd">
    <w:name w:val="Подподпункт"/>
    <w:basedOn w:val="a"/>
    <w:rsid w:val="005525AE"/>
    <w:pPr>
      <w:tabs>
        <w:tab w:val="left" w:pos="360"/>
        <w:tab w:val="left" w:pos="851"/>
        <w:tab w:val="left" w:pos="1134"/>
        <w:tab w:val="left" w:pos="1418"/>
        <w:tab w:val="left" w:pos="2978"/>
      </w:tabs>
      <w:spacing w:before="120" w:after="0" w:line="360" w:lineRule="auto"/>
      <w:ind w:left="2978"/>
      <w:jc w:val="both"/>
    </w:pPr>
    <w:rPr>
      <w:rFonts w:ascii="Proxima Nova ExCn Rg" w:eastAsia="Times New Roman" w:hAnsi="Proxima Nova ExCn Rg" w:cs="Times New Roman"/>
      <w:kern w:val="1"/>
      <w:sz w:val="28"/>
      <w:szCs w:val="20"/>
      <w:lang w:eastAsia="ar-SA"/>
    </w:rPr>
  </w:style>
  <w:style w:type="paragraph" w:customStyle="1" w:styleId="afffe">
    <w:name w:val="Часть"/>
    <w:basedOn w:val="a"/>
    <w:rsid w:val="005525AE"/>
    <w:pPr>
      <w:tabs>
        <w:tab w:val="left" w:pos="360"/>
        <w:tab w:val="left" w:pos="1134"/>
      </w:tabs>
      <w:spacing w:before="120" w:after="0" w:line="288" w:lineRule="auto"/>
      <w:ind w:firstLine="567"/>
      <w:jc w:val="both"/>
    </w:pPr>
    <w:rPr>
      <w:rFonts w:ascii="Calibri" w:eastAsia="SimSun" w:hAnsi="Calibri" w:cs="Tahoma"/>
      <w:kern w:val="1"/>
      <w:sz w:val="28"/>
      <w:szCs w:val="20"/>
      <w:lang w:eastAsia="ar-SA"/>
    </w:rPr>
  </w:style>
  <w:style w:type="paragraph" w:styleId="affff">
    <w:name w:val="endnote text"/>
    <w:basedOn w:val="a"/>
    <w:link w:val="1f9"/>
    <w:rsid w:val="005525AE"/>
    <w:pPr>
      <w:tabs>
        <w:tab w:val="left" w:pos="360"/>
      </w:tabs>
      <w:spacing w:before="120" w:after="0" w:line="240" w:lineRule="auto"/>
      <w:jc w:val="both"/>
    </w:pPr>
    <w:rPr>
      <w:rFonts w:ascii="Proxima Nova ExCn Rg" w:eastAsia="Times New Roman" w:hAnsi="Proxima Nova ExCn Rg" w:cs="Times New Roman"/>
      <w:kern w:val="1"/>
      <w:sz w:val="20"/>
      <w:szCs w:val="20"/>
      <w:lang w:eastAsia="ar-SA"/>
    </w:rPr>
  </w:style>
  <w:style w:type="character" w:customStyle="1" w:styleId="1f9">
    <w:name w:val="Текст концевой сноски Знак1"/>
    <w:basedOn w:val="a0"/>
    <w:link w:val="affff"/>
    <w:rsid w:val="005525AE"/>
    <w:rPr>
      <w:rFonts w:ascii="Proxima Nova ExCn Rg" w:eastAsia="Times New Roman" w:hAnsi="Proxima Nova ExCn Rg" w:cs="Times New Roman"/>
      <w:kern w:val="1"/>
      <w:sz w:val="20"/>
      <w:szCs w:val="20"/>
      <w:lang w:eastAsia="ar-SA"/>
    </w:rPr>
  </w:style>
  <w:style w:type="paragraph" w:customStyle="1" w:styleId="affff0">
    <w:name w:val="маркированный"/>
    <w:basedOn w:val="a"/>
    <w:rsid w:val="005525AE"/>
    <w:pPr>
      <w:tabs>
        <w:tab w:val="left" w:pos="0"/>
        <w:tab w:val="left" w:pos="360"/>
        <w:tab w:val="left" w:pos="432"/>
        <w:tab w:val="left" w:pos="1134"/>
      </w:tabs>
      <w:spacing w:before="120" w:after="0" w:line="360" w:lineRule="auto"/>
      <w:ind w:left="432" w:hanging="432"/>
      <w:jc w:val="both"/>
    </w:pPr>
    <w:rPr>
      <w:rFonts w:ascii="Proxima Nova ExCn Rg" w:eastAsia="Times New Roman" w:hAnsi="Proxima Nova ExCn Rg" w:cs="Times New Roman"/>
      <w:kern w:val="1"/>
      <w:sz w:val="28"/>
      <w:szCs w:val="28"/>
      <w:lang w:eastAsia="ar-SA"/>
    </w:rPr>
  </w:style>
  <w:style w:type="paragraph" w:customStyle="1" w:styleId="affff1">
    <w:name w:val="нумерованный"/>
    <w:basedOn w:val="a"/>
    <w:rsid w:val="005525AE"/>
    <w:pPr>
      <w:tabs>
        <w:tab w:val="left" w:pos="360"/>
        <w:tab w:val="left" w:pos="432"/>
        <w:tab w:val="left" w:pos="567"/>
        <w:tab w:val="left" w:pos="1134"/>
      </w:tabs>
      <w:spacing w:before="120" w:after="0" w:line="360" w:lineRule="auto"/>
      <w:ind w:left="432" w:hanging="432"/>
      <w:jc w:val="both"/>
    </w:pPr>
    <w:rPr>
      <w:rFonts w:ascii="Proxima Nova ExCn Rg" w:eastAsia="Times New Roman" w:hAnsi="Proxima Nova ExCn Rg" w:cs="Times New Roman"/>
      <w:kern w:val="1"/>
      <w:sz w:val="28"/>
      <w:szCs w:val="28"/>
      <w:lang w:eastAsia="ar-SA"/>
    </w:rPr>
  </w:style>
  <w:style w:type="paragraph" w:customStyle="1" w:styleId="affff2">
    <w:name w:val="Подпункт"/>
    <w:basedOn w:val="a"/>
    <w:rsid w:val="005525AE"/>
    <w:pPr>
      <w:tabs>
        <w:tab w:val="left" w:pos="360"/>
        <w:tab w:val="left" w:pos="1701"/>
      </w:tabs>
      <w:spacing w:before="120" w:after="0" w:line="288" w:lineRule="auto"/>
      <w:ind w:left="1701"/>
      <w:jc w:val="both"/>
    </w:pPr>
    <w:rPr>
      <w:rFonts w:ascii="Proxima Nova ExCn Rg" w:eastAsia="Times New Roman" w:hAnsi="Proxima Nova ExCn Rg" w:cs="Times New Roman"/>
      <w:kern w:val="1"/>
      <w:sz w:val="28"/>
      <w:szCs w:val="28"/>
      <w:lang w:eastAsia="ar-SA"/>
    </w:rPr>
  </w:style>
  <w:style w:type="paragraph" w:customStyle="1" w:styleId="affff3">
    <w:name w:val="Подподподпункт"/>
    <w:basedOn w:val="a"/>
    <w:rsid w:val="005525AE"/>
    <w:pPr>
      <w:tabs>
        <w:tab w:val="left" w:pos="360"/>
        <w:tab w:val="left" w:pos="1008"/>
        <w:tab w:val="left" w:pos="1701"/>
        <w:tab w:val="left" w:pos="2448"/>
        <w:tab w:val="left" w:pos="3560"/>
        <w:tab w:val="left" w:pos="3600"/>
      </w:tabs>
      <w:spacing w:before="120" w:after="0" w:line="360" w:lineRule="auto"/>
      <w:ind w:left="1701"/>
      <w:jc w:val="both"/>
    </w:pPr>
    <w:rPr>
      <w:rFonts w:ascii="Proxima Nova ExCn Rg" w:eastAsia="Times New Roman" w:hAnsi="Proxima Nova ExCn Rg" w:cs="Times New Roman"/>
      <w:kern w:val="1"/>
      <w:sz w:val="28"/>
      <w:szCs w:val="28"/>
      <w:lang w:eastAsia="ar-SA"/>
    </w:rPr>
  </w:style>
  <w:style w:type="paragraph" w:customStyle="1" w:styleId="affff4">
    <w:name w:val="Пункт б/н"/>
    <w:basedOn w:val="a"/>
    <w:rsid w:val="005525AE"/>
    <w:pPr>
      <w:tabs>
        <w:tab w:val="left" w:pos="360"/>
      </w:tabs>
      <w:spacing w:before="120" w:after="0" w:line="360" w:lineRule="auto"/>
      <w:ind w:left="1134" w:firstLine="567"/>
      <w:jc w:val="both"/>
    </w:pPr>
    <w:rPr>
      <w:rFonts w:ascii="Proxima Nova ExCn Rg" w:eastAsia="Times New Roman" w:hAnsi="Proxima Nova ExCn Rg" w:cs="Times New Roman"/>
      <w:kern w:val="1"/>
      <w:sz w:val="28"/>
      <w:szCs w:val="28"/>
      <w:lang w:eastAsia="ar-SA"/>
    </w:rPr>
  </w:style>
  <w:style w:type="paragraph" w:customStyle="1" w:styleId="-310">
    <w:name w:val="Светлая сетка - Акцент 31"/>
    <w:basedOn w:val="a"/>
    <w:rsid w:val="005525AE"/>
    <w:pPr>
      <w:tabs>
        <w:tab w:val="left" w:pos="360"/>
      </w:tabs>
      <w:spacing w:before="120" w:after="0" w:line="288" w:lineRule="auto"/>
      <w:ind w:left="720"/>
      <w:jc w:val="both"/>
    </w:pPr>
    <w:rPr>
      <w:rFonts w:ascii="Proxima Nova ExCn Rg" w:eastAsia="Calibri" w:hAnsi="Proxima Nova ExCn Rg" w:cs="Calibri"/>
      <w:kern w:val="1"/>
      <w:sz w:val="28"/>
      <w:lang w:eastAsia="ar-SA"/>
    </w:rPr>
  </w:style>
  <w:style w:type="paragraph" w:customStyle="1" w:styleId="affff5">
    <w:name w:val="Новая редакция"/>
    <w:basedOn w:val="a"/>
    <w:rsid w:val="005525AE"/>
    <w:pPr>
      <w:tabs>
        <w:tab w:val="left" w:pos="360"/>
      </w:tabs>
      <w:spacing w:before="120" w:after="0" w:line="360" w:lineRule="auto"/>
      <w:ind w:firstLine="567"/>
      <w:jc w:val="both"/>
    </w:pPr>
    <w:rPr>
      <w:rFonts w:ascii="Arial" w:eastAsia="Times New Roman" w:hAnsi="Arial" w:cs="Arial"/>
      <w:kern w:val="1"/>
      <w:sz w:val="28"/>
      <w:szCs w:val="30"/>
      <w:lang w:eastAsia="ar-SA"/>
    </w:rPr>
  </w:style>
  <w:style w:type="paragraph" w:customStyle="1" w:styleId="-311">
    <w:name w:val="Светлый список - Акцент 31"/>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customStyle="1" w:styleId="-21">
    <w:name w:val="Пункт-2"/>
    <w:basedOn w:val="a"/>
    <w:rsid w:val="005525AE"/>
    <w:pPr>
      <w:tabs>
        <w:tab w:val="left" w:pos="360"/>
      </w:tabs>
      <w:spacing w:before="120" w:after="0" w:line="288" w:lineRule="auto"/>
      <w:jc w:val="both"/>
    </w:pPr>
    <w:rPr>
      <w:rFonts w:ascii="Proxima Nova ExCn Rg" w:eastAsia="Times New Roman" w:hAnsi="Proxima Nova ExCn Rg" w:cs="Times New Roman"/>
      <w:kern w:val="1"/>
      <w:sz w:val="28"/>
      <w:szCs w:val="30"/>
      <w:lang w:eastAsia="ar-SA"/>
    </w:rPr>
  </w:style>
  <w:style w:type="paragraph" w:customStyle="1" w:styleId="-22">
    <w:name w:val="Подзаголовок-2"/>
    <w:basedOn w:val="-21"/>
    <w:rsid w:val="005525AE"/>
    <w:pPr>
      <w:keepNext/>
      <w:suppressAutoHyphens/>
      <w:spacing w:before="360" w:after="120"/>
      <w:jc w:val="left"/>
    </w:pPr>
    <w:rPr>
      <w:b/>
      <w:caps/>
    </w:rPr>
  </w:style>
  <w:style w:type="paragraph" w:customStyle="1" w:styleId="2d">
    <w:name w:val="Название2"/>
    <w:basedOn w:val="a"/>
    <w:rsid w:val="005525AE"/>
    <w:pPr>
      <w:suppressLineNumbers/>
      <w:tabs>
        <w:tab w:val="left" w:pos="360"/>
      </w:tabs>
      <w:spacing w:before="120" w:after="120" w:line="288" w:lineRule="auto"/>
      <w:ind w:firstLine="567"/>
      <w:jc w:val="both"/>
    </w:pPr>
    <w:rPr>
      <w:rFonts w:ascii="Arial" w:eastAsia="Calibri" w:hAnsi="Arial" w:cs="Arial"/>
      <w:i/>
      <w:iCs/>
      <w:kern w:val="1"/>
      <w:sz w:val="20"/>
      <w:szCs w:val="30"/>
      <w:lang w:eastAsia="ar-SA"/>
    </w:rPr>
  </w:style>
  <w:style w:type="paragraph" w:customStyle="1" w:styleId="2e">
    <w:name w:val="Указатель2"/>
    <w:basedOn w:val="a"/>
    <w:rsid w:val="005525AE"/>
    <w:pPr>
      <w:suppressLineNumbers/>
      <w:tabs>
        <w:tab w:val="left" w:pos="360"/>
      </w:tabs>
      <w:spacing w:before="120" w:after="0" w:line="288" w:lineRule="auto"/>
      <w:ind w:firstLine="567"/>
      <w:jc w:val="both"/>
    </w:pPr>
    <w:rPr>
      <w:rFonts w:ascii="Arial" w:eastAsia="Calibri" w:hAnsi="Arial" w:cs="Arial"/>
      <w:kern w:val="1"/>
      <w:sz w:val="28"/>
      <w:lang w:eastAsia="ar-SA"/>
    </w:rPr>
  </w:style>
  <w:style w:type="paragraph" w:customStyle="1" w:styleId="1fa">
    <w:name w:val="Название1"/>
    <w:basedOn w:val="a"/>
    <w:rsid w:val="005525AE"/>
    <w:pPr>
      <w:suppressLineNumbers/>
      <w:tabs>
        <w:tab w:val="left" w:pos="360"/>
      </w:tabs>
      <w:spacing w:before="120" w:after="120" w:line="288" w:lineRule="auto"/>
      <w:ind w:firstLine="567"/>
      <w:jc w:val="both"/>
    </w:pPr>
    <w:rPr>
      <w:rFonts w:ascii="Arial" w:eastAsia="Calibri" w:hAnsi="Arial" w:cs="Arial"/>
      <w:i/>
      <w:iCs/>
      <w:kern w:val="1"/>
      <w:sz w:val="20"/>
      <w:szCs w:val="30"/>
      <w:lang w:eastAsia="ar-SA"/>
    </w:rPr>
  </w:style>
  <w:style w:type="paragraph" w:customStyle="1" w:styleId="1fb">
    <w:name w:val="Указатель1"/>
    <w:basedOn w:val="a"/>
    <w:rsid w:val="005525AE"/>
    <w:pPr>
      <w:suppressLineNumbers/>
      <w:tabs>
        <w:tab w:val="left" w:pos="360"/>
      </w:tabs>
      <w:spacing w:before="120" w:after="0" w:line="288" w:lineRule="auto"/>
      <w:ind w:firstLine="567"/>
      <w:jc w:val="both"/>
    </w:pPr>
    <w:rPr>
      <w:rFonts w:ascii="Arial" w:eastAsia="Calibri" w:hAnsi="Arial" w:cs="Arial"/>
      <w:kern w:val="1"/>
      <w:sz w:val="28"/>
      <w:lang w:eastAsia="ar-SA"/>
    </w:rPr>
  </w:style>
  <w:style w:type="paragraph" w:customStyle="1" w:styleId="-23">
    <w:name w:val="пункт-2"/>
    <w:basedOn w:val="aff3"/>
    <w:rsid w:val="005525AE"/>
    <w:pPr>
      <w:tabs>
        <w:tab w:val="right" w:pos="0"/>
        <w:tab w:val="right" w:pos="1701"/>
      </w:tabs>
      <w:spacing w:after="0"/>
    </w:pPr>
    <w:rPr>
      <w:szCs w:val="24"/>
    </w:rPr>
  </w:style>
  <w:style w:type="paragraph" w:customStyle="1" w:styleId="affff6">
    <w:name w:val="Пункт_б/н"/>
    <w:basedOn w:val="a"/>
    <w:rsid w:val="005525AE"/>
    <w:pPr>
      <w:tabs>
        <w:tab w:val="left" w:pos="360"/>
      </w:tabs>
      <w:spacing w:before="120" w:after="0" w:line="360" w:lineRule="auto"/>
      <w:ind w:left="1134"/>
      <w:jc w:val="both"/>
    </w:pPr>
    <w:rPr>
      <w:rFonts w:ascii="Proxima Nova ExCn Rg" w:eastAsia="Times New Roman" w:hAnsi="Proxima Nova ExCn Rg" w:cs="Times New Roman"/>
      <w:kern w:val="1"/>
      <w:sz w:val="28"/>
      <w:szCs w:val="28"/>
      <w:lang w:eastAsia="ar-SA"/>
    </w:rPr>
  </w:style>
  <w:style w:type="paragraph" w:customStyle="1" w:styleId="2f">
    <w:name w:val="Подзаголовок_2"/>
    <w:basedOn w:val="a"/>
    <w:rsid w:val="005525AE"/>
    <w:pPr>
      <w:keepNext/>
      <w:tabs>
        <w:tab w:val="left" w:pos="360"/>
        <w:tab w:val="left" w:pos="576"/>
        <w:tab w:val="left" w:pos="1701"/>
      </w:tabs>
      <w:suppressAutoHyphens/>
      <w:spacing w:before="360" w:after="120" w:line="240" w:lineRule="auto"/>
      <w:ind w:left="576" w:hanging="576"/>
      <w:jc w:val="both"/>
    </w:pPr>
    <w:rPr>
      <w:rFonts w:ascii="Proxima Nova ExCn Rg" w:eastAsia="Times New Roman" w:hAnsi="Proxima Nova ExCn Rg" w:cs="Times New Roman"/>
      <w:b/>
      <w:kern w:val="1"/>
      <w:sz w:val="32"/>
      <w:szCs w:val="20"/>
      <w:lang w:eastAsia="ar-SA"/>
    </w:rPr>
  </w:style>
  <w:style w:type="paragraph" w:customStyle="1" w:styleId="2f0">
    <w:name w:val="Стиль Примечание + разреженный на  2 пт"/>
    <w:basedOn w:val="afffc"/>
    <w:rsid w:val="005525AE"/>
    <w:rPr>
      <w:spacing w:val="40"/>
    </w:rPr>
  </w:style>
  <w:style w:type="paragraph" w:customStyle="1" w:styleId="affff7">
    <w:name w:val="Подвал для информации об изменениях"/>
    <w:basedOn w:val="1"/>
    <w:next w:val="a"/>
    <w:rsid w:val="005525AE"/>
    <w:pPr>
      <w:keepNext w:val="0"/>
      <w:keepLines w:val="0"/>
      <w:widowControl w:val="0"/>
      <w:numPr>
        <w:numId w:val="0"/>
      </w:numPr>
      <w:tabs>
        <w:tab w:val="num" w:pos="0"/>
        <w:tab w:val="left" w:pos="1843"/>
        <w:tab w:val="left" w:pos="1985"/>
      </w:tabs>
      <w:suppressAutoHyphens w:val="0"/>
      <w:autoSpaceDE w:val="0"/>
      <w:spacing w:before="108" w:after="108" w:line="240" w:lineRule="auto"/>
      <w:ind w:left="1134"/>
      <w:textAlignment w:val="auto"/>
    </w:pPr>
    <w:rPr>
      <w:b w:val="0"/>
      <w:bCs w:val="0"/>
      <w:color w:val="26282F"/>
      <w:sz w:val="18"/>
      <w:szCs w:val="18"/>
      <w:lang w:val="ru-RU"/>
    </w:rPr>
  </w:style>
  <w:style w:type="paragraph" w:customStyle="1" w:styleId="110">
    <w:name w:val="Цветной список — акцент 11"/>
    <w:basedOn w:val="a"/>
    <w:rsid w:val="005525AE"/>
    <w:pPr>
      <w:tabs>
        <w:tab w:val="left" w:pos="360"/>
      </w:tabs>
      <w:spacing w:before="120" w:after="0" w:line="288" w:lineRule="auto"/>
      <w:ind w:left="720"/>
      <w:jc w:val="both"/>
    </w:pPr>
    <w:rPr>
      <w:rFonts w:ascii="Proxima Nova ExCn Rg" w:eastAsia="Calibri" w:hAnsi="Proxima Nova ExCn Rg" w:cs="Calibri"/>
      <w:kern w:val="1"/>
      <w:sz w:val="28"/>
      <w:lang w:eastAsia="ar-SA"/>
    </w:rPr>
  </w:style>
  <w:style w:type="paragraph" w:customStyle="1" w:styleId="111">
    <w:name w:val="Цветная заливка — акцент 11"/>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styleId="affff8">
    <w:name w:val="Revision"/>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customStyle="1" w:styleId="2f1">
    <w:name w:val="Пункт_2"/>
    <w:basedOn w:val="a"/>
    <w:rsid w:val="005525AE"/>
    <w:pPr>
      <w:tabs>
        <w:tab w:val="left" w:pos="1986"/>
      </w:tabs>
      <w:spacing w:before="120" w:after="0" w:line="360" w:lineRule="auto"/>
      <w:ind w:left="1" w:firstLine="709"/>
      <w:jc w:val="both"/>
    </w:pPr>
    <w:rPr>
      <w:rFonts w:ascii="Times New Roman" w:eastAsia="Times New Roman" w:hAnsi="Times New Roman" w:cs="Times New Roman"/>
      <w:kern w:val="1"/>
      <w:sz w:val="28"/>
      <w:szCs w:val="20"/>
      <w:lang w:eastAsia="ar-SA"/>
    </w:rPr>
  </w:style>
  <w:style w:type="paragraph" w:customStyle="1" w:styleId="3b">
    <w:name w:val="Пункт_3"/>
    <w:basedOn w:val="2f1"/>
    <w:rsid w:val="005525AE"/>
    <w:pPr>
      <w:tabs>
        <w:tab w:val="left" w:pos="1844"/>
      </w:tabs>
      <w:ind w:left="0"/>
    </w:pPr>
  </w:style>
  <w:style w:type="paragraph" w:customStyle="1" w:styleId="48">
    <w:name w:val="Пункт_4"/>
    <w:basedOn w:val="3b"/>
    <w:rsid w:val="005525AE"/>
    <w:pPr>
      <w:tabs>
        <w:tab w:val="left" w:pos="2128"/>
      </w:tabs>
    </w:pPr>
  </w:style>
  <w:style w:type="paragraph" w:customStyle="1" w:styleId="5ABCD">
    <w:name w:val="Пункт_5_ABCD"/>
    <w:basedOn w:val="a"/>
    <w:rsid w:val="005525AE"/>
    <w:pPr>
      <w:tabs>
        <w:tab w:val="left" w:pos="360"/>
      </w:tabs>
      <w:spacing w:before="120" w:after="0" w:line="360" w:lineRule="auto"/>
      <w:jc w:val="both"/>
    </w:pPr>
    <w:rPr>
      <w:rFonts w:ascii="Times New Roman" w:eastAsia="Times New Roman" w:hAnsi="Times New Roman" w:cs="Times New Roman"/>
      <w:kern w:val="1"/>
      <w:sz w:val="28"/>
      <w:szCs w:val="20"/>
      <w:lang w:eastAsia="ar-SA"/>
    </w:rPr>
  </w:style>
  <w:style w:type="paragraph" w:customStyle="1" w:styleId="1fc">
    <w:name w:val="Пункт_1"/>
    <w:basedOn w:val="a"/>
    <w:rsid w:val="005525AE"/>
    <w:pPr>
      <w:keepNext/>
      <w:tabs>
        <w:tab w:val="left" w:pos="360"/>
      </w:tabs>
      <w:spacing w:before="480" w:after="240" w:line="240" w:lineRule="auto"/>
      <w:jc w:val="center"/>
    </w:pPr>
    <w:rPr>
      <w:rFonts w:ascii="Arial" w:eastAsia="Times New Roman" w:hAnsi="Arial" w:cs="Times New Roman"/>
      <w:b/>
      <w:kern w:val="1"/>
      <w:sz w:val="32"/>
      <w:szCs w:val="28"/>
      <w:lang w:eastAsia="ar-SA"/>
    </w:rPr>
  </w:style>
  <w:style w:type="paragraph" w:customStyle="1" w:styleId="1fd">
    <w:name w:val="Маркированный список1"/>
    <w:basedOn w:val="a"/>
    <w:rsid w:val="005525AE"/>
    <w:pPr>
      <w:widowControl w:val="0"/>
      <w:tabs>
        <w:tab w:val="left" w:pos="360"/>
        <w:tab w:val="left" w:pos="405"/>
        <w:tab w:val="left" w:pos="644"/>
      </w:tabs>
      <w:autoSpaceDE w:val="0"/>
      <w:spacing w:before="120" w:after="0" w:line="288" w:lineRule="auto"/>
      <w:ind w:left="360" w:firstLine="567"/>
      <w:jc w:val="both"/>
      <w:textAlignment w:val="baseline"/>
    </w:pPr>
    <w:rPr>
      <w:rFonts w:ascii="Times New Roman" w:eastAsia="Times New Roman" w:hAnsi="Times New Roman" w:cs="Times New Roman"/>
      <w:kern w:val="1"/>
      <w:sz w:val="28"/>
      <w:szCs w:val="28"/>
      <w:lang w:eastAsia="ar-SA"/>
    </w:rPr>
  </w:style>
  <w:style w:type="paragraph" w:customStyle="1" w:styleId="s1">
    <w:name w:val="s_1"/>
    <w:basedOn w:val="a"/>
    <w:rsid w:val="005525AE"/>
    <w:pPr>
      <w:tabs>
        <w:tab w:val="left" w:pos="360"/>
      </w:tabs>
      <w:spacing w:before="280" w:after="280" w:line="240" w:lineRule="auto"/>
    </w:pPr>
    <w:rPr>
      <w:rFonts w:ascii="Times New Roman" w:eastAsia="Times New Roman" w:hAnsi="Times New Roman" w:cs="Times New Roman"/>
      <w:kern w:val="1"/>
      <w:sz w:val="24"/>
      <w:szCs w:val="30"/>
      <w:lang w:eastAsia="ar-SA"/>
    </w:rPr>
  </w:style>
  <w:style w:type="paragraph" w:customStyle="1" w:styleId="S11">
    <w:name w:val="S_Заголовок1_СписокН"/>
    <w:basedOn w:val="a"/>
    <w:next w:val="a"/>
    <w:rsid w:val="005525AE"/>
    <w:pPr>
      <w:keepNext/>
      <w:pageBreakBefore/>
      <w:tabs>
        <w:tab w:val="left" w:pos="360"/>
      </w:tabs>
      <w:spacing w:before="120" w:after="0" w:line="240" w:lineRule="auto"/>
      <w:ind w:left="360" w:hanging="360"/>
      <w:jc w:val="both"/>
    </w:pPr>
    <w:rPr>
      <w:rFonts w:ascii="Arial" w:eastAsia="Times New Roman" w:hAnsi="Arial" w:cs="Times New Roman"/>
      <w:b/>
      <w:caps/>
      <w:kern w:val="1"/>
      <w:sz w:val="32"/>
      <w:szCs w:val="32"/>
      <w:lang w:eastAsia="ar-SA"/>
    </w:rPr>
  </w:style>
  <w:style w:type="paragraph" w:customStyle="1" w:styleId="S2">
    <w:name w:val="S_Заголовок2_СписокН"/>
    <w:basedOn w:val="a"/>
    <w:next w:val="a"/>
    <w:rsid w:val="005525AE"/>
    <w:pPr>
      <w:keepNext/>
      <w:tabs>
        <w:tab w:val="left" w:pos="360"/>
        <w:tab w:val="left" w:pos="576"/>
      </w:tabs>
      <w:spacing w:before="120" w:after="0" w:line="240" w:lineRule="auto"/>
      <w:ind w:left="576" w:hanging="576"/>
      <w:jc w:val="both"/>
    </w:pPr>
    <w:rPr>
      <w:rFonts w:ascii="Arial" w:eastAsia="Times New Roman" w:hAnsi="Arial" w:cs="Times New Roman"/>
      <w:b/>
      <w:caps/>
      <w:kern w:val="1"/>
      <w:sz w:val="24"/>
      <w:szCs w:val="30"/>
      <w:lang w:eastAsia="ar-SA"/>
    </w:rPr>
  </w:style>
  <w:style w:type="paragraph" w:customStyle="1" w:styleId="S3">
    <w:name w:val="S_Заголовок3_СписокН"/>
    <w:basedOn w:val="a"/>
    <w:next w:val="a"/>
    <w:rsid w:val="005525AE"/>
    <w:pPr>
      <w:keepNext/>
      <w:tabs>
        <w:tab w:val="left" w:pos="360"/>
        <w:tab w:val="left" w:pos="720"/>
      </w:tabs>
      <w:spacing w:before="120" w:after="0" w:line="240" w:lineRule="auto"/>
      <w:ind w:left="720" w:hanging="720"/>
      <w:jc w:val="both"/>
    </w:pPr>
    <w:rPr>
      <w:rFonts w:ascii="Arial" w:eastAsia="Times New Roman" w:hAnsi="Arial" w:cs="Times New Roman"/>
      <w:b/>
      <w:i/>
      <w:caps/>
      <w:kern w:val="1"/>
      <w:sz w:val="20"/>
      <w:szCs w:val="20"/>
      <w:lang w:eastAsia="ar-SA"/>
    </w:rPr>
  </w:style>
  <w:style w:type="paragraph" w:customStyle="1" w:styleId="S0">
    <w:name w:val="S_Обычный"/>
    <w:basedOn w:val="a"/>
    <w:rsid w:val="005525AE"/>
    <w:pPr>
      <w:widowControl w:val="0"/>
      <w:tabs>
        <w:tab w:val="left" w:pos="360"/>
      </w:tabs>
      <w:spacing w:before="120" w:after="0" w:line="240" w:lineRule="auto"/>
      <w:jc w:val="both"/>
    </w:pPr>
    <w:rPr>
      <w:rFonts w:ascii="Times New Roman" w:eastAsia="Times New Roman" w:hAnsi="Times New Roman" w:cs="Times New Roman"/>
      <w:kern w:val="1"/>
      <w:sz w:val="24"/>
      <w:szCs w:val="30"/>
      <w:lang w:eastAsia="ar-SA"/>
    </w:rPr>
  </w:style>
  <w:style w:type="paragraph" w:customStyle="1" w:styleId="-43">
    <w:name w:val="-4"/>
    <w:basedOn w:val="a"/>
    <w:rsid w:val="005525AE"/>
    <w:pPr>
      <w:spacing w:before="280" w:after="280" w:line="240" w:lineRule="auto"/>
      <w:ind w:left="1584" w:hanging="1584"/>
    </w:pPr>
    <w:rPr>
      <w:rFonts w:ascii="Times New Roman" w:eastAsia="Cambria" w:hAnsi="Times New Roman" w:cs="Times New Roman"/>
      <w:kern w:val="1"/>
      <w:sz w:val="24"/>
      <w:szCs w:val="30"/>
      <w:lang w:eastAsia="ar-SA"/>
    </w:rPr>
  </w:style>
  <w:style w:type="paragraph" w:customStyle="1" w:styleId="49">
    <w:name w:val="[Ростех] Текст Подпункта (следующий абзац) (Уровень 4)"/>
    <w:rsid w:val="005525AE"/>
    <w:pPr>
      <w:suppressAutoHyphens/>
      <w:spacing w:before="120" w:after="0" w:line="240" w:lineRule="auto"/>
      <w:ind w:left="1134"/>
      <w:jc w:val="both"/>
    </w:pPr>
    <w:rPr>
      <w:rFonts w:ascii="Proxima Nova ExCn Rg" w:eastAsia="Times New Roman" w:hAnsi="Proxima Nova ExCn Rg" w:cs="Proxima Nova ExCn Rg"/>
      <w:sz w:val="28"/>
      <w:szCs w:val="28"/>
      <w:lang w:eastAsia="ar-SA"/>
    </w:rPr>
  </w:style>
  <w:style w:type="paragraph" w:customStyle="1" w:styleId="OEM">
    <w:name w:val="Нормальный (OEM)"/>
    <w:basedOn w:val="a"/>
    <w:next w:val="a"/>
    <w:rsid w:val="005525AE"/>
    <w:pPr>
      <w:widowControl w:val="0"/>
      <w:autoSpaceDE w:val="0"/>
      <w:spacing w:after="0" w:line="240" w:lineRule="auto"/>
    </w:pPr>
    <w:rPr>
      <w:rFonts w:ascii="Courier New" w:eastAsia="Times New Roman" w:hAnsi="Courier New" w:cs="Courier New"/>
      <w:kern w:val="1"/>
      <w:sz w:val="24"/>
      <w:szCs w:val="24"/>
      <w:lang w:eastAsia="ar-SA"/>
    </w:rPr>
  </w:style>
  <w:style w:type="paragraph" w:customStyle="1" w:styleId="affff9">
    <w:name w:val="Нормальный (таблица)"/>
    <w:basedOn w:val="a"/>
    <w:next w:val="a"/>
    <w:rsid w:val="005525AE"/>
    <w:pPr>
      <w:widowControl w:val="0"/>
      <w:autoSpaceDE w:val="0"/>
      <w:spacing w:after="0" w:line="240" w:lineRule="auto"/>
      <w:jc w:val="both"/>
    </w:pPr>
    <w:rPr>
      <w:rFonts w:ascii="Times New Roman" w:eastAsia="Times New Roman" w:hAnsi="Times New Roman" w:cs="Times New Roman"/>
      <w:kern w:val="1"/>
      <w:sz w:val="24"/>
      <w:szCs w:val="24"/>
      <w:lang w:eastAsia="ar-SA"/>
    </w:rPr>
  </w:style>
  <w:style w:type="paragraph" w:customStyle="1" w:styleId="affffa">
    <w:name w:val="Центрированный (таблица)"/>
    <w:basedOn w:val="affff9"/>
    <w:next w:val="a"/>
    <w:rsid w:val="005525AE"/>
    <w:pPr>
      <w:jc w:val="center"/>
    </w:pPr>
  </w:style>
  <w:style w:type="paragraph" w:customStyle="1" w:styleId="affffb">
    <w:name w:val="Пункт решения"/>
    <w:basedOn w:val="a"/>
    <w:rsid w:val="005525AE"/>
    <w:pPr>
      <w:spacing w:after="240" w:line="360" w:lineRule="auto"/>
      <w:jc w:val="both"/>
    </w:pPr>
    <w:rPr>
      <w:rFonts w:ascii="Times New Roman" w:eastAsia="Times New Roman" w:hAnsi="Times New Roman" w:cs="Times New Roman"/>
      <w:kern w:val="1"/>
      <w:sz w:val="28"/>
      <w:szCs w:val="28"/>
      <w:lang w:eastAsia="ar-SA"/>
    </w:rPr>
  </w:style>
  <w:style w:type="paragraph" w:customStyle="1" w:styleId="mcnt4">
    <w:name w:val="mcnt4"/>
    <w:basedOn w:val="a"/>
    <w:rsid w:val="005525AE"/>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ffc">
    <w:name w:val="Содержимое таблицы"/>
    <w:basedOn w:val="a"/>
    <w:rsid w:val="005525AE"/>
    <w:pPr>
      <w:widowControl w:val="0"/>
      <w:suppressLineNumbers/>
      <w:suppressAutoHyphens/>
      <w:spacing w:line="252" w:lineRule="auto"/>
      <w:textAlignment w:val="baseline"/>
    </w:pPr>
    <w:rPr>
      <w:rFonts w:ascii="Calibri" w:eastAsia="SimSun" w:hAnsi="Calibri" w:cs="Tahoma"/>
      <w:kern w:val="1"/>
      <w:lang w:eastAsia="ar-SA"/>
    </w:rPr>
  </w:style>
  <w:style w:type="paragraph" w:customStyle="1" w:styleId="affffd">
    <w:name w:val="Заголовок таблицы"/>
    <w:basedOn w:val="affffc"/>
    <w:rsid w:val="005525AE"/>
    <w:pPr>
      <w:jc w:val="center"/>
    </w:pPr>
    <w:rPr>
      <w:b/>
      <w:bCs/>
    </w:rPr>
  </w:style>
  <w:style w:type="paragraph" w:customStyle="1" w:styleId="ConsNormal">
    <w:name w:val="ConsNormal"/>
    <w:rsid w:val="005525AE"/>
    <w:pPr>
      <w:widowControl w:val="0"/>
      <w:suppressAutoHyphens/>
      <w:spacing w:after="0" w:line="240" w:lineRule="auto"/>
      <w:ind w:right="19772" w:firstLine="720"/>
    </w:pPr>
    <w:rPr>
      <w:rFonts w:ascii="Arial" w:eastAsia="SimSun" w:hAnsi="Arial" w:cs="Arial"/>
      <w:sz w:val="24"/>
      <w:szCs w:val="24"/>
      <w:lang w:eastAsia="hi-IN" w:bidi="hi-IN"/>
    </w:rPr>
  </w:style>
  <w:style w:type="paragraph" w:customStyle="1" w:styleId="rvps9">
    <w:name w:val="rvps9"/>
    <w:basedOn w:val="a"/>
    <w:rsid w:val="005525AE"/>
    <w:pPr>
      <w:widowControl w:val="0"/>
      <w:suppressAutoHyphens/>
      <w:spacing w:line="252" w:lineRule="auto"/>
      <w:jc w:val="both"/>
      <w:textAlignment w:val="baseline"/>
    </w:pPr>
    <w:rPr>
      <w:rFonts w:ascii="Calibri" w:eastAsia="SimSun" w:hAnsi="Calibri" w:cs="Tahoma"/>
      <w:kern w:val="1"/>
      <w:lang w:eastAsia="ar-SA"/>
    </w:rPr>
  </w:style>
  <w:style w:type="paragraph" w:customStyle="1" w:styleId="2f2">
    <w:name w:val="Абзац списка2"/>
    <w:basedOn w:val="a"/>
    <w:rsid w:val="005525AE"/>
    <w:pPr>
      <w:widowControl w:val="0"/>
      <w:suppressAutoHyphens/>
      <w:spacing w:line="252" w:lineRule="auto"/>
      <w:ind w:left="720"/>
      <w:textAlignment w:val="baseline"/>
    </w:pPr>
    <w:rPr>
      <w:rFonts w:ascii="Calibri" w:eastAsia="SimSun" w:hAnsi="Calibri" w:cs="Tahoma"/>
      <w:kern w:val="1"/>
      <w:lang w:eastAsia="ar-SA"/>
    </w:rPr>
  </w:style>
  <w:style w:type="paragraph" w:customStyle="1" w:styleId="ListParagraph1">
    <w:name w:val="List Paragraph1"/>
    <w:basedOn w:val="a"/>
    <w:rsid w:val="005525AE"/>
    <w:pPr>
      <w:spacing w:after="0" w:line="240" w:lineRule="auto"/>
      <w:ind w:left="720" w:firstLine="709"/>
      <w:jc w:val="both"/>
    </w:pPr>
    <w:rPr>
      <w:rFonts w:ascii="Times New Roman" w:eastAsia="Times New Roman" w:hAnsi="Times New Roman" w:cs="Times New Roman"/>
      <w:kern w:val="1"/>
      <w:sz w:val="28"/>
      <w:lang w:eastAsia="ar-SA"/>
    </w:rPr>
  </w:style>
  <w:style w:type="character" w:customStyle="1" w:styleId="blk1">
    <w:name w:val="blk1"/>
    <w:rsid w:val="005525AE"/>
    <w:rPr>
      <w:vanish w:val="0"/>
      <w:webHidden w:val="0"/>
      <w:specVanish w:val="0"/>
    </w:rPr>
  </w:style>
  <w:style w:type="character" w:customStyle="1" w:styleId="ConsPlusNormal0">
    <w:name w:val="ConsPlusNormal Знак"/>
    <w:link w:val="ConsPlusNormal"/>
    <w:locked/>
    <w:rsid w:val="005525AE"/>
    <w:rPr>
      <w:rFonts w:ascii="Times New Roman" w:eastAsia="Times New Roman" w:hAnsi="Times New Roman" w:cs="Times New Roman"/>
      <w:kern w:val="1"/>
      <w:sz w:val="28"/>
      <w:szCs w:val="28"/>
      <w:lang w:eastAsia="ar-SA"/>
    </w:rPr>
  </w:style>
  <w:style w:type="paragraph" w:customStyle="1" w:styleId="ConsPlusTitle">
    <w:name w:val="ConsPlusTitle"/>
    <w:rsid w:val="005525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f3">
    <w:name w:val="Body Text Indent 2"/>
    <w:basedOn w:val="a"/>
    <w:link w:val="213"/>
    <w:uiPriority w:val="99"/>
    <w:unhideWhenUsed/>
    <w:rsid w:val="00EB4273"/>
    <w:pPr>
      <w:spacing w:after="0" w:line="240" w:lineRule="auto"/>
      <w:ind w:firstLine="540"/>
      <w:jc w:val="both"/>
    </w:pPr>
    <w:rPr>
      <w:rFonts w:ascii="Times New Roman" w:eastAsia="Times New Roman" w:hAnsi="Times New Roman" w:cs="Times New Roman"/>
      <w:sz w:val="28"/>
      <w:szCs w:val="28"/>
      <w:lang w:eastAsia="ru-RU"/>
    </w:rPr>
  </w:style>
  <w:style w:type="character" w:customStyle="1" w:styleId="213">
    <w:name w:val="Основной текст с отступом 2 Знак1"/>
    <w:basedOn w:val="a0"/>
    <w:link w:val="2f3"/>
    <w:uiPriority w:val="99"/>
    <w:rsid w:val="00EB4273"/>
    <w:rPr>
      <w:rFonts w:ascii="Times New Roman" w:eastAsia="Times New Roman" w:hAnsi="Times New Roman" w:cs="Times New Roman"/>
      <w:sz w:val="28"/>
      <w:szCs w:val="28"/>
      <w:lang w:eastAsia="ru-RU"/>
    </w:rPr>
  </w:style>
  <w:style w:type="paragraph" w:styleId="3c">
    <w:name w:val="Body Text Indent 3"/>
    <w:basedOn w:val="a"/>
    <w:link w:val="312"/>
    <w:uiPriority w:val="99"/>
    <w:unhideWhenUsed/>
    <w:rsid w:val="00C32209"/>
    <w:pPr>
      <w:autoSpaceDE w:val="0"/>
      <w:autoSpaceDN w:val="0"/>
      <w:adjustRightInd w:val="0"/>
      <w:spacing w:after="0" w:line="240" w:lineRule="auto"/>
      <w:ind w:firstLine="708"/>
      <w:jc w:val="both"/>
    </w:pPr>
    <w:rPr>
      <w:rFonts w:ascii="Times New Roman" w:hAnsi="Times New Roman" w:cs="Times New Roman"/>
      <w:sz w:val="28"/>
      <w:szCs w:val="28"/>
    </w:rPr>
  </w:style>
  <w:style w:type="character" w:customStyle="1" w:styleId="312">
    <w:name w:val="Основной текст с отступом 3 Знак1"/>
    <w:basedOn w:val="a0"/>
    <w:link w:val="3c"/>
    <w:uiPriority w:val="99"/>
    <w:rsid w:val="00C32209"/>
    <w:rPr>
      <w:rFonts w:ascii="Times New Roman" w:hAnsi="Times New Roman" w:cs="Times New Roman"/>
      <w:sz w:val="28"/>
      <w:szCs w:val="28"/>
    </w:rPr>
  </w:style>
  <w:style w:type="character" w:customStyle="1" w:styleId="1fe">
    <w:name w:val="Неразрешенное упоминание1"/>
    <w:basedOn w:val="a0"/>
    <w:uiPriority w:val="99"/>
    <w:semiHidden/>
    <w:unhideWhenUsed/>
    <w:rsid w:val="00045E6B"/>
    <w:rPr>
      <w:color w:val="605E5C"/>
      <w:shd w:val="clear" w:color="auto" w:fill="E1DFDD"/>
    </w:rPr>
  </w:style>
  <w:style w:type="paragraph" w:customStyle="1" w:styleId="ConsPlusNonformat">
    <w:name w:val="ConsPlusNonformat"/>
    <w:uiPriority w:val="99"/>
    <w:rsid w:val="00ED44E2"/>
    <w:pPr>
      <w:autoSpaceDE w:val="0"/>
      <w:autoSpaceDN w:val="0"/>
      <w:adjustRightInd w:val="0"/>
      <w:spacing w:after="0" w:line="240" w:lineRule="auto"/>
    </w:pPr>
    <w:rPr>
      <w:rFonts w:ascii="Courier New" w:eastAsia="Calibri" w:hAnsi="Courier New" w:cs="Courier New"/>
      <w:sz w:val="20"/>
      <w:szCs w:val="20"/>
    </w:rPr>
  </w:style>
  <w:style w:type="paragraph" w:customStyle="1" w:styleId="affffe">
    <w:name w:val="Заголовок в Положении"/>
    <w:basedOn w:val="a"/>
    <w:link w:val="afffff"/>
    <w:qFormat/>
    <w:rsid w:val="00ED44E2"/>
    <w:pPr>
      <w:keepNext/>
      <w:keepLines/>
      <w:widowControl w:val="0"/>
      <w:autoSpaceDE w:val="0"/>
      <w:autoSpaceDN w:val="0"/>
      <w:adjustRightInd w:val="0"/>
      <w:spacing w:before="240" w:after="120" w:line="240" w:lineRule="auto"/>
      <w:jc w:val="center"/>
      <w:outlineLvl w:val="1"/>
    </w:pPr>
    <w:rPr>
      <w:rFonts w:ascii="Times New Roman" w:eastAsia="Calibri" w:hAnsi="Times New Roman" w:cs="Times New Roman"/>
      <w:b/>
      <w:sz w:val="28"/>
      <w:szCs w:val="28"/>
    </w:rPr>
  </w:style>
  <w:style w:type="character" w:customStyle="1" w:styleId="afffff">
    <w:name w:val="Заголовок в Положении Знак"/>
    <w:basedOn w:val="a0"/>
    <w:link w:val="affffe"/>
    <w:rsid w:val="00ED44E2"/>
    <w:rPr>
      <w:rFonts w:ascii="Times New Roman" w:eastAsia="Calibri" w:hAnsi="Times New Roman" w:cs="Times New Roman"/>
      <w:b/>
      <w:sz w:val="28"/>
      <w:szCs w:val="28"/>
    </w:rPr>
  </w:style>
  <w:style w:type="table" w:styleId="afffff0">
    <w:name w:val="Table Grid"/>
    <w:basedOn w:val="a1"/>
    <w:uiPriority w:val="59"/>
    <w:rsid w:val="00ED44E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TOC Heading"/>
    <w:basedOn w:val="1"/>
    <w:next w:val="a"/>
    <w:uiPriority w:val="39"/>
    <w:unhideWhenUsed/>
    <w:qFormat/>
    <w:rsid w:val="005036AC"/>
    <w:pPr>
      <w:numPr>
        <w:numId w:val="0"/>
      </w:numPr>
      <w:suppressAutoHyphens w:val="0"/>
      <w:spacing w:before="480" w:after="0" w:line="259" w:lineRule="auto"/>
      <w:jc w:val="left"/>
      <w:textAlignment w:val="auto"/>
      <w:outlineLvl w:val="9"/>
    </w:pPr>
    <w:rPr>
      <w:rFonts w:asciiTheme="majorHAnsi" w:eastAsiaTheme="majorEastAsia" w:hAnsiTheme="majorHAnsi" w:cstheme="majorBidi"/>
      <w:color w:val="2E74B5" w:themeColor="accent1" w:themeShade="BF"/>
      <w:kern w:val="0"/>
      <w:sz w:val="28"/>
      <w:szCs w:val="28"/>
      <w:lang w:val="ru-RU" w:eastAsia="en-US"/>
    </w:rPr>
  </w:style>
  <w:style w:type="table" w:customStyle="1" w:styleId="2f4">
    <w:name w:val="Сетка таблицы2"/>
    <w:basedOn w:val="a1"/>
    <w:next w:val="afffff0"/>
    <w:uiPriority w:val="59"/>
    <w:rsid w:val="001E023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
    <w:name w:val="Нет списка1"/>
    <w:next w:val="a2"/>
    <w:uiPriority w:val="99"/>
    <w:semiHidden/>
    <w:unhideWhenUsed/>
    <w:rsid w:val="00364A52"/>
  </w:style>
  <w:style w:type="table" w:customStyle="1" w:styleId="1ff0">
    <w:name w:val="Сетка таблицы1"/>
    <w:basedOn w:val="a1"/>
    <w:next w:val="afffff0"/>
    <w:uiPriority w:val="59"/>
    <w:rsid w:val="00364A5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7265">
      <w:bodyDiv w:val="1"/>
      <w:marLeft w:val="0"/>
      <w:marRight w:val="0"/>
      <w:marTop w:val="0"/>
      <w:marBottom w:val="0"/>
      <w:divBdr>
        <w:top w:val="none" w:sz="0" w:space="0" w:color="auto"/>
        <w:left w:val="none" w:sz="0" w:space="0" w:color="auto"/>
        <w:bottom w:val="none" w:sz="0" w:space="0" w:color="auto"/>
        <w:right w:val="none" w:sz="0" w:space="0" w:color="auto"/>
      </w:divBdr>
    </w:div>
    <w:div w:id="187764081">
      <w:bodyDiv w:val="1"/>
      <w:marLeft w:val="0"/>
      <w:marRight w:val="0"/>
      <w:marTop w:val="0"/>
      <w:marBottom w:val="0"/>
      <w:divBdr>
        <w:top w:val="none" w:sz="0" w:space="0" w:color="auto"/>
        <w:left w:val="none" w:sz="0" w:space="0" w:color="auto"/>
        <w:bottom w:val="none" w:sz="0" w:space="0" w:color="auto"/>
        <w:right w:val="none" w:sz="0" w:space="0" w:color="auto"/>
      </w:divBdr>
    </w:div>
    <w:div w:id="293874228">
      <w:bodyDiv w:val="1"/>
      <w:marLeft w:val="0"/>
      <w:marRight w:val="0"/>
      <w:marTop w:val="0"/>
      <w:marBottom w:val="0"/>
      <w:divBdr>
        <w:top w:val="none" w:sz="0" w:space="0" w:color="auto"/>
        <w:left w:val="none" w:sz="0" w:space="0" w:color="auto"/>
        <w:bottom w:val="none" w:sz="0" w:space="0" w:color="auto"/>
        <w:right w:val="none" w:sz="0" w:space="0" w:color="auto"/>
      </w:divBdr>
    </w:div>
    <w:div w:id="402533953">
      <w:bodyDiv w:val="1"/>
      <w:marLeft w:val="0"/>
      <w:marRight w:val="0"/>
      <w:marTop w:val="0"/>
      <w:marBottom w:val="0"/>
      <w:divBdr>
        <w:top w:val="none" w:sz="0" w:space="0" w:color="auto"/>
        <w:left w:val="none" w:sz="0" w:space="0" w:color="auto"/>
        <w:bottom w:val="none" w:sz="0" w:space="0" w:color="auto"/>
        <w:right w:val="none" w:sz="0" w:space="0" w:color="auto"/>
      </w:divBdr>
    </w:div>
    <w:div w:id="1233152334">
      <w:bodyDiv w:val="1"/>
      <w:marLeft w:val="0"/>
      <w:marRight w:val="0"/>
      <w:marTop w:val="0"/>
      <w:marBottom w:val="0"/>
      <w:divBdr>
        <w:top w:val="none" w:sz="0" w:space="0" w:color="auto"/>
        <w:left w:val="none" w:sz="0" w:space="0" w:color="auto"/>
        <w:bottom w:val="none" w:sz="0" w:space="0" w:color="auto"/>
        <w:right w:val="none" w:sz="0" w:space="0" w:color="auto"/>
      </w:divBdr>
    </w:div>
    <w:div w:id="212546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m51.ru" TargetMode="External"/><Relationship Id="rId13" Type="http://schemas.openxmlformats.org/officeDocument/2006/relationships/hyperlink" Target="consultantplus://offline/ref=AF09FCA923010C4660D1AA436D38263FC7DA17E7DE2FBE58296922E5A386129111ABEF340F1B0830A84FED95BAmD49G" TargetMode="External"/><Relationship Id="rId18" Type="http://schemas.openxmlformats.org/officeDocument/2006/relationships/hyperlink" Target="consultantplus://offline/ref=729B94E6192EE61C1B3D4AC7FB7A84E52EB182C421646E65DB828A3A9336D45EF17EC4B30E295F3D2B9DCACB44B9398221E83552D38FP151I" TargetMode="External"/><Relationship Id="rId26" Type="http://schemas.openxmlformats.org/officeDocument/2006/relationships/hyperlink" Target="consultantplus://offline/ref=9F6B639A223AE306984BA437686F30A93F147383372422FAF658EBC1D534771EC85541F0201E7C41G7R1G" TargetMode="External"/><Relationship Id="rId3" Type="http://schemas.openxmlformats.org/officeDocument/2006/relationships/styles" Target="styles.xml"/><Relationship Id="rId21" Type="http://schemas.openxmlformats.org/officeDocument/2006/relationships/hyperlink" Target="consultantplus://offline/ref=729B94E6192EE61C1B3D4AC7FB7A84E52EBE8CC721686E65DB828A3A9336D45EF17EC4B3082E5B3D2B9DCACB44B9398221E83552D38FP151I" TargetMode="External"/><Relationship Id="rId7" Type="http://schemas.openxmlformats.org/officeDocument/2006/relationships/endnotes" Target="endnotes.xml"/><Relationship Id="rId12" Type="http://schemas.openxmlformats.org/officeDocument/2006/relationships/hyperlink" Target="consultantplus://offline/ref=5124E5F65E82B9BADCD9AB0591210E380DBEE9C438C35696DFA0652C0617EC5A82B821C5B8607DE20F3CC350E600230AEE39B9FEn8EFM" TargetMode="External"/><Relationship Id="rId17" Type="http://schemas.openxmlformats.org/officeDocument/2006/relationships/hyperlink" Target="consultantplus://offline/ref=729B94E6192EE61C1B3D4AC7FB7A84E52EB182C421646E65DB828A3A9336D45EF17EC4B00E2D533F78C7DACF0DED309D25FF2B59CD8F10DFPA55I" TargetMode="External"/><Relationship Id="rId25" Type="http://schemas.openxmlformats.org/officeDocument/2006/relationships/hyperlink" Target="http://gz-murman.ru/site/upload/root/file/instruktions%2044/210129%20&#1056;&#1077;&#1075;&#1083;&#1072;&#1084;&#1077;&#1085;&#1090;%20&#1088;&#1072;&#1073;&#1086;&#1090;&#1099;%20&#1085;&#1072;%20&#1090;&#1086;&#1088;&#1075;&#1086;&#1074;&#1086;&#1081;%20&#1087;&#1083;&#1086;&#1097;&#1072;&#1076;&#1082;&#1077;%20&#1052;&#1072;&#1083;&#1099;&#1077;%20&#1079;&#1072;&#1082;&#1091;&#1087;&#1082;&#1080;1.pdf" TargetMode="External"/><Relationship Id="rId2" Type="http://schemas.openxmlformats.org/officeDocument/2006/relationships/numbering" Target="numbering.xml"/><Relationship Id="rId16" Type="http://schemas.openxmlformats.org/officeDocument/2006/relationships/hyperlink" Target="consultantplus://offline/ref=729B94E6192EE61C1B3D4AC7FB7A84E52EB182C523636E65DB828A3A9336D45EF17EC4B00F2C5F3D2B9DCACB44B9398221E83552D38FP151I" TargetMode="External"/><Relationship Id="rId20" Type="http://schemas.openxmlformats.org/officeDocument/2006/relationships/hyperlink" Target="consultantplus://offline/ref=729B94E6192EE61C1B3D4AC7FB7A84E52EB182C421646E65DB828A3A9336D45EF17EC4B30E245D3D2B9DCACB44B9398221E83552D38FP151I"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8C618F4A1ABEBEE44B24F2DAE951904D38AB166AC6FCBE978DF6B3FEAFCCA3651080B53858E13C12768E1ED8BE8133915182AE2B1AC4F6zBH6M" TargetMode="External"/><Relationship Id="rId24" Type="http://schemas.openxmlformats.org/officeDocument/2006/relationships/hyperlink" Target="consultantplus://offline/ref=18C187D96B074C7BEE7C4CB754AFC0D4F840B7C98682FA70DB1AD0595BE21F3381F76FF7FDA979107F146E8552k6sF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29B94E6192EE61C1B3D4AC7FB7A84E52EB182C523636E65DB828A3A9336D45EF17EC4B20728593D2B9DCACB44B9398221E83552D38FP151I" TargetMode="External"/><Relationship Id="rId23" Type="http://schemas.openxmlformats.org/officeDocument/2006/relationships/hyperlink" Target="consultantplus://offline/ref=18C187D96B074C7BEE7C49B857AFC0D4FB4FB0C6868AA77AD343DC5B5CED403694E637FBFAB1661363086C87k5s0N" TargetMode="External"/><Relationship Id="rId28" Type="http://schemas.openxmlformats.org/officeDocument/2006/relationships/header" Target="header1.xml"/><Relationship Id="rId10" Type="http://schemas.openxmlformats.org/officeDocument/2006/relationships/hyperlink" Target="consultantplus://offline/ref=FB6BA7826114C172FE2E07A1D88B4D3C015EC8EFA3071C7CE8FB9FD58CA52109BBA7AE6AE53201C597216266ACDA05B3A094C1E38DC5E14CY1HEM" TargetMode="External"/><Relationship Id="rId19" Type="http://schemas.openxmlformats.org/officeDocument/2006/relationships/hyperlink" Target="consultantplus://offline/ref=729B94E6192EE61C1B3D4AC7FB7A84E52EB182C421646E65DB828A3A9336D45EF17EC4B30E2B593D2B9DCACB44B9398221E83552D38FP151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B1F37E657057F2DB54F3A6AB9522710CB2007F6D41B539F3ACCCDCC16AA1683234D0E01D3F5349ADA88EC6233L6E0H" TargetMode="External"/><Relationship Id="rId14" Type="http://schemas.openxmlformats.org/officeDocument/2006/relationships/hyperlink" Target="consultantplus://offline/ref=729B94E6192EE61C1B3D4AC7FB7A84E52EBE8CC721686E65DB828A3A9336D45EF17EC4B40F2E50622E88DB9348BC239C28FF2950D1P85CI" TargetMode="External"/><Relationship Id="rId22" Type="http://schemas.openxmlformats.org/officeDocument/2006/relationships/hyperlink" Target="consultantplus://offline/ref=729B94E6192EE61C1B3D4AC7FB7A84E52EB182C022676E65DB828A3A9336D45EF17EC4B50A2C50622E88DB9348BC239C28FF2950D1P85CI" TargetMode="External"/><Relationship Id="rId27" Type="http://schemas.openxmlformats.org/officeDocument/2006/relationships/hyperlink" Target="consultantplus://offline/ref=B0BE9BB6DC758A575EEBDC7D19D43E663393625DEDDB61F16763AFB29AA0E7DC527BFC2016tCy3L"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285D2-D718-4276-BC67-FD1C4023E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3494</TotalTime>
  <Pages>76</Pages>
  <Words>33116</Words>
  <Characters>188764</Characters>
  <Application>Microsoft Office Word</Application>
  <DocSecurity>0</DocSecurity>
  <Lines>1573</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Шантурина Галина Олеговна</dc:creator>
  <cp:lastModifiedBy>User</cp:lastModifiedBy>
  <cp:revision>288</cp:revision>
  <cp:lastPrinted>2022-01-10T07:30:00Z</cp:lastPrinted>
  <dcterms:created xsi:type="dcterms:W3CDTF">2020-12-22T15:31:00Z</dcterms:created>
  <dcterms:modified xsi:type="dcterms:W3CDTF">2022-02-28T10:11:00Z</dcterms:modified>
</cp:coreProperties>
</file>