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1E023B" w:rsidRPr="001A78CE" w:rsidTr="00B921D3">
        <w:tc>
          <w:tcPr>
            <w:tcW w:w="4756" w:type="dxa"/>
          </w:tcPr>
          <w:p w:rsidR="001E023B" w:rsidRPr="001A78CE" w:rsidRDefault="001E023B" w:rsidP="0047511A">
            <w:pPr>
              <w:autoSpaceDE w:val="0"/>
              <w:autoSpaceDN w:val="0"/>
              <w:rPr>
                <w:rFonts w:ascii="Times New Roman" w:eastAsia="Calibri" w:hAnsi="Times New Roman" w:cs="Times New Roman"/>
                <w:b/>
                <w:bCs/>
                <w:sz w:val="28"/>
                <w:szCs w:val="28"/>
              </w:rPr>
            </w:pPr>
            <w:r w:rsidRPr="001A78CE">
              <w:rPr>
                <w:rFonts w:ascii="Times New Roman" w:eastAsia="Calibri" w:hAnsi="Times New Roman" w:cs="Times New Roman"/>
                <w:b/>
                <w:bCs/>
                <w:sz w:val="28"/>
                <w:szCs w:val="28"/>
              </w:rPr>
              <w:t>УТВЕРЖДЕНО</w:t>
            </w:r>
          </w:p>
          <w:p w:rsidR="001E023B" w:rsidRPr="001A78CE" w:rsidRDefault="001E023B" w:rsidP="0047511A">
            <w:pPr>
              <w:autoSpaceDE w:val="0"/>
              <w:autoSpaceDN w:val="0"/>
              <w:rPr>
                <w:rFonts w:ascii="Times New Roman" w:eastAsia="Calibri" w:hAnsi="Times New Roman" w:cs="Times New Roman"/>
                <w:bCs/>
                <w:caps/>
                <w:sz w:val="28"/>
                <w:szCs w:val="28"/>
              </w:rPr>
            </w:pPr>
          </w:p>
          <w:p w:rsidR="001E023B" w:rsidRPr="001A78CE" w:rsidRDefault="001E023B" w:rsidP="0047511A">
            <w:pPr>
              <w:autoSpaceDE w:val="0"/>
              <w:autoSpaceDN w:val="0"/>
              <w:rPr>
                <w:rFonts w:ascii="Times New Roman" w:eastAsia="Calibri" w:hAnsi="Times New Roman" w:cs="Times New Roman"/>
                <w:b/>
                <w:bCs/>
                <w:caps/>
                <w:sz w:val="28"/>
                <w:szCs w:val="28"/>
              </w:rPr>
            </w:pPr>
            <w:r w:rsidRPr="001A78CE">
              <w:rPr>
                <w:rFonts w:ascii="Times New Roman" w:eastAsia="Calibri" w:hAnsi="Times New Roman" w:cs="Times New Roman"/>
                <w:b/>
                <w:bCs/>
                <w:sz w:val="28"/>
                <w:szCs w:val="28"/>
              </w:rPr>
              <w:t>Наблюдательный совет</w:t>
            </w:r>
            <w:r w:rsidRPr="001A78CE">
              <w:rPr>
                <w:rFonts w:ascii="Times New Roman" w:eastAsia="Calibri" w:hAnsi="Times New Roman" w:cs="Times New Roman"/>
                <w:b/>
                <w:bCs/>
                <w:caps/>
                <w:sz w:val="28"/>
                <w:szCs w:val="28"/>
              </w:rPr>
              <w:t xml:space="preserve"> </w:t>
            </w:r>
          </w:p>
          <w:p w:rsidR="001E023B" w:rsidRPr="001A78CE" w:rsidRDefault="001E023B" w:rsidP="0047511A">
            <w:pPr>
              <w:autoSpaceDE w:val="0"/>
              <w:autoSpaceDN w:val="0"/>
              <w:rPr>
                <w:rFonts w:ascii="Times New Roman" w:eastAsia="Calibri" w:hAnsi="Times New Roman" w:cs="Times New Roman"/>
                <w:sz w:val="28"/>
                <w:szCs w:val="28"/>
              </w:rPr>
            </w:pPr>
            <w:r w:rsidRPr="001A78CE">
              <w:rPr>
                <w:rFonts w:ascii="Times New Roman" w:eastAsia="Calibri" w:hAnsi="Times New Roman" w:cs="Times New Roman"/>
                <w:b/>
                <w:sz w:val="28"/>
                <w:szCs w:val="28"/>
              </w:rPr>
              <w:t>ГОАУЗ «МОСП»</w:t>
            </w:r>
          </w:p>
          <w:p w:rsidR="001E023B" w:rsidRPr="001A78CE" w:rsidRDefault="001E023B" w:rsidP="0047511A">
            <w:pPr>
              <w:autoSpaceDE w:val="0"/>
              <w:autoSpaceDN w:val="0"/>
              <w:rPr>
                <w:rFonts w:ascii="Times New Roman" w:eastAsia="Calibri" w:hAnsi="Times New Roman" w:cs="Times New Roman"/>
                <w:bCs/>
                <w:sz w:val="28"/>
                <w:szCs w:val="28"/>
              </w:rPr>
            </w:pPr>
          </w:p>
          <w:p w:rsidR="001E023B" w:rsidRPr="001A78CE" w:rsidRDefault="001E023B" w:rsidP="0047511A">
            <w:pPr>
              <w:autoSpaceDE w:val="0"/>
              <w:autoSpaceDN w:val="0"/>
              <w:rPr>
                <w:rFonts w:ascii="Times New Roman" w:eastAsia="Calibri" w:hAnsi="Times New Roman" w:cs="Times New Roman"/>
                <w:bCs/>
                <w:sz w:val="28"/>
                <w:szCs w:val="28"/>
              </w:rPr>
            </w:pPr>
            <w:r w:rsidRPr="001A78CE">
              <w:rPr>
                <w:rFonts w:ascii="Times New Roman" w:eastAsia="Calibri" w:hAnsi="Times New Roman" w:cs="Times New Roman"/>
                <w:bCs/>
                <w:sz w:val="28"/>
                <w:szCs w:val="28"/>
              </w:rPr>
              <w:t xml:space="preserve">Протокол заседания Наблюдательного совета </w:t>
            </w:r>
          </w:p>
          <w:p w:rsidR="001E023B" w:rsidRPr="001A78CE" w:rsidRDefault="001E023B" w:rsidP="0047511A">
            <w:pPr>
              <w:autoSpaceDE w:val="0"/>
              <w:autoSpaceDN w:val="0"/>
              <w:rPr>
                <w:rFonts w:ascii="Times New Roman" w:eastAsia="Calibri" w:hAnsi="Times New Roman" w:cs="Times New Roman"/>
                <w:bCs/>
                <w:sz w:val="28"/>
                <w:szCs w:val="28"/>
              </w:rPr>
            </w:pPr>
            <w:r w:rsidRPr="001A78CE">
              <w:rPr>
                <w:rFonts w:ascii="Times New Roman" w:eastAsia="Calibri" w:hAnsi="Times New Roman" w:cs="Times New Roman"/>
                <w:bCs/>
                <w:sz w:val="28"/>
                <w:szCs w:val="28"/>
              </w:rPr>
              <w:t xml:space="preserve">ГОАУЗ «МОСП» </w:t>
            </w:r>
          </w:p>
          <w:p w:rsidR="001E023B" w:rsidRPr="001A78CE" w:rsidRDefault="00A862C7" w:rsidP="0047511A">
            <w:pPr>
              <w:autoSpaceDE w:val="0"/>
              <w:autoSpaceDN w:val="0"/>
              <w:rPr>
                <w:rFonts w:ascii="Times New Roman" w:eastAsia="Calibri" w:hAnsi="Times New Roman" w:cs="Times New Roman"/>
                <w:sz w:val="28"/>
                <w:szCs w:val="28"/>
              </w:rPr>
            </w:pPr>
            <w:r w:rsidRPr="001A78CE">
              <w:rPr>
                <w:rFonts w:ascii="Times New Roman" w:eastAsia="Calibri" w:hAnsi="Times New Roman" w:cs="Times New Roman"/>
                <w:bCs/>
                <w:sz w:val="28"/>
                <w:szCs w:val="28"/>
              </w:rPr>
              <w:t>от «</w:t>
            </w:r>
            <w:r w:rsidR="001A78CE" w:rsidRPr="001A78CE">
              <w:rPr>
                <w:rFonts w:ascii="Times New Roman" w:eastAsia="Calibri" w:hAnsi="Times New Roman" w:cs="Times New Roman"/>
                <w:bCs/>
                <w:sz w:val="28"/>
                <w:szCs w:val="28"/>
              </w:rPr>
              <w:t>22</w:t>
            </w:r>
            <w:r w:rsidR="001E023B" w:rsidRPr="001A78CE">
              <w:rPr>
                <w:rFonts w:ascii="Times New Roman" w:eastAsia="Calibri" w:hAnsi="Times New Roman" w:cs="Times New Roman"/>
                <w:bCs/>
                <w:sz w:val="28"/>
                <w:szCs w:val="28"/>
              </w:rPr>
              <w:t xml:space="preserve">» </w:t>
            </w:r>
            <w:r w:rsidR="001A78CE" w:rsidRPr="001A78CE">
              <w:rPr>
                <w:rFonts w:ascii="Times New Roman" w:eastAsia="Calibri" w:hAnsi="Times New Roman" w:cs="Times New Roman"/>
                <w:bCs/>
                <w:sz w:val="28"/>
                <w:szCs w:val="28"/>
              </w:rPr>
              <w:t>декабря</w:t>
            </w:r>
            <w:r w:rsidR="006D4BA5" w:rsidRPr="001A78CE">
              <w:rPr>
                <w:rFonts w:ascii="Times New Roman" w:eastAsia="Calibri" w:hAnsi="Times New Roman" w:cs="Times New Roman"/>
                <w:bCs/>
                <w:sz w:val="28"/>
                <w:szCs w:val="28"/>
              </w:rPr>
              <w:t xml:space="preserve"> </w:t>
            </w:r>
            <w:r w:rsidR="002202B6" w:rsidRPr="001A78CE">
              <w:rPr>
                <w:rFonts w:ascii="Times New Roman" w:eastAsia="Calibri" w:hAnsi="Times New Roman" w:cs="Times New Roman"/>
                <w:bCs/>
                <w:sz w:val="28"/>
                <w:szCs w:val="28"/>
              </w:rPr>
              <w:t>2022</w:t>
            </w:r>
            <w:r w:rsidR="001E023B" w:rsidRPr="001A78CE">
              <w:rPr>
                <w:rFonts w:ascii="Times New Roman" w:eastAsia="Calibri" w:hAnsi="Times New Roman" w:cs="Times New Roman"/>
                <w:bCs/>
                <w:sz w:val="28"/>
                <w:szCs w:val="28"/>
              </w:rPr>
              <w:t xml:space="preserve"> г. № </w:t>
            </w:r>
            <w:r w:rsidR="001A78CE" w:rsidRPr="001A78CE">
              <w:rPr>
                <w:rFonts w:ascii="Times New Roman" w:eastAsia="Calibri" w:hAnsi="Times New Roman" w:cs="Times New Roman"/>
                <w:bCs/>
                <w:sz w:val="28"/>
                <w:szCs w:val="28"/>
              </w:rPr>
              <w:t>7</w:t>
            </w:r>
          </w:p>
        </w:tc>
        <w:tc>
          <w:tcPr>
            <w:tcW w:w="4815" w:type="dxa"/>
          </w:tcPr>
          <w:p w:rsidR="001E023B" w:rsidRPr="001A78CE" w:rsidRDefault="001E023B" w:rsidP="0047511A">
            <w:pPr>
              <w:widowControl w:val="0"/>
              <w:autoSpaceDE w:val="0"/>
              <w:autoSpaceDN w:val="0"/>
              <w:adjustRightInd w:val="0"/>
              <w:jc w:val="right"/>
              <w:rPr>
                <w:rFonts w:ascii="Times New Roman" w:eastAsia="Calibri" w:hAnsi="Times New Roman" w:cs="Times New Roman"/>
                <w:sz w:val="28"/>
                <w:szCs w:val="28"/>
              </w:rPr>
            </w:pPr>
            <w:bookmarkStart w:id="0" w:name="_GoBack"/>
            <w:bookmarkEnd w:id="0"/>
          </w:p>
        </w:tc>
      </w:tr>
    </w:tbl>
    <w:p w:rsidR="001E023B" w:rsidRPr="001A78CE" w:rsidRDefault="001E023B" w:rsidP="0047511A">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A78CE" w:rsidRDefault="001E023B" w:rsidP="0047511A">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A78CE" w:rsidRDefault="001E023B" w:rsidP="0047511A">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A78CE" w:rsidRDefault="001E023B" w:rsidP="0047511A">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A78CE" w:rsidRDefault="001E023B" w:rsidP="004751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23B" w:rsidRPr="001A78CE" w:rsidRDefault="001E023B" w:rsidP="0047511A">
      <w:pPr>
        <w:spacing w:after="0" w:line="240" w:lineRule="auto"/>
        <w:jc w:val="center"/>
        <w:rPr>
          <w:rFonts w:ascii="Times New Roman" w:eastAsia="Times New Roman" w:hAnsi="Times New Roman" w:cs="Times New Roman"/>
          <w:b/>
          <w:caps/>
          <w:sz w:val="28"/>
          <w:szCs w:val="28"/>
          <w:lang w:eastAsia="ru-RU"/>
        </w:rPr>
      </w:pPr>
      <w:bookmarkStart w:id="1" w:name="Par30"/>
      <w:bookmarkEnd w:id="1"/>
      <w:r w:rsidRPr="001A78CE">
        <w:rPr>
          <w:rFonts w:ascii="Times New Roman" w:eastAsia="Times New Roman" w:hAnsi="Times New Roman" w:cs="Times New Roman"/>
          <w:b/>
          <w:caps/>
          <w:sz w:val="28"/>
          <w:szCs w:val="28"/>
          <w:lang w:eastAsia="ru-RU"/>
        </w:rPr>
        <w:t>Положение о закупках товаров, работ, услуг для нужд Государственного областного автономного учреждения здравоохранения «Мурманская областнАЯ стоматологическая поликлиника»</w:t>
      </w: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rPr>
          <w:rFonts w:ascii="Times New Roman" w:eastAsia="Times New Roman" w:hAnsi="Times New Roman" w:cs="Times New Roman"/>
          <w:sz w:val="28"/>
          <w:szCs w:val="28"/>
          <w:lang w:eastAsia="ru-RU"/>
        </w:rPr>
      </w:pPr>
    </w:p>
    <w:p w:rsidR="008245A2" w:rsidRPr="001A78CE" w:rsidRDefault="008245A2" w:rsidP="0047511A">
      <w:pPr>
        <w:autoSpaceDE w:val="0"/>
        <w:autoSpaceDN w:val="0"/>
        <w:adjustRightInd w:val="0"/>
        <w:spacing w:after="0" w:line="240" w:lineRule="auto"/>
        <w:rPr>
          <w:rFonts w:ascii="Times New Roman" w:eastAsia="Times New Roman" w:hAnsi="Times New Roman" w:cs="Times New Roman"/>
          <w:sz w:val="28"/>
          <w:szCs w:val="28"/>
          <w:lang w:eastAsia="ru-RU"/>
        </w:rPr>
      </w:pPr>
    </w:p>
    <w:p w:rsidR="001E023B" w:rsidRPr="001A78CE" w:rsidRDefault="001E023B"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78CE">
        <w:rPr>
          <w:rFonts w:ascii="Times New Roman" w:eastAsia="Times New Roman" w:hAnsi="Times New Roman" w:cs="Times New Roman"/>
          <w:sz w:val="28"/>
          <w:szCs w:val="28"/>
          <w:lang w:eastAsia="ru-RU"/>
        </w:rPr>
        <w:t>г. Мурманск</w:t>
      </w:r>
    </w:p>
    <w:p w:rsidR="008245A2" w:rsidRPr="001A78CE" w:rsidRDefault="008245A2" w:rsidP="004751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sdt>
      <w:sdtPr>
        <w:rPr>
          <w:rFonts w:ascii="Times New Roman" w:hAnsi="Times New Roman" w:cs="Times New Roman"/>
          <w:sz w:val="28"/>
          <w:szCs w:val="28"/>
        </w:rPr>
        <w:id w:val="-1900896975"/>
        <w:docPartObj>
          <w:docPartGallery w:val="Table of Contents"/>
          <w:docPartUnique/>
        </w:docPartObj>
      </w:sdtPr>
      <w:sdtEndPr>
        <w:rPr>
          <w:b/>
          <w:bCs/>
        </w:rPr>
      </w:sdtEndPr>
      <w:sdtContent>
        <w:p w:rsidR="009A4948" w:rsidRPr="001A78CE" w:rsidRDefault="009A4948" w:rsidP="0047511A">
          <w:pPr>
            <w:spacing w:after="0" w:line="240" w:lineRule="auto"/>
            <w:rPr>
              <w:rFonts w:ascii="Times New Roman" w:hAnsi="Times New Roman" w:cs="Times New Roman"/>
              <w:sz w:val="28"/>
              <w:szCs w:val="28"/>
            </w:rPr>
          </w:pPr>
        </w:p>
        <w:p w:rsidR="00AB44A3" w:rsidRPr="001A78CE" w:rsidRDefault="001A78CE" w:rsidP="0047511A">
          <w:pPr>
            <w:spacing w:after="0" w:line="240" w:lineRule="auto"/>
            <w:rPr>
              <w:rFonts w:ascii="Times New Roman" w:hAnsi="Times New Roman" w:cs="Times New Roman"/>
              <w:sz w:val="28"/>
              <w:szCs w:val="28"/>
            </w:rPr>
          </w:pPr>
        </w:p>
      </w:sdtContent>
    </w:sdt>
    <w:tbl>
      <w:tblPr>
        <w:tblStyle w:val="2f4"/>
        <w:tblW w:w="0" w:type="auto"/>
        <w:tblLook w:val="04A0" w:firstRow="1" w:lastRow="0" w:firstColumn="1" w:lastColumn="0" w:noHBand="0" w:noVBand="1"/>
      </w:tblPr>
      <w:tblGrid>
        <w:gridCol w:w="706"/>
        <w:gridCol w:w="7766"/>
        <w:gridCol w:w="1099"/>
      </w:tblGrid>
      <w:tr w:rsidR="00E95C2D" w:rsidRPr="001A78CE" w:rsidTr="00B921D3">
        <w:tc>
          <w:tcPr>
            <w:tcW w:w="706" w:type="dxa"/>
            <w:vAlign w:val="center"/>
          </w:tcPr>
          <w:p w:rsidR="00E95C2D" w:rsidRPr="001A78CE" w:rsidRDefault="00B921D3" w:rsidP="0047511A">
            <w:pPr>
              <w:widowControl w:val="0"/>
              <w:autoSpaceDE w:val="0"/>
              <w:autoSpaceDN w:val="0"/>
              <w:adjustRightInd w:val="0"/>
              <w:jc w:val="center"/>
              <w:outlineLvl w:val="1"/>
              <w:rPr>
                <w:rFonts w:ascii="Times New Roman" w:hAnsi="Times New Roman" w:cs="Times New Roman"/>
                <w:sz w:val="28"/>
                <w:szCs w:val="28"/>
              </w:rPr>
            </w:pPr>
            <w:bookmarkStart w:id="2" w:name="_Toc59892744"/>
            <w:r w:rsidRPr="001A78CE">
              <w:rPr>
                <w:rFonts w:ascii="Times New Roman" w:hAnsi="Times New Roman" w:cs="Times New Roman"/>
                <w:sz w:val="28"/>
                <w:szCs w:val="28"/>
              </w:rPr>
              <w:t>п/н</w:t>
            </w:r>
          </w:p>
        </w:tc>
        <w:tc>
          <w:tcPr>
            <w:tcW w:w="7766" w:type="dxa"/>
            <w:vAlign w:val="center"/>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Наименование главы</w:t>
            </w:r>
          </w:p>
        </w:tc>
        <w:tc>
          <w:tcPr>
            <w:tcW w:w="1099" w:type="dxa"/>
            <w:vAlign w:val="center"/>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 стр.</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1. </w:t>
            </w:r>
            <w:r w:rsidR="007B21F0" w:rsidRPr="001A78CE">
              <w:rPr>
                <w:rFonts w:ascii="Times New Roman" w:hAnsi="Times New Roman" w:cs="Times New Roman"/>
                <w:sz w:val="28"/>
                <w:szCs w:val="28"/>
              </w:rPr>
              <w:t>Общие положения, термины и определения,</w:t>
            </w:r>
            <w:r w:rsidR="000B091D" w:rsidRPr="001A78CE">
              <w:rPr>
                <w:rFonts w:ascii="Times New Roman" w:hAnsi="Times New Roman" w:cs="Times New Roman"/>
                <w:sz w:val="28"/>
                <w:szCs w:val="28"/>
              </w:rPr>
              <w:t xml:space="preserve"> </w:t>
            </w:r>
            <w:r w:rsidR="007B21F0" w:rsidRPr="001A78CE">
              <w:rPr>
                <w:rFonts w:ascii="Times New Roman" w:hAnsi="Times New Roman" w:cs="Times New Roman"/>
                <w:sz w:val="28"/>
                <w:szCs w:val="28"/>
              </w:rPr>
              <w:t>цели и сфера регулирования</w:t>
            </w:r>
          </w:p>
        </w:tc>
        <w:tc>
          <w:tcPr>
            <w:tcW w:w="1099" w:type="dxa"/>
          </w:tcPr>
          <w:p w:rsidR="00E95C2D" w:rsidRPr="001A78CE" w:rsidRDefault="00C33CD3"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2. </w:t>
            </w:r>
            <w:r w:rsidR="004801CB" w:rsidRPr="001A78CE">
              <w:rPr>
                <w:rFonts w:ascii="Times New Roman" w:hAnsi="Times New Roman" w:cs="Times New Roman"/>
                <w:sz w:val="28"/>
                <w:szCs w:val="28"/>
              </w:rPr>
              <w:t>Нормативное правовое регулирование, область применения Положения</w:t>
            </w:r>
          </w:p>
        </w:tc>
        <w:tc>
          <w:tcPr>
            <w:tcW w:w="1099" w:type="dxa"/>
          </w:tcPr>
          <w:p w:rsidR="00E95C2D" w:rsidRPr="001A78CE" w:rsidRDefault="00C33CD3"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6</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3</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Раздел 3. Информационное обеспечение закупок</w:t>
            </w:r>
          </w:p>
        </w:tc>
        <w:tc>
          <w:tcPr>
            <w:tcW w:w="1099" w:type="dxa"/>
          </w:tcPr>
          <w:p w:rsidR="00E95C2D" w:rsidRPr="001A78CE" w:rsidRDefault="00BA36C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6</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Раздел 4. Планирование закупок</w:t>
            </w:r>
          </w:p>
        </w:tc>
        <w:tc>
          <w:tcPr>
            <w:tcW w:w="1099" w:type="dxa"/>
          </w:tcPr>
          <w:p w:rsidR="00E95C2D" w:rsidRPr="001A78CE" w:rsidRDefault="00EA2CB8"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   </w:t>
            </w:r>
            <w:r w:rsidR="0041643E" w:rsidRPr="001A78CE">
              <w:rPr>
                <w:rFonts w:ascii="Times New Roman" w:hAnsi="Times New Roman" w:cs="Times New Roman"/>
                <w:sz w:val="28"/>
                <w:szCs w:val="28"/>
              </w:rPr>
              <w:t xml:space="preserve"> </w:t>
            </w:r>
            <w:r w:rsidR="00BA36CF" w:rsidRPr="001A78CE">
              <w:rPr>
                <w:rFonts w:ascii="Times New Roman" w:hAnsi="Times New Roman" w:cs="Times New Roman"/>
                <w:sz w:val="28"/>
                <w:szCs w:val="28"/>
              </w:rPr>
              <w:t>14</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5</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Раздел 5. Закупочные комиссии</w:t>
            </w:r>
          </w:p>
        </w:tc>
        <w:tc>
          <w:tcPr>
            <w:tcW w:w="1099" w:type="dxa"/>
          </w:tcPr>
          <w:p w:rsidR="00E95C2D"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15</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6</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6. </w:t>
            </w:r>
            <w:r w:rsidR="002170F8" w:rsidRPr="001A78CE">
              <w:rPr>
                <w:rFonts w:ascii="Times New Roman" w:hAnsi="Times New Roman" w:cs="Times New Roman"/>
                <w:sz w:val="28"/>
                <w:szCs w:val="28"/>
              </w:rPr>
              <w:t>Порядок формирования начальной (максимальной)</w:t>
            </w:r>
            <w:r w:rsidR="000B091D" w:rsidRPr="001A78CE">
              <w:rPr>
                <w:rFonts w:ascii="Times New Roman" w:hAnsi="Times New Roman" w:cs="Times New Roman"/>
                <w:sz w:val="28"/>
                <w:szCs w:val="28"/>
              </w:rPr>
              <w:t xml:space="preserve"> </w:t>
            </w:r>
            <w:r w:rsidR="008A62F8" w:rsidRPr="001A78CE">
              <w:rPr>
                <w:rFonts w:ascii="Times New Roman" w:hAnsi="Times New Roman" w:cs="Times New Roman"/>
                <w:sz w:val="28"/>
                <w:szCs w:val="28"/>
              </w:rPr>
              <w:t>цены договора</w:t>
            </w:r>
          </w:p>
        </w:tc>
        <w:tc>
          <w:tcPr>
            <w:tcW w:w="1099" w:type="dxa"/>
          </w:tcPr>
          <w:p w:rsidR="00E95C2D"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16</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7</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7. </w:t>
            </w:r>
            <w:r w:rsidR="00BA36CF" w:rsidRPr="001A78CE">
              <w:rPr>
                <w:rFonts w:ascii="Times New Roman" w:hAnsi="Times New Roman" w:cs="Times New Roman"/>
                <w:sz w:val="28"/>
                <w:szCs w:val="28"/>
              </w:rPr>
              <w:t>Способы закупок, условия применения</w:t>
            </w:r>
          </w:p>
        </w:tc>
        <w:tc>
          <w:tcPr>
            <w:tcW w:w="1099" w:type="dxa"/>
          </w:tcPr>
          <w:p w:rsidR="00E95C2D"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19</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w:t>
            </w:r>
          </w:p>
        </w:tc>
        <w:tc>
          <w:tcPr>
            <w:tcW w:w="7766" w:type="dxa"/>
          </w:tcPr>
          <w:p w:rsidR="00E95C2D" w:rsidRPr="001A78CE" w:rsidRDefault="00E95C2D"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8. </w:t>
            </w:r>
            <w:r w:rsidR="004F741C" w:rsidRPr="001A78CE">
              <w:rPr>
                <w:rFonts w:ascii="Times New Roman" w:hAnsi="Times New Roman" w:cs="Times New Roman"/>
                <w:sz w:val="28"/>
                <w:szCs w:val="28"/>
              </w:rPr>
              <w:t>Общие положения осуществления закупок</w:t>
            </w:r>
          </w:p>
        </w:tc>
        <w:tc>
          <w:tcPr>
            <w:tcW w:w="1099" w:type="dxa"/>
          </w:tcPr>
          <w:p w:rsidR="00E95C2D"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20</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8.1</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8.1. Требования к участникам конкурентной закупки</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20</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8.2</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8.2. </w:t>
            </w:r>
            <w:r w:rsidR="004F741C" w:rsidRPr="001A78CE">
              <w:rPr>
                <w:rFonts w:ascii="Times New Roman" w:hAnsi="Times New Roman" w:cs="Times New Roman"/>
                <w:sz w:val="28"/>
                <w:szCs w:val="28"/>
              </w:rPr>
              <w:t>Требования к составу заявки участников конкурентной закупки</w:t>
            </w:r>
          </w:p>
        </w:tc>
        <w:tc>
          <w:tcPr>
            <w:tcW w:w="1099" w:type="dxa"/>
          </w:tcPr>
          <w:p w:rsidR="002170F8" w:rsidRPr="001A78CE" w:rsidRDefault="00C33CD3"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w:t>
            </w:r>
            <w:r w:rsidR="00A75B5C" w:rsidRPr="001A78CE">
              <w:rPr>
                <w:rFonts w:ascii="Times New Roman" w:hAnsi="Times New Roman" w:cs="Times New Roman"/>
                <w:sz w:val="28"/>
                <w:szCs w:val="28"/>
              </w:rPr>
              <w:t>2</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8.3</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8.3. </w:t>
            </w:r>
            <w:r w:rsidR="004F741C" w:rsidRPr="001A78CE">
              <w:rPr>
                <w:rFonts w:ascii="Times New Roman" w:hAnsi="Times New Roman" w:cs="Times New Roman"/>
                <w:sz w:val="28"/>
                <w:szCs w:val="28"/>
              </w:rPr>
              <w:t>Правила описания предмета конкурентной закупки</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26</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8.4</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8.4. </w:t>
            </w:r>
            <w:r w:rsidR="001E1B0B" w:rsidRPr="001A78CE">
              <w:rPr>
                <w:rFonts w:ascii="Times New Roman" w:hAnsi="Times New Roman" w:cs="Times New Roman"/>
                <w:sz w:val="28"/>
                <w:szCs w:val="28"/>
              </w:rPr>
              <w:t>Основания для отклонения заявки участника конкурентной закупки</w:t>
            </w:r>
          </w:p>
        </w:tc>
        <w:tc>
          <w:tcPr>
            <w:tcW w:w="1099" w:type="dxa"/>
          </w:tcPr>
          <w:p w:rsidR="002170F8" w:rsidRPr="001A78CE" w:rsidRDefault="006D1511"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26</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8.5</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8.5. </w:t>
            </w:r>
            <w:r w:rsidR="00CC283A" w:rsidRPr="001A78CE">
              <w:rPr>
                <w:rFonts w:ascii="Times New Roman" w:hAnsi="Times New Roman" w:cs="Times New Roman"/>
                <w:sz w:val="28"/>
                <w:szCs w:val="28"/>
              </w:rPr>
              <w:t>Продление срока подачи заявок на участие в закупке</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27</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8.6</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8.6. Отмена конкурентной закупки</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27</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8.7</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8.7. </w:t>
            </w:r>
            <w:r w:rsidR="006252BB" w:rsidRPr="001A78CE">
              <w:rPr>
                <w:rFonts w:ascii="Times New Roman" w:hAnsi="Times New Roman" w:cs="Times New Roman"/>
                <w:sz w:val="28"/>
                <w:szCs w:val="28"/>
              </w:rPr>
              <w:t>Приоритет товарам российского происхождения, работам, услугам,</w:t>
            </w:r>
            <w:r w:rsidR="000B091D" w:rsidRPr="001A78CE">
              <w:rPr>
                <w:rFonts w:ascii="Times New Roman" w:hAnsi="Times New Roman" w:cs="Times New Roman"/>
                <w:sz w:val="28"/>
                <w:szCs w:val="28"/>
              </w:rPr>
              <w:t xml:space="preserve"> </w:t>
            </w:r>
            <w:r w:rsidR="006252BB" w:rsidRPr="001A78CE">
              <w:rPr>
                <w:rFonts w:ascii="Times New Roman" w:hAnsi="Times New Roman" w:cs="Times New Roman"/>
                <w:sz w:val="28"/>
                <w:szCs w:val="28"/>
              </w:rPr>
              <w:t>выполняемым, оказываемым российскими лицами</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28</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8.8</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8.8. </w:t>
            </w:r>
            <w:r w:rsidR="006252BB" w:rsidRPr="001A78CE">
              <w:rPr>
                <w:rFonts w:ascii="Times New Roman" w:hAnsi="Times New Roman" w:cs="Times New Roman"/>
                <w:sz w:val="28"/>
                <w:szCs w:val="28"/>
              </w:rPr>
              <w:t>Основания для признания конкурентной закупки несостоявшейся</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29</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8.9</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8.9. </w:t>
            </w:r>
            <w:r w:rsidR="006252BB" w:rsidRPr="001A78CE">
              <w:rPr>
                <w:rFonts w:ascii="Times New Roman" w:hAnsi="Times New Roman" w:cs="Times New Roman"/>
                <w:sz w:val="28"/>
                <w:szCs w:val="28"/>
              </w:rPr>
              <w:t>Основания д</w:t>
            </w:r>
            <w:r w:rsidR="000B091D" w:rsidRPr="001A78CE">
              <w:rPr>
                <w:rFonts w:ascii="Times New Roman" w:hAnsi="Times New Roman" w:cs="Times New Roman"/>
                <w:sz w:val="28"/>
                <w:szCs w:val="28"/>
              </w:rPr>
              <w:t xml:space="preserve">ля признания победителя закупки </w:t>
            </w:r>
            <w:r w:rsidR="006252BB" w:rsidRPr="001A78CE">
              <w:rPr>
                <w:rFonts w:ascii="Times New Roman" w:hAnsi="Times New Roman" w:cs="Times New Roman"/>
                <w:sz w:val="28"/>
                <w:szCs w:val="28"/>
              </w:rPr>
              <w:t>уклонившимся от заключения договора</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29</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8.10</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8.10. </w:t>
            </w:r>
            <w:r w:rsidR="00CC6F0D" w:rsidRPr="001A78CE">
              <w:rPr>
                <w:rFonts w:ascii="Times New Roman" w:hAnsi="Times New Roman" w:cs="Times New Roman"/>
                <w:sz w:val="28"/>
                <w:szCs w:val="28"/>
              </w:rPr>
              <w:t>Обеспечительные меры при проведении закупок</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30</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8.11</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2170F8" w:rsidRPr="001A78CE">
              <w:rPr>
                <w:rFonts w:ascii="Times New Roman" w:hAnsi="Times New Roman" w:cs="Times New Roman"/>
                <w:sz w:val="28"/>
                <w:szCs w:val="28"/>
              </w:rPr>
              <w:t xml:space="preserve">8.11. </w:t>
            </w:r>
            <w:r w:rsidR="00BB6A09" w:rsidRPr="001A78CE">
              <w:rPr>
                <w:rFonts w:ascii="Times New Roman" w:hAnsi="Times New Roman" w:cs="Times New Roman"/>
                <w:sz w:val="28"/>
                <w:szCs w:val="28"/>
              </w:rPr>
              <w:t>Критерии оценки заявок, выбор победителя закупки</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35</w:t>
            </w:r>
          </w:p>
        </w:tc>
      </w:tr>
      <w:tr w:rsidR="002170F8" w:rsidRPr="001A78CE" w:rsidTr="00B921D3">
        <w:tc>
          <w:tcPr>
            <w:tcW w:w="706" w:type="dxa"/>
          </w:tcPr>
          <w:p w:rsidR="002170F8"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8.12</w:t>
            </w:r>
          </w:p>
        </w:tc>
        <w:tc>
          <w:tcPr>
            <w:tcW w:w="7766" w:type="dxa"/>
          </w:tcPr>
          <w:p w:rsidR="002170F8"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8322C0" w:rsidRPr="001A78CE">
              <w:rPr>
                <w:rFonts w:ascii="Times New Roman" w:hAnsi="Times New Roman" w:cs="Times New Roman"/>
                <w:sz w:val="28"/>
                <w:szCs w:val="28"/>
              </w:rPr>
              <w:t xml:space="preserve">8.12. </w:t>
            </w:r>
            <w:r w:rsidR="00BB6A09" w:rsidRPr="001A78CE">
              <w:rPr>
                <w:rFonts w:ascii="Times New Roman" w:hAnsi="Times New Roman" w:cs="Times New Roman"/>
                <w:sz w:val="28"/>
                <w:szCs w:val="28"/>
              </w:rPr>
              <w:t>Особенности проведения совместных закупок</w:t>
            </w:r>
          </w:p>
        </w:tc>
        <w:tc>
          <w:tcPr>
            <w:tcW w:w="1099" w:type="dxa"/>
          </w:tcPr>
          <w:p w:rsidR="002170F8"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37</w:t>
            </w:r>
          </w:p>
        </w:tc>
      </w:tr>
      <w:tr w:rsidR="008322C0" w:rsidRPr="001A78CE" w:rsidTr="00B921D3">
        <w:tc>
          <w:tcPr>
            <w:tcW w:w="706" w:type="dxa"/>
          </w:tcPr>
          <w:p w:rsidR="008322C0"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8.13</w:t>
            </w:r>
          </w:p>
        </w:tc>
        <w:tc>
          <w:tcPr>
            <w:tcW w:w="7766" w:type="dxa"/>
          </w:tcPr>
          <w:p w:rsidR="008322C0"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8322C0" w:rsidRPr="001A78CE">
              <w:rPr>
                <w:rFonts w:ascii="Times New Roman" w:hAnsi="Times New Roman" w:cs="Times New Roman"/>
                <w:sz w:val="28"/>
                <w:szCs w:val="28"/>
              </w:rPr>
              <w:t xml:space="preserve">8.13. </w:t>
            </w:r>
            <w:r w:rsidR="00BB6A09" w:rsidRPr="001A78CE">
              <w:rPr>
                <w:rFonts w:ascii="Times New Roman" w:hAnsi="Times New Roman" w:cs="Times New Roman"/>
                <w:sz w:val="28"/>
                <w:szCs w:val="28"/>
              </w:rPr>
              <w:t>Особенности осуществления закупок с привлечением</w:t>
            </w:r>
            <w:r w:rsidR="000B091D" w:rsidRPr="001A78CE">
              <w:rPr>
                <w:rFonts w:ascii="Times New Roman" w:hAnsi="Times New Roman" w:cs="Times New Roman"/>
                <w:sz w:val="28"/>
                <w:szCs w:val="28"/>
              </w:rPr>
              <w:t xml:space="preserve"> </w:t>
            </w:r>
            <w:r w:rsidR="00BB6A09" w:rsidRPr="001A78CE">
              <w:rPr>
                <w:rFonts w:ascii="Times New Roman" w:hAnsi="Times New Roman" w:cs="Times New Roman"/>
                <w:sz w:val="28"/>
                <w:szCs w:val="28"/>
              </w:rPr>
              <w:t>специализированной (уполномоченной) организации</w:t>
            </w:r>
          </w:p>
        </w:tc>
        <w:tc>
          <w:tcPr>
            <w:tcW w:w="1099" w:type="dxa"/>
          </w:tcPr>
          <w:p w:rsidR="008322C0"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39</w:t>
            </w:r>
          </w:p>
        </w:tc>
      </w:tr>
      <w:tr w:rsidR="008322C0" w:rsidRPr="001A78CE" w:rsidTr="00B921D3">
        <w:tc>
          <w:tcPr>
            <w:tcW w:w="706" w:type="dxa"/>
          </w:tcPr>
          <w:p w:rsidR="008322C0" w:rsidRPr="001A78CE" w:rsidRDefault="004865D5"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8.14</w:t>
            </w:r>
          </w:p>
        </w:tc>
        <w:tc>
          <w:tcPr>
            <w:tcW w:w="7766" w:type="dxa"/>
          </w:tcPr>
          <w:p w:rsidR="008322C0" w:rsidRPr="001A78CE" w:rsidRDefault="004865D5"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8322C0" w:rsidRPr="001A78CE">
              <w:rPr>
                <w:rFonts w:ascii="Times New Roman" w:hAnsi="Times New Roman" w:cs="Times New Roman"/>
                <w:sz w:val="28"/>
                <w:szCs w:val="28"/>
              </w:rPr>
              <w:t xml:space="preserve">8.14. </w:t>
            </w:r>
            <w:r w:rsidR="00BB6A09" w:rsidRPr="001A78CE">
              <w:rPr>
                <w:rFonts w:ascii="Times New Roman" w:hAnsi="Times New Roman" w:cs="Times New Roman"/>
                <w:sz w:val="28"/>
                <w:szCs w:val="28"/>
              </w:rPr>
              <w:t>Особенности закупок у субъектов малого и среднего предпринимательства</w:t>
            </w:r>
          </w:p>
        </w:tc>
        <w:tc>
          <w:tcPr>
            <w:tcW w:w="1099" w:type="dxa"/>
          </w:tcPr>
          <w:p w:rsidR="008322C0"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40</w:t>
            </w:r>
          </w:p>
        </w:tc>
      </w:tr>
      <w:tr w:rsidR="008322C0" w:rsidRPr="001A78CE" w:rsidTr="00B921D3">
        <w:tc>
          <w:tcPr>
            <w:tcW w:w="706" w:type="dxa"/>
          </w:tcPr>
          <w:p w:rsidR="008322C0"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w:t>
            </w:r>
          </w:p>
        </w:tc>
        <w:tc>
          <w:tcPr>
            <w:tcW w:w="7766" w:type="dxa"/>
          </w:tcPr>
          <w:p w:rsidR="008322C0" w:rsidRPr="001A78CE" w:rsidRDefault="008322C0"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Раздел 9</w:t>
            </w:r>
            <w:r w:rsidR="001F5DDA" w:rsidRPr="001A78CE">
              <w:rPr>
                <w:rFonts w:ascii="Times New Roman" w:hAnsi="Times New Roman" w:cs="Times New Roman"/>
                <w:sz w:val="28"/>
                <w:szCs w:val="28"/>
              </w:rPr>
              <w:t>. Порядок проведения закупок</w:t>
            </w:r>
          </w:p>
        </w:tc>
        <w:tc>
          <w:tcPr>
            <w:tcW w:w="1099" w:type="dxa"/>
          </w:tcPr>
          <w:p w:rsidR="008322C0"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42</w:t>
            </w:r>
          </w:p>
        </w:tc>
      </w:tr>
      <w:tr w:rsidR="001F5DDA" w:rsidRPr="001A78CE" w:rsidTr="00B921D3">
        <w:tc>
          <w:tcPr>
            <w:tcW w:w="706" w:type="dxa"/>
          </w:tcPr>
          <w:p w:rsidR="001F5DDA"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9.1</w:t>
            </w:r>
          </w:p>
        </w:tc>
        <w:tc>
          <w:tcPr>
            <w:tcW w:w="7766" w:type="dxa"/>
          </w:tcPr>
          <w:p w:rsidR="001F5DDA" w:rsidRPr="001A78CE" w:rsidRDefault="009D2CA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1F5DDA" w:rsidRPr="001A78CE">
              <w:rPr>
                <w:rFonts w:ascii="Times New Roman" w:hAnsi="Times New Roman" w:cs="Times New Roman"/>
                <w:sz w:val="28"/>
                <w:szCs w:val="28"/>
              </w:rPr>
              <w:t>9.1. Конкурс в электронной форме</w:t>
            </w:r>
          </w:p>
        </w:tc>
        <w:tc>
          <w:tcPr>
            <w:tcW w:w="1099" w:type="dxa"/>
          </w:tcPr>
          <w:p w:rsidR="001F5DDA"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42</w:t>
            </w:r>
          </w:p>
        </w:tc>
      </w:tr>
      <w:tr w:rsidR="001F5DDA" w:rsidRPr="001A78CE" w:rsidTr="00B921D3">
        <w:tc>
          <w:tcPr>
            <w:tcW w:w="706" w:type="dxa"/>
          </w:tcPr>
          <w:p w:rsidR="001F5DDA"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9.2</w:t>
            </w:r>
          </w:p>
        </w:tc>
        <w:tc>
          <w:tcPr>
            <w:tcW w:w="7766" w:type="dxa"/>
          </w:tcPr>
          <w:p w:rsidR="001F5DDA" w:rsidRPr="001A78CE" w:rsidRDefault="009D2CA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1F5DDA" w:rsidRPr="001A78CE">
              <w:rPr>
                <w:rFonts w:ascii="Times New Roman" w:hAnsi="Times New Roman" w:cs="Times New Roman"/>
                <w:sz w:val="28"/>
                <w:szCs w:val="28"/>
              </w:rPr>
              <w:t>9.2. Особенности проведения двухэтапного конкурса в электронной форме</w:t>
            </w:r>
          </w:p>
        </w:tc>
        <w:tc>
          <w:tcPr>
            <w:tcW w:w="1099" w:type="dxa"/>
          </w:tcPr>
          <w:p w:rsidR="001F5DDA"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46</w:t>
            </w:r>
          </w:p>
        </w:tc>
      </w:tr>
      <w:tr w:rsidR="001F5DDA" w:rsidRPr="001A78CE" w:rsidTr="00B921D3">
        <w:tc>
          <w:tcPr>
            <w:tcW w:w="706" w:type="dxa"/>
          </w:tcPr>
          <w:p w:rsidR="001F5DDA"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9.3</w:t>
            </w:r>
          </w:p>
        </w:tc>
        <w:tc>
          <w:tcPr>
            <w:tcW w:w="7766" w:type="dxa"/>
          </w:tcPr>
          <w:p w:rsidR="001F5DDA" w:rsidRPr="001A78CE" w:rsidRDefault="009D2CA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1F5DDA" w:rsidRPr="001A78CE">
              <w:rPr>
                <w:rFonts w:ascii="Times New Roman" w:hAnsi="Times New Roman" w:cs="Times New Roman"/>
                <w:sz w:val="28"/>
                <w:szCs w:val="28"/>
              </w:rPr>
              <w:t>9.3. Аукцион в электронной форме</w:t>
            </w:r>
          </w:p>
        </w:tc>
        <w:tc>
          <w:tcPr>
            <w:tcW w:w="1099" w:type="dxa"/>
          </w:tcPr>
          <w:p w:rsidR="001F5DDA"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48</w:t>
            </w:r>
          </w:p>
        </w:tc>
      </w:tr>
      <w:tr w:rsidR="00F52A55" w:rsidRPr="001A78CE" w:rsidTr="00B921D3">
        <w:tc>
          <w:tcPr>
            <w:tcW w:w="706" w:type="dxa"/>
          </w:tcPr>
          <w:p w:rsidR="00F52A55"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9.4</w:t>
            </w:r>
          </w:p>
        </w:tc>
        <w:tc>
          <w:tcPr>
            <w:tcW w:w="7766" w:type="dxa"/>
          </w:tcPr>
          <w:p w:rsidR="00F52A55" w:rsidRPr="001A78CE" w:rsidRDefault="009D2CA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F52A55" w:rsidRPr="001A78CE">
              <w:rPr>
                <w:rFonts w:ascii="Times New Roman" w:hAnsi="Times New Roman" w:cs="Times New Roman"/>
                <w:sz w:val="28"/>
                <w:szCs w:val="28"/>
              </w:rPr>
              <w:t>9.4. Запрос предложений в электронной форме</w:t>
            </w:r>
          </w:p>
        </w:tc>
        <w:tc>
          <w:tcPr>
            <w:tcW w:w="1099" w:type="dxa"/>
          </w:tcPr>
          <w:p w:rsidR="00F52A55"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52</w:t>
            </w:r>
          </w:p>
        </w:tc>
      </w:tr>
      <w:tr w:rsidR="00F52A55" w:rsidRPr="001A78CE" w:rsidTr="00B921D3">
        <w:tc>
          <w:tcPr>
            <w:tcW w:w="706" w:type="dxa"/>
          </w:tcPr>
          <w:p w:rsidR="00F52A55"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lastRenderedPageBreak/>
              <w:t>9.5</w:t>
            </w:r>
          </w:p>
        </w:tc>
        <w:tc>
          <w:tcPr>
            <w:tcW w:w="7766" w:type="dxa"/>
          </w:tcPr>
          <w:p w:rsidR="00F52A55" w:rsidRPr="001A78CE" w:rsidRDefault="009D2CA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F52A55" w:rsidRPr="001A78CE">
              <w:rPr>
                <w:rFonts w:ascii="Times New Roman" w:hAnsi="Times New Roman" w:cs="Times New Roman"/>
                <w:sz w:val="28"/>
                <w:szCs w:val="28"/>
              </w:rPr>
              <w:t>9.5. Запрос котировок в электронной форме</w:t>
            </w:r>
          </w:p>
        </w:tc>
        <w:tc>
          <w:tcPr>
            <w:tcW w:w="1099" w:type="dxa"/>
          </w:tcPr>
          <w:p w:rsidR="00F52A55" w:rsidRPr="001A78CE" w:rsidRDefault="00C15200"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5</w:t>
            </w:r>
            <w:r w:rsidR="00A75B5C" w:rsidRPr="001A78CE">
              <w:rPr>
                <w:rFonts w:ascii="Times New Roman" w:hAnsi="Times New Roman" w:cs="Times New Roman"/>
                <w:sz w:val="28"/>
                <w:szCs w:val="28"/>
              </w:rPr>
              <w:t>7</w:t>
            </w:r>
          </w:p>
        </w:tc>
      </w:tr>
      <w:tr w:rsidR="00F52A55" w:rsidRPr="001A78CE" w:rsidTr="00B921D3">
        <w:tc>
          <w:tcPr>
            <w:tcW w:w="706" w:type="dxa"/>
          </w:tcPr>
          <w:p w:rsidR="00F52A55" w:rsidRPr="001A78CE" w:rsidRDefault="009D2CAF"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9.6</w:t>
            </w:r>
          </w:p>
        </w:tc>
        <w:tc>
          <w:tcPr>
            <w:tcW w:w="7766" w:type="dxa"/>
          </w:tcPr>
          <w:p w:rsidR="00F52A55" w:rsidRPr="001A78CE" w:rsidRDefault="009D2CA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F52A55" w:rsidRPr="001A78CE">
              <w:rPr>
                <w:rFonts w:ascii="Times New Roman" w:hAnsi="Times New Roman" w:cs="Times New Roman"/>
                <w:sz w:val="28"/>
                <w:szCs w:val="28"/>
              </w:rPr>
              <w:t>9.6. Закупка у единственного поставщика (исполнителя, подрядчика) на торговой площадке «</w:t>
            </w:r>
            <w:r w:rsidR="00D40F41" w:rsidRPr="001A78CE">
              <w:rPr>
                <w:rFonts w:ascii="Times New Roman" w:hAnsi="Times New Roman" w:cs="Times New Roman"/>
                <w:sz w:val="28"/>
                <w:szCs w:val="28"/>
              </w:rPr>
              <w:t>Закупки Мурманской области</w:t>
            </w:r>
            <w:r w:rsidR="00F52A55" w:rsidRPr="001A78CE">
              <w:rPr>
                <w:rFonts w:ascii="Times New Roman" w:hAnsi="Times New Roman" w:cs="Times New Roman"/>
                <w:sz w:val="28"/>
                <w:szCs w:val="28"/>
              </w:rPr>
              <w:t>»</w:t>
            </w:r>
          </w:p>
        </w:tc>
        <w:tc>
          <w:tcPr>
            <w:tcW w:w="1099" w:type="dxa"/>
          </w:tcPr>
          <w:p w:rsidR="00F52A55"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60</w:t>
            </w:r>
          </w:p>
        </w:tc>
      </w:tr>
      <w:tr w:rsidR="00366154" w:rsidRPr="001A78CE" w:rsidTr="00B921D3">
        <w:tc>
          <w:tcPr>
            <w:tcW w:w="706" w:type="dxa"/>
          </w:tcPr>
          <w:p w:rsidR="00366154" w:rsidRPr="001A78CE" w:rsidRDefault="00366154"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9.7</w:t>
            </w:r>
          </w:p>
        </w:tc>
        <w:tc>
          <w:tcPr>
            <w:tcW w:w="7766" w:type="dxa"/>
          </w:tcPr>
          <w:p w:rsidR="00366154" w:rsidRPr="001A78CE" w:rsidRDefault="00366154"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9.7. </w:t>
            </w:r>
            <w:r w:rsidR="00BB69BF" w:rsidRPr="001A78CE">
              <w:rPr>
                <w:rFonts w:ascii="Times New Roman" w:eastAsia="Calibri" w:hAnsi="Times New Roman" w:cs="Times New Roman"/>
                <w:bCs/>
                <w:kern w:val="1"/>
                <w:sz w:val="28"/>
                <w:szCs w:val="28"/>
                <w:lang w:eastAsia="ar-SA"/>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1099" w:type="dxa"/>
          </w:tcPr>
          <w:p w:rsidR="00366154"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60</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10</w:t>
            </w:r>
          </w:p>
        </w:tc>
        <w:tc>
          <w:tcPr>
            <w:tcW w:w="7766" w:type="dxa"/>
          </w:tcPr>
          <w:p w:rsidR="00E95C2D" w:rsidRPr="001A78CE" w:rsidRDefault="006F58F3"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F52A55" w:rsidRPr="001A78CE">
              <w:rPr>
                <w:rFonts w:ascii="Times New Roman" w:hAnsi="Times New Roman" w:cs="Times New Roman"/>
                <w:sz w:val="28"/>
                <w:szCs w:val="28"/>
              </w:rPr>
              <w:t>10. Закупка у единственного поставщика (исполнителя, подрядчика)</w:t>
            </w:r>
          </w:p>
        </w:tc>
        <w:tc>
          <w:tcPr>
            <w:tcW w:w="1099" w:type="dxa"/>
          </w:tcPr>
          <w:p w:rsidR="00E95C2D" w:rsidRPr="001A78CE" w:rsidRDefault="00D353DE"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6</w:t>
            </w:r>
            <w:r w:rsidR="00A75B5C" w:rsidRPr="001A78CE">
              <w:rPr>
                <w:rFonts w:ascii="Times New Roman" w:hAnsi="Times New Roman" w:cs="Times New Roman"/>
                <w:sz w:val="28"/>
                <w:szCs w:val="28"/>
              </w:rPr>
              <w:t>5</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11</w:t>
            </w:r>
          </w:p>
        </w:tc>
        <w:tc>
          <w:tcPr>
            <w:tcW w:w="7766" w:type="dxa"/>
          </w:tcPr>
          <w:p w:rsidR="00E95C2D" w:rsidRPr="001A78CE" w:rsidRDefault="00DF20F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6F58F3" w:rsidRPr="001A78CE">
              <w:rPr>
                <w:rFonts w:ascii="Times New Roman" w:hAnsi="Times New Roman" w:cs="Times New Roman"/>
                <w:sz w:val="28"/>
                <w:szCs w:val="28"/>
              </w:rPr>
              <w:t>11. Порядок заключения, исполнения, изменения и расторжения договора</w:t>
            </w:r>
          </w:p>
        </w:tc>
        <w:tc>
          <w:tcPr>
            <w:tcW w:w="1099" w:type="dxa"/>
          </w:tcPr>
          <w:p w:rsidR="00E95C2D" w:rsidRPr="001A78CE" w:rsidRDefault="00A75B5C"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73</w:t>
            </w:r>
          </w:p>
        </w:tc>
      </w:tr>
      <w:tr w:rsidR="00E95C2D" w:rsidRPr="001A78CE" w:rsidTr="00B921D3">
        <w:tc>
          <w:tcPr>
            <w:tcW w:w="706" w:type="dxa"/>
          </w:tcPr>
          <w:p w:rsidR="00E95C2D" w:rsidRPr="001A78CE" w:rsidRDefault="00E95C2D"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12</w:t>
            </w:r>
          </w:p>
        </w:tc>
        <w:tc>
          <w:tcPr>
            <w:tcW w:w="7766" w:type="dxa"/>
          </w:tcPr>
          <w:p w:rsidR="00E95C2D" w:rsidRPr="001A78CE" w:rsidRDefault="00DF20FF" w:rsidP="0047511A">
            <w:pPr>
              <w:widowControl w:val="0"/>
              <w:autoSpaceDE w:val="0"/>
              <w:autoSpaceDN w:val="0"/>
              <w:adjustRightInd w:val="0"/>
              <w:outlineLvl w:val="1"/>
              <w:rPr>
                <w:rFonts w:ascii="Times New Roman" w:hAnsi="Times New Roman" w:cs="Times New Roman"/>
                <w:sz w:val="28"/>
                <w:szCs w:val="28"/>
              </w:rPr>
            </w:pPr>
            <w:r w:rsidRPr="001A78CE">
              <w:rPr>
                <w:rFonts w:ascii="Times New Roman" w:hAnsi="Times New Roman" w:cs="Times New Roman"/>
                <w:sz w:val="28"/>
                <w:szCs w:val="28"/>
              </w:rPr>
              <w:t xml:space="preserve">Раздел </w:t>
            </w:r>
            <w:r w:rsidR="006F58F3" w:rsidRPr="001A78CE">
              <w:rPr>
                <w:rFonts w:ascii="Times New Roman" w:hAnsi="Times New Roman" w:cs="Times New Roman"/>
                <w:sz w:val="28"/>
                <w:szCs w:val="28"/>
              </w:rPr>
              <w:t>12. Заключительные положения</w:t>
            </w:r>
          </w:p>
        </w:tc>
        <w:tc>
          <w:tcPr>
            <w:tcW w:w="1099" w:type="dxa"/>
          </w:tcPr>
          <w:p w:rsidR="00E95C2D" w:rsidRPr="001A78CE" w:rsidRDefault="008D66E7"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78</w:t>
            </w:r>
          </w:p>
        </w:tc>
      </w:tr>
      <w:tr w:rsidR="008A733E" w:rsidRPr="001A78CE" w:rsidTr="00864AAF">
        <w:tc>
          <w:tcPr>
            <w:tcW w:w="8472" w:type="dxa"/>
            <w:gridSpan w:val="2"/>
          </w:tcPr>
          <w:p w:rsidR="008A733E" w:rsidRPr="001A78CE" w:rsidRDefault="008A733E" w:rsidP="0047511A">
            <w:pPr>
              <w:widowControl w:val="0"/>
              <w:autoSpaceDE w:val="0"/>
              <w:autoSpaceDN w:val="0"/>
              <w:adjustRightInd w:val="0"/>
              <w:outlineLvl w:val="1"/>
              <w:rPr>
                <w:rFonts w:ascii="Times New Roman" w:hAnsi="Times New Roman" w:cs="Times New Roman"/>
                <w:bCs/>
                <w:sz w:val="28"/>
                <w:szCs w:val="28"/>
              </w:rPr>
            </w:pPr>
            <w:r w:rsidRPr="001A78CE">
              <w:rPr>
                <w:rFonts w:ascii="Times New Roman" w:hAnsi="Times New Roman" w:cs="Times New Roman"/>
                <w:bCs/>
                <w:sz w:val="28"/>
                <w:szCs w:val="28"/>
              </w:rPr>
              <w:t>Приложение № 1 к /Положению: ПЕРЕЧЕНЬ товаров, работ, услуг, при закупке которых оплата осуществляется в сроки, отличные от сроков оплаты, предусмотренных частью 5.3 статьи 3 Закона № 223-ФЗ</w:t>
            </w:r>
          </w:p>
        </w:tc>
        <w:tc>
          <w:tcPr>
            <w:tcW w:w="1099" w:type="dxa"/>
          </w:tcPr>
          <w:p w:rsidR="008A733E" w:rsidRPr="001A78CE" w:rsidRDefault="008A733E" w:rsidP="0047511A">
            <w:pPr>
              <w:widowControl w:val="0"/>
              <w:autoSpaceDE w:val="0"/>
              <w:autoSpaceDN w:val="0"/>
              <w:adjustRightInd w:val="0"/>
              <w:jc w:val="center"/>
              <w:outlineLvl w:val="1"/>
              <w:rPr>
                <w:rFonts w:ascii="Times New Roman" w:hAnsi="Times New Roman" w:cs="Times New Roman"/>
                <w:sz w:val="28"/>
                <w:szCs w:val="28"/>
              </w:rPr>
            </w:pPr>
            <w:r w:rsidRPr="001A78CE">
              <w:rPr>
                <w:rFonts w:ascii="Times New Roman" w:hAnsi="Times New Roman" w:cs="Times New Roman"/>
                <w:sz w:val="28"/>
                <w:szCs w:val="28"/>
              </w:rPr>
              <w:t>79</w:t>
            </w:r>
          </w:p>
        </w:tc>
      </w:tr>
    </w:tbl>
    <w:p w:rsidR="009A4948" w:rsidRPr="001A78CE" w:rsidRDefault="009A4948" w:rsidP="0047511A">
      <w:pPr>
        <w:pStyle w:val="1"/>
        <w:spacing w:before="0" w:after="0" w:line="240" w:lineRule="auto"/>
        <w:ind w:left="0" w:hanging="431"/>
        <w:rPr>
          <w:rFonts w:ascii="Times New Roman" w:hAnsi="Times New Roman" w:cs="Times New Roman"/>
          <w:sz w:val="28"/>
          <w:szCs w:val="28"/>
          <w:lang w:val="ru-RU"/>
        </w:rPr>
      </w:pPr>
    </w:p>
    <w:p w:rsidR="00E95C2D" w:rsidRPr="001A78CE" w:rsidRDefault="00E95C2D" w:rsidP="0047511A">
      <w:pPr>
        <w:pStyle w:val="Textbody"/>
        <w:spacing w:after="0" w:line="240" w:lineRule="auto"/>
      </w:pPr>
    </w:p>
    <w:p w:rsidR="00E95C2D" w:rsidRPr="001A78CE" w:rsidRDefault="00E95C2D" w:rsidP="0047511A">
      <w:pPr>
        <w:pStyle w:val="Textbody"/>
        <w:spacing w:after="0" w:line="240" w:lineRule="auto"/>
      </w:pPr>
    </w:p>
    <w:p w:rsidR="00E95C2D" w:rsidRPr="001A78CE" w:rsidRDefault="00E95C2D" w:rsidP="0047511A">
      <w:pPr>
        <w:pStyle w:val="Textbody"/>
        <w:spacing w:after="0" w:line="240" w:lineRule="auto"/>
      </w:pPr>
    </w:p>
    <w:p w:rsidR="00E95C2D" w:rsidRPr="001A78CE" w:rsidRDefault="00E95C2D" w:rsidP="0047511A">
      <w:pPr>
        <w:pStyle w:val="Textbody"/>
        <w:spacing w:after="0" w:line="240" w:lineRule="auto"/>
      </w:pPr>
    </w:p>
    <w:p w:rsidR="00EF6FB8" w:rsidRPr="001A78CE" w:rsidRDefault="00EF6FB8" w:rsidP="008A733E">
      <w:pPr>
        <w:pStyle w:val="Textbody"/>
        <w:spacing w:after="0" w:line="240" w:lineRule="auto"/>
        <w:ind w:firstLine="0"/>
      </w:pPr>
    </w:p>
    <w:p w:rsidR="00EF6FB8" w:rsidRPr="001A78CE" w:rsidRDefault="00EF6FB8" w:rsidP="0047511A">
      <w:pPr>
        <w:pStyle w:val="Textbody"/>
        <w:spacing w:after="0" w:line="240" w:lineRule="auto"/>
      </w:pPr>
    </w:p>
    <w:p w:rsidR="00EF6FB8" w:rsidRPr="001A78CE" w:rsidRDefault="00EF6FB8" w:rsidP="0047511A">
      <w:pPr>
        <w:pStyle w:val="Textbody"/>
        <w:spacing w:after="0" w:line="240" w:lineRule="auto"/>
      </w:pPr>
    </w:p>
    <w:p w:rsidR="00CA6840" w:rsidRPr="001A78CE" w:rsidRDefault="00CA6840" w:rsidP="0047511A">
      <w:pPr>
        <w:pStyle w:val="Textbody"/>
        <w:spacing w:after="0" w:line="240" w:lineRule="auto"/>
      </w:pPr>
    </w:p>
    <w:p w:rsidR="00CA6840" w:rsidRPr="001A78CE" w:rsidRDefault="00CA6840" w:rsidP="0047511A">
      <w:pPr>
        <w:pStyle w:val="Textbody"/>
        <w:spacing w:after="0" w:line="240" w:lineRule="auto"/>
      </w:pPr>
    </w:p>
    <w:p w:rsidR="00CA6840" w:rsidRPr="001A78CE" w:rsidRDefault="00CA6840" w:rsidP="0047511A">
      <w:pPr>
        <w:pStyle w:val="Textbody"/>
        <w:spacing w:after="0" w:line="240" w:lineRule="auto"/>
      </w:pPr>
    </w:p>
    <w:p w:rsidR="0047511A" w:rsidRPr="001A78CE" w:rsidRDefault="0047511A" w:rsidP="0047511A">
      <w:pPr>
        <w:pStyle w:val="Textbody"/>
        <w:spacing w:after="0" w:line="240" w:lineRule="auto"/>
      </w:pPr>
    </w:p>
    <w:p w:rsidR="0047511A" w:rsidRPr="001A78CE" w:rsidRDefault="0047511A" w:rsidP="0047511A">
      <w:pPr>
        <w:pStyle w:val="Textbody"/>
        <w:spacing w:after="0" w:line="240" w:lineRule="auto"/>
      </w:pPr>
    </w:p>
    <w:p w:rsidR="0047511A" w:rsidRPr="001A78CE" w:rsidRDefault="0047511A" w:rsidP="0047511A">
      <w:pPr>
        <w:pStyle w:val="Textbody"/>
        <w:spacing w:after="0" w:line="240" w:lineRule="auto"/>
      </w:pPr>
    </w:p>
    <w:p w:rsidR="0047511A" w:rsidRPr="001A78CE" w:rsidRDefault="0047511A" w:rsidP="0047511A">
      <w:pPr>
        <w:pStyle w:val="Textbody"/>
        <w:spacing w:after="0" w:line="240" w:lineRule="auto"/>
      </w:pPr>
    </w:p>
    <w:p w:rsidR="0047511A" w:rsidRPr="001A78CE" w:rsidRDefault="0047511A" w:rsidP="0047511A">
      <w:pPr>
        <w:pStyle w:val="Textbody"/>
        <w:spacing w:after="0" w:line="240" w:lineRule="auto"/>
      </w:pPr>
    </w:p>
    <w:p w:rsidR="00CA6840" w:rsidRPr="001A78CE" w:rsidRDefault="00CA6840" w:rsidP="008A733E">
      <w:pPr>
        <w:pStyle w:val="Textbody"/>
        <w:spacing w:after="0" w:line="240" w:lineRule="auto"/>
        <w:ind w:firstLine="0"/>
      </w:pPr>
    </w:p>
    <w:p w:rsidR="00CA6840" w:rsidRPr="001A78CE" w:rsidRDefault="00CA6840" w:rsidP="0047511A">
      <w:pPr>
        <w:pStyle w:val="Textbody"/>
        <w:spacing w:after="0" w:line="240" w:lineRule="auto"/>
      </w:pPr>
    </w:p>
    <w:p w:rsidR="00CA6840" w:rsidRPr="001A78CE" w:rsidRDefault="00CA6840" w:rsidP="008A733E">
      <w:pPr>
        <w:pStyle w:val="Textbody"/>
        <w:spacing w:after="0" w:line="240" w:lineRule="auto"/>
        <w:ind w:firstLine="0"/>
      </w:pPr>
    </w:p>
    <w:p w:rsidR="008A733E" w:rsidRPr="001A78CE" w:rsidRDefault="008A733E">
      <w:pPr>
        <w:rPr>
          <w:rFonts w:ascii="Times New Roman" w:eastAsia="Times New Roman" w:hAnsi="Times New Roman" w:cs="Times New Roman"/>
          <w:kern w:val="1"/>
          <w:sz w:val="28"/>
          <w:szCs w:val="28"/>
          <w:lang w:eastAsia="ar-SA"/>
        </w:rPr>
      </w:pPr>
      <w:r w:rsidRPr="001A78CE">
        <w:rPr>
          <w:rFonts w:ascii="Times New Roman" w:hAnsi="Times New Roman" w:cs="Times New Roman"/>
        </w:rPr>
        <w:br w:type="page"/>
      </w:r>
    </w:p>
    <w:p w:rsidR="00364A52" w:rsidRPr="001A78CE" w:rsidRDefault="00364A52" w:rsidP="0047511A">
      <w:pPr>
        <w:keepNext/>
        <w:keepLines/>
        <w:numPr>
          <w:ilvl w:val="0"/>
          <w:numId w:val="1"/>
        </w:numPr>
        <w:suppressAutoHyphens/>
        <w:spacing w:after="0" w:line="240" w:lineRule="auto"/>
        <w:jc w:val="center"/>
        <w:textAlignment w:val="baseline"/>
        <w:outlineLvl w:val="0"/>
        <w:rPr>
          <w:rFonts w:ascii="Times New Roman" w:eastAsia="Times New Roman" w:hAnsi="Times New Roman" w:cs="Times New Roman"/>
          <w:b/>
          <w:bCs/>
          <w:kern w:val="1"/>
          <w:sz w:val="28"/>
          <w:szCs w:val="28"/>
          <w:lang w:eastAsia="ar-SA"/>
        </w:rPr>
      </w:pPr>
      <w:bookmarkStart w:id="3" w:name="_Toc84325718"/>
      <w:r w:rsidRPr="001A78CE">
        <w:rPr>
          <w:rFonts w:ascii="Times New Roman" w:eastAsia="Times New Roman" w:hAnsi="Times New Roman" w:cs="Times New Roman"/>
          <w:b/>
          <w:bCs/>
          <w:kern w:val="1"/>
          <w:sz w:val="28"/>
          <w:szCs w:val="28"/>
          <w:lang w:eastAsia="ar-SA"/>
        </w:rPr>
        <w:lastRenderedPageBreak/>
        <w:t>1. Общие положения, термины и определения,</w:t>
      </w:r>
      <w:r w:rsidRPr="001A78CE">
        <w:rPr>
          <w:rFonts w:ascii="Times New Roman" w:eastAsia="Times New Roman" w:hAnsi="Times New Roman" w:cs="Times New Roman"/>
          <w:b/>
          <w:bCs/>
          <w:kern w:val="1"/>
          <w:sz w:val="28"/>
          <w:szCs w:val="28"/>
          <w:lang w:eastAsia="ar-SA"/>
        </w:rPr>
        <w:br/>
        <w:t xml:space="preserve"> цели и сфера регулирования</w:t>
      </w:r>
      <w:bookmarkEnd w:id="3"/>
    </w:p>
    <w:p w:rsidR="00364A52" w:rsidRPr="001A78CE" w:rsidRDefault="00364A52" w:rsidP="0047511A">
      <w:pPr>
        <w:widowControl w:val="0"/>
        <w:tabs>
          <w:tab w:val="left" w:pos="720"/>
        </w:tabs>
        <w:suppressAutoHyphens/>
        <w:spacing w:after="0" w:line="240" w:lineRule="auto"/>
        <w:jc w:val="both"/>
        <w:textAlignment w:val="baseline"/>
        <w:rPr>
          <w:rFonts w:ascii="Times New Roman" w:hAnsi="Times New Roman" w:cs="Times New Roman"/>
          <w:sz w:val="26"/>
          <w:szCs w:val="26"/>
        </w:rPr>
      </w:pPr>
      <w:r w:rsidRPr="001A78CE">
        <w:rPr>
          <w:rFonts w:ascii="Times New Roman" w:hAnsi="Times New Roman" w:cs="Times New Roman"/>
          <w:sz w:val="24"/>
          <w:szCs w:val="24"/>
        </w:rPr>
        <w:tab/>
      </w:r>
      <w:r w:rsidRPr="001A78CE">
        <w:rPr>
          <w:rFonts w:ascii="Times New Roman" w:hAnsi="Times New Roman" w:cs="Times New Roman"/>
          <w:sz w:val="26"/>
          <w:szCs w:val="26"/>
        </w:rPr>
        <w:t xml:space="preserve">1.1. Положение о закупке товаров, работ, услуг </w:t>
      </w:r>
      <w:r w:rsidR="00837550" w:rsidRPr="001A78CE">
        <w:rPr>
          <w:rFonts w:ascii="Times New Roman" w:hAnsi="Times New Roman" w:cs="Times New Roman"/>
          <w:sz w:val="26"/>
          <w:szCs w:val="26"/>
        </w:rPr>
        <w:t>Государственного областного автономного учреждения здравоохранения «Мурманская областная стоматологическая поликлиника»</w:t>
      </w:r>
      <w:r w:rsidR="00D73400" w:rsidRPr="001A78CE">
        <w:rPr>
          <w:rFonts w:ascii="Times New Roman" w:hAnsi="Times New Roman" w:cs="Times New Roman"/>
          <w:sz w:val="26"/>
          <w:szCs w:val="26"/>
        </w:rPr>
        <w:t xml:space="preserve"> (ГОАУЗ «МОСП»),</w:t>
      </w:r>
      <w:r w:rsidRPr="001A78CE">
        <w:rPr>
          <w:rFonts w:ascii="Times New Roman" w:hAnsi="Times New Roman" w:cs="Times New Roman"/>
          <w:sz w:val="26"/>
          <w:szCs w:val="26"/>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1A78CE">
        <w:rPr>
          <w:rFonts w:ascii="Times New Roman" w:eastAsia="Times New Roman" w:hAnsi="Times New Roman" w:cs="Times New Roman"/>
          <w:kern w:val="1"/>
          <w:sz w:val="26"/>
          <w:szCs w:val="26"/>
          <w:lang w:eastAsia="ar-SA"/>
        </w:rPr>
        <w:t>далее – Закон № 223-ФЗ)</w:t>
      </w:r>
      <w:r w:rsidRPr="001A78CE">
        <w:rPr>
          <w:rFonts w:ascii="Times New Roman" w:hAnsi="Times New Roman" w:cs="Times New Roman"/>
          <w:sz w:val="26"/>
          <w:szCs w:val="26"/>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rsidR="00364A52" w:rsidRPr="001A78CE" w:rsidRDefault="00364A52" w:rsidP="0047511A">
      <w:pPr>
        <w:widowControl w:val="0"/>
        <w:tabs>
          <w:tab w:val="left" w:pos="720"/>
        </w:tabs>
        <w:suppressAutoHyphens/>
        <w:spacing w:after="0" w:line="240" w:lineRule="auto"/>
        <w:textAlignment w:val="baseline"/>
        <w:rPr>
          <w:rFonts w:ascii="Times New Roman" w:hAnsi="Times New Roman" w:cs="Times New Roman"/>
          <w:sz w:val="26"/>
          <w:szCs w:val="26"/>
        </w:rPr>
      </w:pPr>
      <w:r w:rsidRPr="001A78CE">
        <w:rPr>
          <w:rFonts w:ascii="Times New Roman" w:hAnsi="Times New Roman" w:cs="Times New Roman"/>
          <w:sz w:val="26"/>
          <w:szCs w:val="26"/>
        </w:rPr>
        <w:tab/>
        <w:t>1.2. В Положении используются следующие определения и термины:</w:t>
      </w:r>
    </w:p>
    <w:p w:rsidR="00364A52" w:rsidRPr="001A78CE" w:rsidRDefault="00364A52" w:rsidP="0047511A">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ab/>
        <w:t>аукцион</w:t>
      </w:r>
      <w:r w:rsidRPr="001A78CE">
        <w:rPr>
          <w:rFonts w:ascii="Times New Roman" w:eastAsia="Times New Roman" w:hAnsi="Times New Roman" w:cs="Times New Roman"/>
          <w:kern w:val="1"/>
          <w:sz w:val="26"/>
          <w:szCs w:val="26"/>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64A52" w:rsidRPr="001A78CE" w:rsidRDefault="00364A52" w:rsidP="0047511A">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 xml:space="preserve">конкурс </w:t>
      </w:r>
      <w:r w:rsidRPr="001A78CE">
        <w:rPr>
          <w:rFonts w:ascii="Times New Roman" w:eastAsia="Times New Roman" w:hAnsi="Times New Roman" w:cs="Times New Roman"/>
          <w:kern w:val="1"/>
          <w:sz w:val="26"/>
          <w:szCs w:val="26"/>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A52" w:rsidRPr="001A78CE" w:rsidRDefault="00364A52" w:rsidP="0047511A">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запрос котировок</w:t>
      </w:r>
      <w:r w:rsidRPr="001A78CE">
        <w:rPr>
          <w:rFonts w:ascii="Times New Roman" w:eastAsia="Times New Roman" w:hAnsi="Times New Roman" w:cs="Times New Roman"/>
          <w:kern w:val="1"/>
          <w:sz w:val="26"/>
          <w:szCs w:val="26"/>
          <w:lang w:eastAsia="ar-SA"/>
        </w:rPr>
        <w:t xml:space="preserve"> – </w:t>
      </w:r>
      <w:r w:rsidR="00BC2750" w:rsidRPr="001A78CE">
        <w:rPr>
          <w:rFonts w:ascii="Times New Roman" w:eastAsia="Times New Roman" w:hAnsi="Times New Roman" w:cs="Times New Roman"/>
          <w:kern w:val="1"/>
          <w:sz w:val="26"/>
          <w:szCs w:val="26"/>
          <w:lang w:eastAsia="ar-SA"/>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3 (три) миллиона рублей, 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r w:rsidRPr="001A78CE">
        <w:rPr>
          <w:rFonts w:ascii="Times New Roman" w:eastAsia="Times New Roman" w:hAnsi="Times New Roman" w:cs="Times New Roman"/>
          <w:kern w:val="1"/>
          <w:sz w:val="26"/>
          <w:szCs w:val="26"/>
          <w:lang w:eastAsia="ar-SA"/>
        </w:rPr>
        <w:t>.</w:t>
      </w:r>
    </w:p>
    <w:p w:rsidR="00364A52" w:rsidRPr="001A78CE" w:rsidRDefault="00364A52" w:rsidP="0047511A">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запрос предложений</w:t>
      </w:r>
      <w:r w:rsidRPr="001A78CE">
        <w:rPr>
          <w:rFonts w:ascii="Times New Roman" w:eastAsia="Times New Roman" w:hAnsi="Times New Roman" w:cs="Times New Roman"/>
          <w:kern w:val="1"/>
          <w:sz w:val="26"/>
          <w:szCs w:val="26"/>
          <w:lang w:eastAsia="ar-SA"/>
        </w:rPr>
        <w:t xml:space="preserve"> – форма торгов, при которой победителем запроса предложений признается участник конкурентной закупки, заявка </w:t>
      </w:r>
      <w:r w:rsidR="006D77CB" w:rsidRPr="001A78CE">
        <w:rPr>
          <w:rFonts w:ascii="Times New Roman" w:eastAsia="Times New Roman" w:hAnsi="Times New Roman" w:cs="Times New Roman"/>
          <w:kern w:val="1"/>
          <w:sz w:val="26"/>
          <w:szCs w:val="26"/>
          <w:lang w:eastAsia="ar-SA"/>
        </w:rPr>
        <w:t>на участие</w:t>
      </w:r>
      <w:r w:rsidRPr="001A78CE">
        <w:rPr>
          <w:rFonts w:ascii="Times New Roman" w:eastAsia="Times New Roman" w:hAnsi="Times New Roman" w:cs="Times New Roman"/>
          <w:kern w:val="1"/>
          <w:sz w:val="26"/>
          <w:szCs w:val="26"/>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64A52" w:rsidRPr="001A78CE" w:rsidRDefault="00364A52" w:rsidP="0047511A">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ab/>
        <w:t>закупка у единственного поставщика (исполнителя, подрядчика)</w:t>
      </w:r>
      <w:r w:rsidRPr="001A78CE">
        <w:rPr>
          <w:rFonts w:ascii="Times New Roman" w:eastAsia="Times New Roman" w:hAnsi="Times New Roman" w:cs="Times New Roman"/>
          <w:kern w:val="1"/>
          <w:sz w:val="26"/>
          <w:szCs w:val="26"/>
          <w:lang w:eastAsia="ar-SA"/>
        </w:rPr>
        <w:t xml:space="preserve"> – неконкурентный способ закупки, при котором Заказчик вправе заключить договор </w:t>
      </w:r>
      <w:r w:rsidRPr="001A78CE">
        <w:rPr>
          <w:rFonts w:ascii="Times New Roman" w:eastAsia="Times New Roman" w:hAnsi="Times New Roman" w:cs="Times New Roman"/>
          <w:kern w:val="1"/>
          <w:sz w:val="26"/>
          <w:szCs w:val="26"/>
          <w:lang w:eastAsia="ar-SA"/>
        </w:rPr>
        <w:lastRenderedPageBreak/>
        <w:t>по основаниям, указанным в разделе 10 Положения.</w:t>
      </w:r>
    </w:p>
    <w:p w:rsidR="00364A52" w:rsidRPr="001A78CE" w:rsidRDefault="00364A52" w:rsidP="0047511A">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ab/>
      </w:r>
      <w:r w:rsidR="00776406" w:rsidRPr="001A78CE">
        <w:rPr>
          <w:rFonts w:ascii="Times New Roman" w:hAnsi="Times New Roman" w:cs="Times New Roman"/>
          <w:b/>
          <w:sz w:val="26"/>
          <w:szCs w:val="26"/>
        </w:rPr>
        <w:t>закупка у единственного поставщика (исполнителя, подрядчика) на торговой площадке «Закупки Мурманской области»</w:t>
      </w:r>
      <w:r w:rsidR="00776406" w:rsidRPr="001A78CE">
        <w:rPr>
          <w:rFonts w:ascii="Times New Roman" w:hAnsi="Times New Roman" w:cs="Times New Roman"/>
          <w:sz w:val="26"/>
          <w:szCs w:val="26"/>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 в соответствии с Регламентом работы на торговой площадке «Закупки Мурманской области»;</w:t>
      </w:r>
    </w:p>
    <w:p w:rsidR="00364A52" w:rsidRPr="001A78CE" w:rsidRDefault="00364A52" w:rsidP="0047511A">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ab/>
        <w:t>специализированная (уполномоченная) организация</w:t>
      </w:r>
      <w:r w:rsidRPr="001A78CE">
        <w:rPr>
          <w:rFonts w:ascii="Times New Roman" w:eastAsia="Times New Roman" w:hAnsi="Times New Roman" w:cs="Times New Roman"/>
          <w:kern w:val="1"/>
          <w:sz w:val="26"/>
          <w:szCs w:val="26"/>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rsidR="00364A52" w:rsidRPr="001A78CE" w:rsidRDefault="00364A52" w:rsidP="0047511A">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ab/>
      </w:r>
      <w:r w:rsidRPr="001A78CE">
        <w:rPr>
          <w:rFonts w:ascii="Times New Roman" w:eastAsia="Times New Roman" w:hAnsi="Times New Roman" w:cs="Times New Roman"/>
          <w:b/>
          <w:kern w:val="1"/>
          <w:sz w:val="26"/>
          <w:szCs w:val="26"/>
          <w:lang w:eastAsia="ar-SA"/>
        </w:rPr>
        <w:t xml:space="preserve">единая информационная система в сфере закупок (далее – ЕИС) </w:t>
      </w:r>
      <w:r w:rsidRPr="001A78CE">
        <w:rPr>
          <w:rFonts w:ascii="Times New Roman" w:eastAsia="Times New Roman" w:hAnsi="Times New Roman" w:cs="Times New Roman"/>
          <w:kern w:val="1"/>
          <w:sz w:val="26"/>
          <w:szCs w:val="26"/>
          <w:lang w:eastAsia="ar-SA"/>
        </w:rPr>
        <w:t xml:space="preserve">– </w:t>
      </w:r>
      <w:r w:rsidR="00686606" w:rsidRPr="001A78CE">
        <w:rPr>
          <w:rFonts w:ascii="Times New Roman" w:eastAsia="Times New Roman" w:hAnsi="Times New Roman" w:cs="Times New Roman"/>
          <w:kern w:val="1"/>
          <w:sz w:val="26"/>
          <w:szCs w:val="26"/>
          <w:lang w:eastAsia="ar-SA"/>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 (далее - официальный сайт)  в соответствии с Законом № 223-ФЗ</w:t>
      </w:r>
      <w:r w:rsidRPr="001A78CE">
        <w:rPr>
          <w:rFonts w:ascii="Times New Roman" w:eastAsia="Times New Roman" w:hAnsi="Times New Roman" w:cs="Times New Roman"/>
          <w:kern w:val="1"/>
          <w:sz w:val="26"/>
          <w:szCs w:val="26"/>
          <w:lang w:eastAsia="ar-SA"/>
        </w:rPr>
        <w:t xml:space="preserve">.  </w:t>
      </w:r>
    </w:p>
    <w:p w:rsidR="00364A52" w:rsidRPr="001A78CE" w:rsidRDefault="00364A52" w:rsidP="0047511A">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ab/>
      </w:r>
      <w:r w:rsidRPr="001A78CE">
        <w:rPr>
          <w:rFonts w:ascii="Times New Roman" w:eastAsia="Times New Roman" w:hAnsi="Times New Roman" w:cs="Times New Roman"/>
          <w:b/>
          <w:kern w:val="1"/>
          <w:sz w:val="26"/>
          <w:szCs w:val="26"/>
          <w:lang w:eastAsia="ar-SA"/>
        </w:rPr>
        <w:t>участник закупки</w:t>
      </w:r>
      <w:r w:rsidRPr="001A78CE">
        <w:rPr>
          <w:rFonts w:ascii="Times New Roman" w:eastAsia="Times New Roman" w:hAnsi="Times New Roman" w:cs="Times New Roman"/>
          <w:kern w:val="1"/>
          <w:sz w:val="26"/>
          <w:szCs w:val="26"/>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4A52" w:rsidRPr="001A78CE" w:rsidRDefault="00364A52" w:rsidP="0047511A">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ab/>
        <w:t>закупочная</w:t>
      </w:r>
      <w:r w:rsidRPr="001A78CE">
        <w:rPr>
          <w:rFonts w:ascii="Times New Roman" w:eastAsia="Times New Roman" w:hAnsi="Times New Roman" w:cs="Times New Roman"/>
          <w:kern w:val="1"/>
          <w:sz w:val="26"/>
          <w:szCs w:val="26"/>
          <w:lang w:eastAsia="ar-SA"/>
        </w:rPr>
        <w:t xml:space="preserve"> </w:t>
      </w:r>
      <w:r w:rsidRPr="001A78CE">
        <w:rPr>
          <w:rFonts w:ascii="Times New Roman" w:eastAsia="Times New Roman" w:hAnsi="Times New Roman" w:cs="Times New Roman"/>
          <w:b/>
          <w:kern w:val="1"/>
          <w:sz w:val="26"/>
          <w:szCs w:val="26"/>
          <w:lang w:eastAsia="ar-SA"/>
        </w:rPr>
        <w:t>комиссия (конкурсная комиссия, аукционная комиссия, единая комиссия по осуществлению закупок и др.)</w:t>
      </w:r>
      <w:r w:rsidRPr="001A78CE">
        <w:rPr>
          <w:rFonts w:ascii="Times New Roman" w:eastAsia="Times New Roman" w:hAnsi="Times New Roman" w:cs="Times New Roman"/>
          <w:kern w:val="1"/>
          <w:sz w:val="26"/>
          <w:szCs w:val="26"/>
          <w:lang w:eastAsia="ar-SA"/>
        </w:rPr>
        <w:t xml:space="preserve"> </w:t>
      </w:r>
      <w:r w:rsidRPr="001A78CE">
        <w:rPr>
          <w:rFonts w:ascii="Times New Roman" w:eastAsia="Times New Roman" w:hAnsi="Times New Roman" w:cs="Times New Roman"/>
          <w:b/>
          <w:kern w:val="1"/>
          <w:sz w:val="26"/>
          <w:szCs w:val="26"/>
          <w:lang w:eastAsia="ar-SA"/>
        </w:rPr>
        <w:t>(далее - Комиссия)</w:t>
      </w:r>
      <w:r w:rsidRPr="001A78CE">
        <w:rPr>
          <w:rFonts w:ascii="Times New Roman" w:eastAsia="Times New Roman" w:hAnsi="Times New Roman" w:cs="Times New Roman"/>
          <w:kern w:val="1"/>
          <w:sz w:val="26"/>
          <w:szCs w:val="26"/>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64A52" w:rsidRPr="001A78CE" w:rsidRDefault="00364A52" w:rsidP="0047511A">
      <w:pPr>
        <w:widowControl w:val="0"/>
        <w:tabs>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b/>
          <w:kern w:val="1"/>
          <w:sz w:val="26"/>
          <w:szCs w:val="26"/>
          <w:lang w:eastAsia="ar-SA"/>
        </w:rPr>
        <w:t>совокупный годовой объем закупок</w:t>
      </w:r>
      <w:r w:rsidRPr="001A78CE">
        <w:rPr>
          <w:rFonts w:ascii="Times New Roman" w:eastAsia="Times New Roman" w:hAnsi="Times New Roman" w:cs="Times New Roman"/>
          <w:kern w:val="1"/>
          <w:sz w:val="26"/>
          <w:szCs w:val="26"/>
          <w:lang w:eastAsia="ar-SA"/>
        </w:rPr>
        <w:t xml:space="preserve"> </w:t>
      </w:r>
      <w:r w:rsidRPr="001A78CE">
        <w:rPr>
          <w:rFonts w:ascii="Times New Roman" w:eastAsia="Times New Roman" w:hAnsi="Times New Roman" w:cs="Times New Roman"/>
          <w:b/>
          <w:kern w:val="1"/>
          <w:sz w:val="26"/>
          <w:szCs w:val="26"/>
          <w:lang w:eastAsia="ar-SA"/>
        </w:rPr>
        <w:t>(СГОЗ</w:t>
      </w:r>
      <w:r w:rsidRPr="001A78CE">
        <w:rPr>
          <w:rFonts w:ascii="Times New Roman" w:eastAsia="Times New Roman" w:hAnsi="Times New Roman" w:cs="Times New Roman"/>
          <w:kern w:val="1"/>
          <w:sz w:val="26"/>
          <w:szCs w:val="26"/>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364A52" w:rsidRPr="001A78CE" w:rsidRDefault="00364A52" w:rsidP="0047511A">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1A78CE">
        <w:rPr>
          <w:rFonts w:ascii="Times New Roman" w:eastAsia="Times New Roman" w:hAnsi="Times New Roman" w:cs="Times New Roman"/>
          <w:kern w:val="1"/>
          <w:sz w:val="26"/>
          <w:szCs w:val="26"/>
          <w:lang w:eastAsia="ar-SA"/>
        </w:rPr>
        <w:br/>
        <w:t>№ 223-ФЗ.</w:t>
      </w:r>
    </w:p>
    <w:p w:rsidR="00364A52" w:rsidRPr="001A78CE" w:rsidRDefault="00364A52" w:rsidP="0047511A">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ab/>
        <w:t>1.4. Регулирование деятельности, указанной в пункте 1.3 Положения, осуществляется в целях:</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эффективного использования денежных средств;</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3) расширения возможностей участия юридических и физических лиц в закупках товаров, работ, услуг (далее также - закупки) и стимулирования такого </w:t>
      </w:r>
      <w:r w:rsidRPr="001A78CE">
        <w:rPr>
          <w:rFonts w:ascii="Times New Roman" w:eastAsia="Times New Roman" w:hAnsi="Times New Roman" w:cs="Times New Roman"/>
          <w:kern w:val="1"/>
          <w:sz w:val="26"/>
          <w:szCs w:val="26"/>
          <w:lang w:eastAsia="ar-SA"/>
        </w:rPr>
        <w:lastRenderedPageBreak/>
        <w:t>участия;</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развития добросовестной конкуренции;</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5) обеспечения гласности и прозрачности закупок;</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6) предотвращения коррупции и других злоупотреблений.</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1.5. При закупке товаров, работ, услуг Заказчик руководствуется следующими принципами:</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информационная открытость закупки;</w:t>
      </w:r>
    </w:p>
    <w:p w:rsidR="00364A52" w:rsidRPr="001A78CE" w:rsidRDefault="004E665D"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2) </w:t>
      </w:r>
      <w:r w:rsidR="00364A52" w:rsidRPr="001A78CE">
        <w:rPr>
          <w:rFonts w:ascii="Times New Roman" w:eastAsia="Times New Roman" w:hAnsi="Times New Roman" w:cs="Times New Roman"/>
          <w:kern w:val="1"/>
          <w:sz w:val="26"/>
          <w:szCs w:val="26"/>
          <w:lang w:eastAsia="ar-SA"/>
        </w:rPr>
        <w:t>равноправие, справедливость, отсутствие дискриминации и необоснованных ограничений конкуренции по отношению к участникам закупки;</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A52"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отсутствие ограничения допуска к участию в закупке путем установления неизмеряемых требований к участникам закупки.</w:t>
      </w:r>
    </w:p>
    <w:p w:rsidR="004E665D" w:rsidRPr="001A78CE" w:rsidRDefault="00364A52" w:rsidP="0047511A">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4" w:name="_Toc84325719"/>
    </w:p>
    <w:p w:rsidR="004E665D" w:rsidRPr="001A78CE" w:rsidRDefault="004E665D" w:rsidP="0047511A">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kern w:val="1"/>
          <w:sz w:val="26"/>
          <w:szCs w:val="26"/>
          <w:lang w:eastAsia="ar-SA"/>
        </w:rPr>
      </w:pPr>
    </w:p>
    <w:p w:rsidR="00364A52" w:rsidRPr="001A78CE" w:rsidRDefault="00364A52" w:rsidP="0047511A">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r w:rsidRPr="001A78CE">
        <w:rPr>
          <w:rFonts w:ascii="Times New Roman" w:eastAsia="Times New Roman" w:hAnsi="Times New Roman" w:cs="Times New Roman"/>
          <w:b/>
          <w:bCs/>
          <w:kern w:val="1"/>
          <w:sz w:val="28"/>
          <w:szCs w:val="28"/>
          <w:lang w:eastAsia="ar-SA"/>
        </w:rPr>
        <w:t>2. Нормативное правовое регулирование,</w:t>
      </w:r>
      <w:bookmarkStart w:id="5" w:name="_Toc84325720"/>
      <w:bookmarkEnd w:id="4"/>
      <w:r w:rsidR="004D5D11" w:rsidRPr="001A78CE">
        <w:rPr>
          <w:rFonts w:ascii="Times New Roman" w:eastAsia="Times New Roman" w:hAnsi="Times New Roman" w:cs="Times New Roman"/>
          <w:b/>
          <w:bCs/>
          <w:kern w:val="1"/>
          <w:sz w:val="28"/>
          <w:szCs w:val="28"/>
          <w:lang w:eastAsia="ar-SA"/>
        </w:rPr>
        <w:t xml:space="preserve"> </w:t>
      </w:r>
      <w:r w:rsidRPr="001A78CE">
        <w:rPr>
          <w:rFonts w:ascii="Times New Roman" w:eastAsia="Times New Roman" w:hAnsi="Times New Roman" w:cs="Times New Roman"/>
          <w:b/>
          <w:bCs/>
          <w:kern w:val="1"/>
          <w:sz w:val="28"/>
          <w:szCs w:val="28"/>
          <w:lang w:eastAsia="ar-SA"/>
        </w:rPr>
        <w:t>область применения Положения</w:t>
      </w:r>
      <w:bookmarkEnd w:id="5"/>
    </w:p>
    <w:p w:rsidR="00632D71" w:rsidRPr="001A78CE" w:rsidRDefault="00632D71" w:rsidP="0047511A">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r w:rsidR="004E665D" w:rsidRPr="001A78CE">
        <w:rPr>
          <w:rFonts w:ascii="Times New Roman" w:hAnsi="Times New Roman" w:cs="Times New Roman"/>
          <w:sz w:val="26"/>
          <w:szCs w:val="26"/>
        </w:rPr>
        <w:t>иными локальными нормативными актами,</w:t>
      </w:r>
      <w:r w:rsidRPr="001A78CE">
        <w:rPr>
          <w:rFonts w:ascii="Times New Roman" w:hAnsi="Times New Roman" w:cs="Times New Roman"/>
          <w:sz w:val="26"/>
          <w:szCs w:val="26"/>
        </w:rPr>
        <w:t xml:space="preserve"> и организационно-распорядительными документами Заказчика.</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2.2. Положение регламентирует деятельность Заказчика по организации и осуществлению закупок товаров, работ, услуг.</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2.3. Действие Положения не распространяется на закупки товаров, работ, услуг, указанных в части 4 статьи 1 Закона № 223-ФЗ.</w:t>
      </w:r>
    </w:p>
    <w:p w:rsidR="00987491"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2.4. Положение утверждается в порядке, предусмотренном частью 3 статьи 2 Закона № 223-ФЗ.</w:t>
      </w:r>
      <w:bookmarkStart w:id="6" w:name="_Toc84325721"/>
    </w:p>
    <w:p w:rsidR="00987491" w:rsidRPr="001A78CE" w:rsidRDefault="00987491"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64A52" w:rsidRPr="001A78CE" w:rsidRDefault="00364A52" w:rsidP="0047511A">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r w:rsidRPr="001A78CE">
        <w:rPr>
          <w:rFonts w:ascii="Times New Roman" w:hAnsi="Times New Roman" w:cs="Times New Roman"/>
          <w:b/>
          <w:bCs/>
          <w:kern w:val="1"/>
          <w:sz w:val="28"/>
          <w:szCs w:val="28"/>
          <w:lang w:eastAsia="ar-SA"/>
        </w:rPr>
        <w:t>3. Информационное обеспечение закупок</w:t>
      </w:r>
      <w:bookmarkEnd w:id="6"/>
    </w:p>
    <w:p w:rsidR="00632D71" w:rsidRPr="001A78CE" w:rsidRDefault="00632D71" w:rsidP="0047511A">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00727DE3" w:rsidRPr="001A78CE">
          <w:rPr>
            <w:rStyle w:val="ac"/>
            <w:rFonts w:ascii="Times New Roman" w:hAnsi="Times New Roman" w:cs="Times New Roman"/>
            <w:sz w:val="26"/>
            <w:szCs w:val="26"/>
          </w:rPr>
          <w:t>www.Stom51.ru</w:t>
        </w:r>
      </w:hyperlink>
      <w:r w:rsidRPr="001A78CE">
        <w:rPr>
          <w:rFonts w:ascii="Times New Roman" w:hAnsi="Times New Roman" w:cs="Times New Roman"/>
          <w:sz w:val="26"/>
          <w:szCs w:val="26"/>
        </w:rPr>
        <w:t xml:space="preserve"> с последующим размещением ее в ЕИС в течение 1 (одного) рабочего дня со дня </w:t>
      </w:r>
      <w:r w:rsidRPr="001A78CE">
        <w:rPr>
          <w:rFonts w:ascii="Times New Roman" w:hAnsi="Times New Roman" w:cs="Times New Roman"/>
          <w:sz w:val="26"/>
          <w:szCs w:val="26"/>
        </w:rPr>
        <w:lastRenderedPageBreak/>
        <w:t>устранения технических или иных неполадок, и считается размещенной в установленном порядке.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3.2. </w:t>
      </w:r>
      <w:r w:rsidR="004D47C7" w:rsidRPr="001A78CE">
        <w:rPr>
          <w:rFonts w:ascii="Times New Roman" w:hAnsi="Times New Roman" w:cs="Times New Roman"/>
          <w:sz w:val="26"/>
          <w:szCs w:val="26"/>
        </w:rPr>
        <w:t>При осуществлении закупки в ЕИС,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Положением.</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3.3. </w:t>
      </w:r>
      <w:r w:rsidR="004D47C7" w:rsidRPr="001A78CE">
        <w:rPr>
          <w:rFonts w:ascii="Times New Roman" w:eastAsia="Calibri" w:hAnsi="Times New Roman" w:cs="Times New Roman"/>
          <w:sz w:val="26"/>
          <w:szCs w:val="26"/>
        </w:rPr>
        <w:t>При осуществлении закупки у единственного поставщика (исполнителя, подрядчика), за исключением случаев, предусмотренных Законом №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r w:rsidRPr="001A78CE">
        <w:rPr>
          <w:rFonts w:ascii="Times New Roman" w:eastAsia="Calibri" w:hAnsi="Times New Roman" w:cs="Times New Roman"/>
          <w:sz w:val="26"/>
          <w:szCs w:val="26"/>
        </w:rPr>
        <w:t>:</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2) наименование, место нахождения, адрес электронной почты, номер телефона Заказчика;</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3) сведения о количестве поставляемого товара, объеме выполняемых работ, оказываемых услуг;</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5) </w:t>
      </w:r>
      <w:r w:rsidR="003C7002" w:rsidRPr="001A78CE">
        <w:rPr>
          <w:rFonts w:ascii="Times New Roman" w:eastAsia="Calibri" w:hAnsi="Times New Roman" w:cs="Times New Roman"/>
          <w:sz w:val="26"/>
          <w:szCs w:val="26"/>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w:t>
      </w:r>
      <w:r w:rsidR="003C7002" w:rsidRPr="001A78CE">
        <w:rPr>
          <w:rFonts w:ascii="Times New Roman" w:eastAsia="Calibri" w:hAnsi="Times New Roman" w:cs="Times New Roman"/>
          <w:sz w:val="26"/>
          <w:szCs w:val="26"/>
          <w:vertAlign w:val="superscript"/>
        </w:rPr>
        <w:footnoteReference w:id="1"/>
      </w:r>
      <w:r w:rsidR="003C7002" w:rsidRPr="001A78CE">
        <w:rPr>
          <w:rFonts w:ascii="Times New Roman" w:eastAsia="Calibri" w:hAnsi="Times New Roman" w:cs="Times New Roman"/>
          <w:sz w:val="26"/>
          <w:szCs w:val="26"/>
        </w:rPr>
        <w:t>) поставщика (исполнителя, подрядчика), с которым заключается договор</w:t>
      </w:r>
      <w:r w:rsidR="003C7002" w:rsidRPr="001A78CE">
        <w:rPr>
          <w:rFonts w:ascii="Times New Roman" w:eastAsia="Calibri" w:hAnsi="Times New Roman" w:cs="Times New Roman"/>
          <w:sz w:val="26"/>
          <w:szCs w:val="26"/>
          <w:vertAlign w:val="superscript"/>
        </w:rPr>
        <w:footnoteReference w:id="2"/>
      </w:r>
      <w:r w:rsidR="003C7002" w:rsidRPr="001A78CE">
        <w:rPr>
          <w:rFonts w:ascii="Times New Roman" w:eastAsia="Calibri" w:hAnsi="Times New Roman" w:cs="Times New Roman"/>
          <w:sz w:val="26"/>
          <w:szCs w:val="26"/>
        </w:rPr>
        <w:t>.</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3.4 </w:t>
      </w:r>
      <w:r w:rsidR="004D47C7" w:rsidRPr="001A78CE">
        <w:rPr>
          <w:rFonts w:ascii="Times New Roman" w:hAnsi="Times New Roman" w:cs="Times New Roman"/>
          <w:sz w:val="26"/>
          <w:szCs w:val="26"/>
        </w:rPr>
        <w:t xml:space="preserve">Изменения, вносимые в извещение о закупке, документацию о закупке, размещаются Заказчиком в ЕИС, на официальном сайте, за исключением случаев, предусмотренных Законом № 223-ФЗ,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w:t>
      </w:r>
      <w:r w:rsidR="004D47C7" w:rsidRPr="001A78CE">
        <w:rPr>
          <w:rFonts w:ascii="Times New Roman" w:hAnsi="Times New Roman" w:cs="Times New Roman"/>
          <w:sz w:val="26"/>
          <w:szCs w:val="26"/>
        </w:rPr>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1A78CE">
        <w:rPr>
          <w:rFonts w:ascii="Times New Roman" w:hAnsi="Times New Roman" w:cs="Times New Roman"/>
          <w:sz w:val="26"/>
          <w:szCs w:val="26"/>
        </w:rPr>
        <w:t>.</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64A52" w:rsidRPr="001A78CE" w:rsidRDefault="00364A52" w:rsidP="0047511A">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дата подписания протокола;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 количества заявок на участие в закупке, которые отклонены;</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 иные сведения, предусмотренные Законом № 223-ФЗ, иными нормативными правовыми актами Российской Федерации, Положением.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3.7. Протокол, составленный по итогам конкурентной закупки (далее - итоговый протокол), должен содержать следующие сведения:</w:t>
      </w:r>
    </w:p>
    <w:p w:rsidR="00364A52" w:rsidRPr="001A78CE" w:rsidRDefault="00364A52" w:rsidP="0047511A">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дата подписания протокола;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1A78CE">
        <w:rPr>
          <w:rFonts w:ascii="Times New Roman" w:hAnsi="Times New Roman" w:cs="Times New Roman"/>
          <w:sz w:val="26"/>
          <w:szCs w:val="26"/>
        </w:rPr>
        <w:lastRenderedPageBreak/>
        <w:t>предложению, которые поступили ранее других заявок на участие в закупке, окончательных предложений, содержащих такие же условия;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4.1) количества заявок на участие в закупке, окончательных предложений, которые отклонены;</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64A52" w:rsidRPr="001A78CE" w:rsidRDefault="00364A52" w:rsidP="0047511A">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 причины, по которым закупка признана несостоявшейся, в случае признания ее таковой;</w:t>
      </w:r>
    </w:p>
    <w:p w:rsidR="00364A52" w:rsidRPr="001A78CE" w:rsidRDefault="00364A52" w:rsidP="0047511A">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7) иные сведения, предусмотренные Законом № 223-ФЗ, иными нормативными правовыми актами</w:t>
      </w:r>
      <w:r w:rsidRPr="001A78CE">
        <w:rPr>
          <w:rFonts w:ascii="Times New Roman" w:eastAsia="Times New Roman" w:hAnsi="Times New Roman" w:cs="Times New Roman"/>
          <w:kern w:val="1"/>
          <w:sz w:val="26"/>
          <w:szCs w:val="26"/>
          <w:lang w:eastAsia="ar-SA"/>
        </w:rPr>
        <w:t xml:space="preserve"> </w:t>
      </w:r>
      <w:r w:rsidRPr="001A78CE">
        <w:rPr>
          <w:rFonts w:ascii="Times New Roman" w:hAnsi="Times New Roman" w:cs="Times New Roman"/>
          <w:sz w:val="26"/>
          <w:szCs w:val="26"/>
        </w:rPr>
        <w:t>Российской Федерации, Положением.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3.8. </w:t>
      </w:r>
      <w:r w:rsidR="00F16C8E" w:rsidRPr="001A78CE">
        <w:rPr>
          <w:rFonts w:ascii="Times New Roman" w:hAnsi="Times New Roman" w:cs="Times New Roman"/>
          <w:sz w:val="26"/>
          <w:szCs w:val="26"/>
        </w:rPr>
        <w:t>Протоколы, составляемые в ходе закупки, размещаются Заказчиком в ЕИС, на официальном сайте, за исключением случаев, предусмотренных Законом № 223-ФЗ, не позднее чем через 3 (три) дня со дня подписания таких протоколов</w:t>
      </w:r>
      <w:r w:rsidRPr="001A78CE">
        <w:rPr>
          <w:rFonts w:ascii="Times New Roman" w:hAnsi="Times New Roman" w:cs="Times New Roman"/>
          <w:sz w:val="26"/>
          <w:szCs w:val="26"/>
        </w:rPr>
        <w:t>.</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3.9. Не позднее 10-го числа месяца, следующего за отчетным месяцем, в ЕИС Заказчиком размещаются: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3.10. В ЕИС размещается также иная информация, сведения и отчетность о закупках, размещение которой предусмотрено Законом № 233-</w:t>
      </w:r>
      <w:r w:rsidR="007321BF" w:rsidRPr="001A78CE">
        <w:rPr>
          <w:rFonts w:ascii="Times New Roman" w:hAnsi="Times New Roman" w:cs="Times New Roman"/>
          <w:sz w:val="26"/>
          <w:szCs w:val="26"/>
        </w:rPr>
        <w:t>ФЗ, иными</w:t>
      </w:r>
      <w:r w:rsidRPr="001A78CE">
        <w:rPr>
          <w:rFonts w:ascii="Times New Roman" w:hAnsi="Times New Roman" w:cs="Times New Roman"/>
          <w:sz w:val="26"/>
          <w:szCs w:val="26"/>
        </w:rPr>
        <w:t xml:space="preserve"> нормативными правовыми актами Российской Федерации, и Положением.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color w:val="FF0000"/>
          <w:sz w:val="26"/>
          <w:szCs w:val="26"/>
        </w:rPr>
      </w:pPr>
      <w:r w:rsidRPr="001A78CE">
        <w:rPr>
          <w:rFonts w:ascii="Times New Roman" w:hAnsi="Times New Roman" w:cs="Times New Roman"/>
          <w:sz w:val="26"/>
          <w:szCs w:val="26"/>
        </w:rPr>
        <w:t>3.11</w:t>
      </w:r>
      <w:r w:rsidRPr="001A78CE">
        <w:rPr>
          <w:rFonts w:ascii="Times New Roman" w:hAnsi="Times New Roman" w:cs="Times New Roman"/>
          <w:color w:val="FF0000"/>
          <w:sz w:val="26"/>
          <w:szCs w:val="26"/>
        </w:rPr>
        <w:t xml:space="preserve">. </w:t>
      </w:r>
      <w:r w:rsidRPr="001A78CE">
        <w:rPr>
          <w:rFonts w:ascii="Times New Roman" w:hAnsi="Times New Roman" w:cs="Times New Roman"/>
          <w:sz w:val="26"/>
          <w:szCs w:val="26"/>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lastRenderedPageBreak/>
        <w:t>3.12. Заказчик вносит в реестр договоров информацию и документы, установленные постановлением Правительства Российской Федерации от 31.10.2014</w:t>
      </w:r>
      <w:r w:rsidRPr="001A78CE">
        <w:rPr>
          <w:rFonts w:ascii="Times New Roman" w:hAnsi="Times New Roman" w:cs="Times New Roman"/>
          <w:sz w:val="26"/>
          <w:szCs w:val="26"/>
        </w:rPr>
        <w:br/>
        <w:t xml:space="preserve">№ </w:t>
      </w:r>
      <w:proofErr w:type="gramStart"/>
      <w:r w:rsidRPr="001A78CE">
        <w:rPr>
          <w:rFonts w:ascii="Times New Roman" w:hAnsi="Times New Roman" w:cs="Times New Roman"/>
          <w:sz w:val="26"/>
          <w:szCs w:val="26"/>
        </w:rPr>
        <w:t>1132  «</w:t>
      </w:r>
      <w:proofErr w:type="gramEnd"/>
      <w:r w:rsidRPr="001A78CE">
        <w:rPr>
          <w:rFonts w:ascii="Times New Roman" w:hAnsi="Times New Roman" w:cs="Times New Roman"/>
          <w:sz w:val="26"/>
          <w:szCs w:val="26"/>
        </w:rPr>
        <w:t>О порядке ведения реестра договоров, заключенных заказчиками по результатам закупки» (далее – Постановление № 1132).</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3.13. </w:t>
      </w:r>
      <w:r w:rsidR="00F16C8E" w:rsidRPr="001A78CE">
        <w:rPr>
          <w:rFonts w:ascii="Times New Roman" w:hAnsi="Times New Roman" w:cs="Times New Roman"/>
          <w:sz w:val="26"/>
          <w:szCs w:val="26"/>
        </w:rPr>
        <w:t>В реестр договоров не вносятся информация и документы, которые в соответствии с Законом № 223-ФЗ и Положением не подлежат размещению в ЕИС</w:t>
      </w:r>
      <w:r w:rsidRPr="001A78CE">
        <w:rPr>
          <w:rFonts w:ascii="Times New Roman" w:hAnsi="Times New Roman" w:cs="Times New Roman"/>
          <w:sz w:val="26"/>
          <w:szCs w:val="26"/>
        </w:rPr>
        <w:t>.</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eastAsia="Times New Roman" w:hAnsi="Times New Roman" w:cs="Times New Roman"/>
          <w:kern w:val="1"/>
          <w:sz w:val="26"/>
          <w:szCs w:val="26"/>
          <w:lang w:eastAsia="ar-SA"/>
        </w:rPr>
        <w:t xml:space="preserve">3.15. Перечень товаров, работ, услуг для субъектов малого и среднего предпринимательства составляется на основании </w:t>
      </w:r>
      <w:r w:rsidRPr="001A78CE">
        <w:rPr>
          <w:rFonts w:ascii="Times New Roman" w:hAnsi="Times New Roman" w:cs="Times New Roman"/>
          <w:sz w:val="26"/>
          <w:szCs w:val="26"/>
        </w:rPr>
        <w:t xml:space="preserve">Общероссийского </w:t>
      </w:r>
      <w:hyperlink r:id="rId9" w:history="1">
        <w:r w:rsidRPr="001A78CE">
          <w:rPr>
            <w:rFonts w:ascii="Times New Roman" w:hAnsi="Times New Roman" w:cs="Times New Roman"/>
            <w:sz w:val="26"/>
            <w:szCs w:val="26"/>
          </w:rPr>
          <w:t>классификатора</w:t>
        </w:r>
      </w:hyperlink>
      <w:r w:rsidRPr="001A78CE">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1A78CE">
        <w:rPr>
          <w:rFonts w:ascii="Times New Roman" w:hAnsi="Times New Roman" w:cs="Times New Roman"/>
          <w:sz w:val="26"/>
          <w:szCs w:val="26"/>
        </w:rPr>
        <w:t>Заказчик вправе вносить изменения в Перечень товаров, работ, услуг для субъектов малого и среднего предпринимательства.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3.17. В извещении об осуществлении конкурентной закупки Заказчиком указываются следующие сведения:</w:t>
      </w:r>
    </w:p>
    <w:p w:rsidR="00364A52" w:rsidRPr="001A78CE" w:rsidRDefault="00364A52" w:rsidP="0047511A">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способ осуществления закупки;</w:t>
      </w:r>
    </w:p>
    <w:p w:rsidR="00364A52" w:rsidRPr="001A78CE" w:rsidRDefault="00364A52" w:rsidP="0047511A">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364A52" w:rsidRPr="001A78CE" w:rsidRDefault="00364A52"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64A52" w:rsidRPr="001A78CE" w:rsidRDefault="00364A52" w:rsidP="0047511A">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место поставки товара, выполнения работы, оказания услуги;</w:t>
      </w:r>
    </w:p>
    <w:p w:rsidR="00364A52" w:rsidRPr="001A78CE" w:rsidRDefault="00364A52"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5) сведения о начальной (максимальной) цене договора, либо формула цены, </w:t>
      </w:r>
      <w:r w:rsidR="007321BF" w:rsidRPr="001A78CE">
        <w:rPr>
          <w:rFonts w:ascii="Times New Roman" w:hAnsi="Times New Roman" w:cs="Times New Roman"/>
          <w:sz w:val="26"/>
          <w:szCs w:val="26"/>
        </w:rPr>
        <w:t>устанавливающая правила</w:t>
      </w:r>
      <w:r w:rsidRPr="001A78C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w:t>
      </w:r>
      <w:r w:rsidRPr="001A78CE">
        <w:rPr>
          <w:rFonts w:ascii="Times New Roman" w:hAnsi="Times New Roman" w:cs="Times New Roman"/>
          <w:sz w:val="26"/>
          <w:szCs w:val="26"/>
        </w:rPr>
        <w:lastRenderedPageBreak/>
        <w:t>максимальное значение цены договора, либо цена единицы товара, работы, услуги и максимальное значение цены договора;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64A52" w:rsidRPr="001A78CE" w:rsidRDefault="00364A52"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A52" w:rsidRPr="001A78CE" w:rsidRDefault="00364A52"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F5B65" w:rsidRPr="001A78CE" w:rsidRDefault="00FF5B65"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FF5B65" w:rsidRPr="001A78CE" w:rsidRDefault="00FF5B65"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64A52" w:rsidRPr="001A78CE" w:rsidRDefault="00FF5B65"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11</w:t>
      </w:r>
      <w:r w:rsidR="00364A52" w:rsidRPr="001A78CE">
        <w:rPr>
          <w:rFonts w:ascii="Times New Roman" w:hAnsi="Times New Roman" w:cs="Times New Roman"/>
          <w:sz w:val="26"/>
          <w:szCs w:val="26"/>
        </w:rPr>
        <w:t>) информация, предусмотренная статьей 3.4 Закона № 223-ФЗ, Постановлением</w:t>
      </w:r>
      <w:r w:rsidR="00364A52" w:rsidRPr="001A78CE">
        <w:rPr>
          <w:rFonts w:ascii="Times New Roman" w:hAnsi="Times New Roman" w:cs="Times New Roman"/>
          <w:sz w:val="26"/>
          <w:szCs w:val="26"/>
        </w:rPr>
        <w:br/>
        <w:t>№ 1352 для закупок, участниками которых могут быть только субъекты малого и среднего предпринимательства;</w:t>
      </w:r>
    </w:p>
    <w:p w:rsidR="00364A52" w:rsidRPr="001A78CE" w:rsidRDefault="00FF5B65" w:rsidP="0047511A">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12</w:t>
      </w:r>
      <w:r w:rsidR="00364A52" w:rsidRPr="001A78CE">
        <w:rPr>
          <w:rFonts w:ascii="Times New Roman" w:hAnsi="Times New Roman" w:cs="Times New Roman"/>
          <w:sz w:val="26"/>
          <w:szCs w:val="26"/>
        </w:rPr>
        <w:t>) иные сведения, предусмотренные Положением.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3.17.1. В извещение о проведении запроса котировок также могут быть включены сведения, предусмотренные пунктом 3.18.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3.18. В документации о конкурентной закупке Заказчиком указываются следующие сведения: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1A78CE">
        <w:rPr>
          <w:rFonts w:ascii="Times New Roman" w:hAnsi="Times New Roman" w:cs="Times New Roman"/>
          <w:sz w:val="26"/>
          <w:szCs w:val="26"/>
        </w:rPr>
        <w:lastRenderedPageBreak/>
        <w:t>связанных с определением соответствия поставляемого товара, выполняемой работы, оказываемой услуги потребностям Заказчика;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требования к содержанию, форме, оформлению и составу заявки на участие в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место, условия и сроки (периоды) поставки товара, выполнения работы, оказания услуги;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сведения о начальной (максимальной) цене договора, либо формула цены,</w:t>
      </w:r>
      <w:r w:rsidRPr="001A78CE">
        <w:rPr>
          <w:rFonts w:ascii="Times New Roman" w:eastAsia="Times New Roman" w:hAnsi="Times New Roman" w:cs="Times New Roman"/>
          <w:kern w:val="1"/>
          <w:sz w:val="26"/>
          <w:szCs w:val="26"/>
          <w:lang w:eastAsia="ar-SA"/>
        </w:rPr>
        <w:t xml:space="preserve"> </w:t>
      </w:r>
      <w:r w:rsidR="007321BF" w:rsidRPr="001A78CE">
        <w:rPr>
          <w:rFonts w:ascii="Times New Roman" w:hAnsi="Times New Roman" w:cs="Times New Roman"/>
          <w:sz w:val="26"/>
          <w:szCs w:val="26"/>
        </w:rPr>
        <w:t>устанавливающая правила</w:t>
      </w:r>
      <w:r w:rsidRPr="001A78C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1A78CE" w:rsidRDefault="00364A52" w:rsidP="0047511A">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 форма, сроки и порядок оплаты товара, работы, услуги;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8) описание предмета закупки в соответствии с частью 6.1 статьи 3 Закона </w:t>
      </w:r>
      <w:r w:rsidRPr="001A78CE">
        <w:rPr>
          <w:rFonts w:ascii="Times New Roman" w:hAnsi="Times New Roman" w:cs="Times New Roman"/>
          <w:sz w:val="26"/>
          <w:szCs w:val="26"/>
        </w:rPr>
        <w:br/>
        <w:t>№ 223-ФЗ;</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10) требования к участникам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12) формы, порядок, дата и время окончания срока предоставления участникам закупки разъяснений положений извещения и документации о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13) дата рассмотрения предложений участников закупки и подведения итогов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14) критерии оценки и сопоставления заявок на участие в закупке в соответствии с разделом 8.11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15) порядок оценки и сопоставления заявок на участие в закупке в соответствии с Положением;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16) </w:t>
      </w:r>
      <w:r w:rsidR="00C7150F" w:rsidRPr="001A78CE">
        <w:rPr>
          <w:rFonts w:ascii="Times New Roman" w:hAnsi="Times New Roman" w:cs="Times New Roman"/>
          <w:sz w:val="26"/>
          <w:szCs w:val="26"/>
        </w:rPr>
        <w:t>способы и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1A78CE">
        <w:rPr>
          <w:rFonts w:ascii="Times New Roman" w:hAnsi="Times New Roman" w:cs="Times New Roman"/>
          <w:sz w:val="26"/>
          <w:szCs w:val="26"/>
        </w:rPr>
        <w:t xml:space="preserve">; </w:t>
      </w:r>
    </w:p>
    <w:p w:rsidR="00364A52" w:rsidRPr="001A78CE" w:rsidRDefault="00BB6FD6"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17) </w:t>
      </w:r>
      <w:r w:rsidR="00C7150F" w:rsidRPr="001A78CE">
        <w:rPr>
          <w:rFonts w:ascii="Times New Roman" w:hAnsi="Times New Roman" w:cs="Times New Roman"/>
          <w:sz w:val="26"/>
          <w:szCs w:val="26"/>
        </w:rPr>
        <w:t xml:space="preserve">способы и размер обеспечения исполнения договора, порядок и срок его предоставления, а также основное обязательство, исполнение которого </w:t>
      </w:r>
      <w:r w:rsidR="00C7150F" w:rsidRPr="001A78CE">
        <w:rPr>
          <w:rFonts w:ascii="Times New Roman" w:hAnsi="Times New Roman" w:cs="Times New Roman"/>
          <w:sz w:val="26"/>
          <w:szCs w:val="26"/>
        </w:rPr>
        <w:lastRenderedPageBreak/>
        <w:t>обеспечивается (в случае установления требования обеспечения исполнения договора), и срок его исполнения</w:t>
      </w:r>
      <w:r w:rsidRPr="001A78CE">
        <w:rPr>
          <w:rFonts w:ascii="Times New Roman" w:hAnsi="Times New Roman" w:cs="Times New Roman"/>
          <w:sz w:val="26"/>
          <w:szCs w:val="26"/>
        </w:rPr>
        <w:t>;</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18) </w:t>
      </w:r>
      <w:r w:rsidR="00C7150F" w:rsidRPr="001A78CE">
        <w:rPr>
          <w:rFonts w:ascii="Times New Roman" w:hAnsi="Times New Roman" w:cs="Times New Roman"/>
          <w:sz w:val="26"/>
          <w:szCs w:val="26"/>
        </w:rPr>
        <w:t>способы, размер, порядок предоставления обеспечения исполнения гарантийных обязательств, предусмотренных проектом договора, срок и порядок его возврата (в случае установления требования обеспечения исполнения гарантийных обязательств)</w:t>
      </w:r>
      <w:r w:rsidRPr="001A78CE">
        <w:rPr>
          <w:rFonts w:ascii="Times New Roman" w:hAnsi="Times New Roman" w:cs="Times New Roman"/>
          <w:sz w:val="26"/>
          <w:szCs w:val="26"/>
        </w:rPr>
        <w:t>;</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19) </w:t>
      </w:r>
      <w:r w:rsidR="00C7150F" w:rsidRPr="001A78CE">
        <w:rPr>
          <w:rFonts w:ascii="Times New Roman" w:hAnsi="Times New Roman" w:cs="Times New Roman"/>
          <w:sz w:val="26"/>
          <w:szCs w:val="26"/>
        </w:rPr>
        <w:t>требования к независимой (банковской) гарантии (при установлении Заказчиком требования обеспечения заявки, исполнения договора, исполнения гарантийных обязательств)</w:t>
      </w:r>
      <w:r w:rsidRPr="001A78CE">
        <w:rPr>
          <w:rFonts w:ascii="Times New Roman" w:hAnsi="Times New Roman" w:cs="Times New Roman"/>
          <w:sz w:val="26"/>
          <w:szCs w:val="26"/>
        </w:rPr>
        <w:t xml:space="preserve">;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23) сведения о начальной (максимальной) цене единицы каждого товара, работы, услуги, являющихся предметом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7" w:name="Par2"/>
      <w:bookmarkEnd w:id="7"/>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w:t>
      </w:r>
      <w:r w:rsidRPr="001A78CE">
        <w:rPr>
          <w:rFonts w:ascii="Times New Roman" w:eastAsia="Times New Roman" w:hAnsi="Times New Roman" w:cs="Times New Roman"/>
          <w:kern w:val="1"/>
          <w:sz w:val="26"/>
          <w:szCs w:val="26"/>
          <w:lang w:eastAsia="ar-SA"/>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29) информация о возможности Заказчика изменить условия договора в соответствии с разделом 11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31) иные сведения, предусмотренные Положением.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3.19. 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rsidR="007321BF"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bookmarkStart w:id="8" w:name="_Toc84325722"/>
    </w:p>
    <w:p w:rsidR="0047511A" w:rsidRPr="001A78CE" w:rsidRDefault="0047511A" w:rsidP="0047511A">
      <w:pPr>
        <w:tabs>
          <w:tab w:val="left" w:pos="142"/>
        </w:tabs>
        <w:suppressAutoHyphens/>
        <w:spacing w:after="0" w:line="240" w:lineRule="auto"/>
        <w:textAlignment w:val="baseline"/>
        <w:rPr>
          <w:rFonts w:ascii="Times New Roman" w:hAnsi="Times New Roman" w:cs="Times New Roman"/>
          <w:sz w:val="26"/>
          <w:szCs w:val="26"/>
        </w:rPr>
      </w:pPr>
    </w:p>
    <w:p w:rsidR="00364A52" w:rsidRPr="001A78CE" w:rsidRDefault="00364A52" w:rsidP="0047511A">
      <w:pPr>
        <w:tabs>
          <w:tab w:val="left" w:pos="142"/>
        </w:tabs>
        <w:suppressAutoHyphens/>
        <w:spacing w:after="0" w:line="240" w:lineRule="auto"/>
        <w:jc w:val="center"/>
        <w:textAlignment w:val="baseline"/>
        <w:rPr>
          <w:rFonts w:ascii="Times New Roman" w:hAnsi="Times New Roman" w:cs="Times New Roman"/>
          <w:b/>
          <w:bCs/>
          <w:kern w:val="1"/>
          <w:sz w:val="28"/>
          <w:szCs w:val="28"/>
          <w:lang w:eastAsia="ar-SA"/>
        </w:rPr>
      </w:pPr>
      <w:r w:rsidRPr="001A78CE">
        <w:rPr>
          <w:rFonts w:ascii="Times New Roman" w:hAnsi="Times New Roman" w:cs="Times New Roman"/>
          <w:b/>
          <w:bCs/>
          <w:kern w:val="1"/>
          <w:sz w:val="28"/>
          <w:szCs w:val="28"/>
          <w:lang w:eastAsia="ar-SA"/>
        </w:rPr>
        <w:t>4. Планирование закупок</w:t>
      </w:r>
      <w:bookmarkEnd w:id="8"/>
    </w:p>
    <w:p w:rsidR="00632D71" w:rsidRPr="001A78CE" w:rsidRDefault="00632D71" w:rsidP="0047511A">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p>
    <w:p w:rsidR="00364A52" w:rsidRPr="001A78CE" w:rsidRDefault="005603AF"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4.1. План закупки товаров, работ, услуг (далее – план закупки) формируется Заказчиком в соответствии с порядком формирования плана закупки, требованиями к форме такого плана,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w:t>
      </w:r>
    </w:p>
    <w:p w:rsidR="005603AF" w:rsidRPr="001A78CE" w:rsidRDefault="00364A52" w:rsidP="005603A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4.2. </w:t>
      </w:r>
      <w:r w:rsidR="005603AF" w:rsidRPr="001A78CE">
        <w:rPr>
          <w:rFonts w:ascii="Times New Roman" w:hAnsi="Times New Roman" w:cs="Times New Roman"/>
          <w:sz w:val="26"/>
          <w:szCs w:val="26"/>
        </w:rPr>
        <w:t>План закупки на срок не менее чем 1 (один) год размещается Заказчиком в ЕИС, на официальном сайте не позднее 31 декабря текущего календарного года в порядке и в сроки, установленные постановлением Правительства РФ от 10.09.2012 № 908 «Об утверждении Положения о размещении в единой информационной системе информации о закупке».</w:t>
      </w:r>
    </w:p>
    <w:p w:rsidR="005603AF" w:rsidRPr="001A78CE" w:rsidRDefault="005603AF" w:rsidP="005603A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Правительство Российской Федерации вправе установить особенности включения закупок, предусмотренных частью 15 статьи 4 Закона № 223-ФЗ, в план закупки.</w:t>
      </w:r>
    </w:p>
    <w:p w:rsidR="00364A52" w:rsidRPr="001A78CE" w:rsidRDefault="00364A52" w:rsidP="005603A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rsidR="005603AF" w:rsidRPr="001A78CE" w:rsidRDefault="005603AF" w:rsidP="005603A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Правительство Российской Федерации вправе установить особенности включения закупок, предусмотренных частью 15 статьи 4 Закона № 223-ФЗ, в план закупки инновационной продукции.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1A78CE">
          <w:rPr>
            <w:rFonts w:ascii="Times New Roman" w:hAnsi="Times New Roman" w:cs="Times New Roman"/>
            <w:sz w:val="26"/>
            <w:szCs w:val="26"/>
          </w:rPr>
          <w:t>мониторинга соответствия</w:t>
        </w:r>
      </w:hyperlink>
      <w:r w:rsidRPr="001A78CE">
        <w:rPr>
          <w:rFonts w:ascii="Times New Roman" w:hAnsi="Times New Roman" w:cs="Times New Roman"/>
          <w:sz w:val="26"/>
          <w:szCs w:val="26"/>
        </w:rPr>
        <w:t xml:space="preserve"> утвержденных планов закупки, </w:t>
      </w:r>
      <w:hyperlink r:id="rId11" w:history="1">
        <w:r w:rsidRPr="001A78CE">
          <w:rPr>
            <w:rFonts w:ascii="Times New Roman" w:hAnsi="Times New Roman" w:cs="Times New Roman"/>
            <w:sz w:val="26"/>
            <w:szCs w:val="26"/>
          </w:rPr>
          <w:t>оценки соответствия</w:t>
        </w:r>
      </w:hyperlink>
      <w:r w:rsidRPr="001A78CE">
        <w:rPr>
          <w:rFonts w:ascii="Times New Roman" w:hAnsi="Times New Roman" w:cs="Times New Roman"/>
          <w:sz w:val="26"/>
          <w:szCs w:val="26"/>
        </w:rPr>
        <w:t xml:space="preserve"> проектов планов закупки в соответствии с </w:t>
      </w:r>
      <w:hyperlink r:id="rId12" w:history="1">
        <w:r w:rsidRPr="001A78CE">
          <w:rPr>
            <w:rFonts w:ascii="Times New Roman" w:hAnsi="Times New Roman" w:cs="Times New Roman"/>
            <w:sz w:val="26"/>
            <w:szCs w:val="26"/>
          </w:rPr>
          <w:t>пунктом 2 части 8.2 статьи 3</w:t>
        </w:r>
      </w:hyperlink>
      <w:r w:rsidRPr="001A78CE">
        <w:rPr>
          <w:rFonts w:ascii="Times New Roman" w:hAnsi="Times New Roman" w:cs="Times New Roman"/>
          <w:sz w:val="26"/>
          <w:szCs w:val="26"/>
        </w:rPr>
        <w:t xml:space="preserve"> Закона № 223-ФЗ, должен содержать </w:t>
      </w:r>
      <w:r w:rsidRPr="001A78CE">
        <w:rPr>
          <w:rFonts w:ascii="Times New Roman" w:hAnsi="Times New Roman" w:cs="Times New Roman"/>
          <w:sz w:val="26"/>
          <w:szCs w:val="26"/>
        </w:rPr>
        <w:lastRenderedPageBreak/>
        <w:t>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4.5. Закупки товаров, работ, услуг осуществляются на основании плана закупки, утвержденного Заказчиком.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4.6. Внесение изменений в план закупки осуществляется в случаях, предусмотренных Постановлением № 932.</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2B6BF6"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4.8. </w:t>
      </w:r>
      <w:bookmarkStart w:id="9" w:name="_Toc84325723"/>
      <w:r w:rsidR="005603AF" w:rsidRPr="001A78CE">
        <w:rPr>
          <w:rFonts w:ascii="Times New Roman" w:hAnsi="Times New Roman" w:cs="Times New Roman"/>
          <w:sz w:val="26"/>
          <w:szCs w:val="26"/>
        </w:rPr>
        <w:t>План закупки, план закупки инновационной продукции, вносимые в такие планы изменения согласовываются Заказчиком с исполнительным органом Мурманской области, в ведомственной подчиненности которого находится Заказчик, в сроки и в порядке, установленным таким органом.</w:t>
      </w:r>
    </w:p>
    <w:p w:rsidR="002B6BF6" w:rsidRPr="001A78CE" w:rsidRDefault="002B6BF6"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1A78CE" w:rsidRDefault="00364A52" w:rsidP="0047511A">
      <w:pPr>
        <w:tabs>
          <w:tab w:val="left" w:pos="142"/>
        </w:tabs>
        <w:suppressAutoHyphens/>
        <w:spacing w:after="0" w:line="240" w:lineRule="auto"/>
        <w:jc w:val="center"/>
        <w:textAlignment w:val="baseline"/>
        <w:rPr>
          <w:rFonts w:ascii="Times New Roman" w:hAnsi="Times New Roman" w:cs="Times New Roman"/>
          <w:b/>
          <w:bCs/>
          <w:kern w:val="1"/>
          <w:sz w:val="28"/>
          <w:szCs w:val="28"/>
          <w:lang w:eastAsia="ar-SA"/>
        </w:rPr>
      </w:pPr>
      <w:r w:rsidRPr="001A78CE">
        <w:rPr>
          <w:rFonts w:ascii="Times New Roman" w:hAnsi="Times New Roman" w:cs="Times New Roman"/>
          <w:b/>
          <w:bCs/>
          <w:kern w:val="1"/>
          <w:sz w:val="28"/>
          <w:szCs w:val="28"/>
          <w:lang w:eastAsia="ar-SA"/>
        </w:rPr>
        <w:t>5. Закупочные комиссии</w:t>
      </w:r>
      <w:bookmarkEnd w:id="9"/>
    </w:p>
    <w:p w:rsidR="00857CFB" w:rsidRPr="001A78CE" w:rsidRDefault="00857CFB" w:rsidP="0047511A">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p>
    <w:p w:rsidR="00364A52" w:rsidRPr="001A78CE" w:rsidRDefault="00364A52" w:rsidP="0047511A">
      <w:pPr>
        <w:tabs>
          <w:tab w:val="left" w:pos="142"/>
          <w:tab w:val="left" w:pos="8364"/>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4"/>
          <w:szCs w:val="24"/>
        </w:rPr>
        <w:t>5</w:t>
      </w:r>
      <w:r w:rsidRPr="001A78CE">
        <w:rPr>
          <w:rFonts w:ascii="Times New Roman" w:hAnsi="Times New Roman" w:cs="Times New Roman"/>
          <w:sz w:val="26"/>
          <w:szCs w:val="26"/>
        </w:rPr>
        <w:t xml:space="preserve">.1.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rsidR="00364A52" w:rsidRPr="001A78CE" w:rsidRDefault="00DA319A"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5.2. В состав Комиссии могут входить как сотрудники Заказчика, так и сторонние лица. В состав Комиссии входят не менее 3 (трех) человек, в том числе председатель Комиссии.</w:t>
      </w:r>
    </w:p>
    <w:p w:rsidR="006F0DAC" w:rsidRPr="001A78CE" w:rsidRDefault="006F0DAC"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5.2.1.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6F0DAC" w:rsidRPr="001A78CE" w:rsidRDefault="006F0DAC"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5.3. Членами Комиссии не могут быть:</w:t>
      </w:r>
    </w:p>
    <w:p w:rsidR="006F0DAC" w:rsidRPr="001A78CE" w:rsidRDefault="006F0DAC"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 физические лица, имеющие личную заинтересованность</w:t>
      </w:r>
      <w:r w:rsidRPr="001A78CE">
        <w:rPr>
          <w:rFonts w:ascii="Times New Roman" w:eastAsia="Calibri" w:hAnsi="Times New Roman" w:cs="Times New Roman"/>
          <w:sz w:val="26"/>
          <w:szCs w:val="26"/>
          <w:vertAlign w:val="superscript"/>
        </w:rPr>
        <w:footnoteReference w:id="3"/>
      </w:r>
      <w:r w:rsidRPr="001A78CE">
        <w:rPr>
          <w:rFonts w:ascii="Times New Roman" w:eastAsia="Calibri" w:hAnsi="Times New Roman" w:cs="Times New Roman"/>
          <w:sz w:val="26"/>
          <w:szCs w:val="26"/>
        </w:rPr>
        <w:t xml:space="preserve">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F0DAC" w:rsidRPr="001A78CE" w:rsidRDefault="006F0DAC"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64A52" w:rsidRPr="001A78CE" w:rsidRDefault="006F0DAC"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eastAsia="Calibri" w:hAnsi="Times New Roman" w:cs="Times New Roman"/>
          <w:sz w:val="26"/>
          <w:szCs w:val="26"/>
        </w:rPr>
        <w:t xml:space="preserve">5.3.1.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7.2 настоящей статьи. В случае выявления в составе Комиссии физических лиц, указанных в пункте 5.3 Положения, Заказчик, </w:t>
      </w:r>
      <w:r w:rsidRPr="001A78CE">
        <w:rPr>
          <w:rFonts w:ascii="Times New Roman" w:eastAsia="Calibri" w:hAnsi="Times New Roman" w:cs="Times New Roman"/>
          <w:sz w:val="26"/>
          <w:szCs w:val="26"/>
        </w:rPr>
        <w:lastRenderedPageBreak/>
        <w:t>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5.3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При голосовании каждый член Комиссии имеет один голос. Голосование осуществляется открыто. Заочное голосование не допускается.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5.6. Основной функцией Комиссии является принятие решений в рамках конкретных процедур закупок, в том числе: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о допуске или отказе в допуске к участию в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о выборе победителя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о признании закупки несостоявшейся.</w:t>
      </w:r>
    </w:p>
    <w:p w:rsidR="00636F16"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bookmarkStart w:id="10" w:name="_Toc84325724"/>
      <w:r w:rsidR="00636F16" w:rsidRPr="001A78CE">
        <w:rPr>
          <w:rFonts w:ascii="Times New Roman" w:hAnsi="Times New Roman" w:cs="Times New Roman"/>
          <w:sz w:val="26"/>
          <w:szCs w:val="26"/>
        </w:rPr>
        <w:t>и с пунктами 3.6-3.8 Положения.</w:t>
      </w:r>
    </w:p>
    <w:p w:rsidR="00636F16" w:rsidRPr="001A78CE" w:rsidRDefault="00636F16"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1A78CE" w:rsidRDefault="00364A52" w:rsidP="0047511A">
      <w:pPr>
        <w:tabs>
          <w:tab w:val="left" w:pos="142"/>
        </w:tabs>
        <w:suppressAutoHyphens/>
        <w:spacing w:after="0" w:line="240" w:lineRule="auto"/>
        <w:jc w:val="center"/>
        <w:textAlignment w:val="baseline"/>
        <w:rPr>
          <w:rFonts w:ascii="Times New Roman" w:hAnsi="Times New Roman" w:cs="Times New Roman"/>
          <w:b/>
          <w:bCs/>
          <w:kern w:val="1"/>
          <w:sz w:val="28"/>
          <w:szCs w:val="28"/>
          <w:lang w:eastAsia="ar-SA"/>
        </w:rPr>
      </w:pPr>
      <w:r w:rsidRPr="001A78CE">
        <w:rPr>
          <w:rFonts w:ascii="Times New Roman" w:hAnsi="Times New Roman" w:cs="Times New Roman"/>
          <w:b/>
          <w:bCs/>
          <w:kern w:val="1"/>
          <w:sz w:val="28"/>
          <w:szCs w:val="28"/>
          <w:lang w:eastAsia="ar-SA"/>
        </w:rPr>
        <w:t>6. Порядок формирования начальной (максимальной)</w:t>
      </w:r>
      <w:r w:rsidRPr="001A78CE">
        <w:rPr>
          <w:rFonts w:ascii="Times New Roman" w:hAnsi="Times New Roman" w:cs="Times New Roman"/>
          <w:b/>
          <w:bCs/>
          <w:kern w:val="1"/>
          <w:sz w:val="28"/>
          <w:szCs w:val="28"/>
          <w:lang w:eastAsia="ar-SA"/>
        </w:rPr>
        <w:br/>
        <w:t xml:space="preserve"> цены договора</w:t>
      </w:r>
      <w:bookmarkEnd w:id="10"/>
    </w:p>
    <w:p w:rsidR="00636F16" w:rsidRPr="001A78CE" w:rsidRDefault="00636F16" w:rsidP="0047511A">
      <w:pPr>
        <w:tabs>
          <w:tab w:val="left" w:pos="142"/>
        </w:tabs>
        <w:suppressAutoHyphens/>
        <w:spacing w:after="0" w:line="240" w:lineRule="auto"/>
        <w:ind w:left="709"/>
        <w:jc w:val="center"/>
        <w:textAlignment w:val="baseline"/>
        <w:rPr>
          <w:rFonts w:ascii="Times New Roman" w:hAnsi="Times New Roman" w:cs="Times New Roman"/>
          <w:sz w:val="26"/>
          <w:szCs w:val="26"/>
        </w:rPr>
      </w:pP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метод сопоставимых рыночных цен (анализа рынка);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тарифный метод;</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проектно-сметный метод;</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затратный метод;</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метод использования минимальной цены коммерческого предложения;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 иной метод.</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6.2. Метод сопоставимых рыночных цен (анализа рынка) </w:t>
      </w:r>
      <w:r w:rsidRPr="001A78CE">
        <w:rPr>
          <w:rFonts w:ascii="Times New Roman" w:hAnsi="Times New Roman" w:cs="Times New Roman"/>
          <w:sz w:val="26"/>
          <w:szCs w:val="26"/>
        </w:rPr>
        <w:t xml:space="preserve">является приоритетным и </w:t>
      </w:r>
      <w:r w:rsidRPr="001A78CE">
        <w:rPr>
          <w:rFonts w:ascii="Times New Roman" w:eastAsia="Times New Roman" w:hAnsi="Times New Roman" w:cs="Times New Roman"/>
          <w:kern w:val="1"/>
          <w:sz w:val="26"/>
          <w:szCs w:val="26"/>
          <w:lang w:eastAsia="ar-SA"/>
        </w:rPr>
        <w:t>заключается в определении НМЦД на основании информации о рыночных ценах товаров, работ, услуг, планируемых к закупке.</w:t>
      </w:r>
      <w:bookmarkStart w:id="11" w:name="P357"/>
      <w:bookmarkEnd w:id="11"/>
      <w:r w:rsidRPr="001A78CE">
        <w:rPr>
          <w:rFonts w:ascii="Times New Roman" w:eastAsia="Times New Roman" w:hAnsi="Times New Roman" w:cs="Times New Roman"/>
          <w:kern w:val="1"/>
          <w:sz w:val="26"/>
          <w:szCs w:val="26"/>
          <w:lang w:eastAsia="ar-SA"/>
        </w:rPr>
        <w:t xml:space="preserve"> В целях получения информации о рыночных ценах товаров, работ, услуг Заказчик может применить следующие способы:</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осуществить поиск информации о ценах товаров, работ, услуг путем анализа ранее заключенных Заказчиком договоров;</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3) </w:t>
      </w:r>
      <w:r w:rsidR="000A7999" w:rsidRPr="001A78CE">
        <w:rPr>
          <w:rFonts w:ascii="Times New Roman" w:eastAsia="Times New Roman" w:hAnsi="Times New Roman" w:cs="Times New Roman"/>
          <w:kern w:val="1"/>
          <w:sz w:val="26"/>
          <w:szCs w:val="26"/>
          <w:lang w:eastAsia="ar-SA"/>
        </w:rPr>
        <w:t xml:space="preserve">использовать информацию о ценах товаров, работ, услуг из реестра договоров в ЕИС, заключенных в соответствии с Законом № 223-ФЗ, Федеральным </w:t>
      </w:r>
      <w:r w:rsidR="000A7999" w:rsidRPr="001A78CE">
        <w:rPr>
          <w:rFonts w:ascii="Times New Roman" w:eastAsia="Times New Roman" w:hAnsi="Times New Roman" w:cs="Times New Roman"/>
          <w:kern w:val="1"/>
          <w:sz w:val="26"/>
          <w:szCs w:val="26"/>
          <w:lang w:eastAsia="ar-SA"/>
        </w:rPr>
        <w:lastRenderedPageBreak/>
        <w:t>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r w:rsidRPr="001A78CE">
        <w:rPr>
          <w:rFonts w:ascii="Times New Roman" w:eastAsia="Times New Roman" w:hAnsi="Times New Roman" w:cs="Times New Roman"/>
          <w:kern w:val="1"/>
          <w:sz w:val="26"/>
          <w:szCs w:val="26"/>
          <w:lang w:eastAsia="ar-SA"/>
        </w:rPr>
        <w:t>;</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НМЦД рассчитывается по формуле: Ц = Цтариф*V, где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Ц - начальная (максимальная) цена договора;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Цтариф - цена (тариф) единицы товара, работы, услуги, установленная (ый) в рамках государственного регулирования цен (тарифов);</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V- требуемый объем закупки.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364A52" w:rsidRPr="001A78CE" w:rsidRDefault="00364A52" w:rsidP="0047511A">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hAnsi="Times New Roman" w:cs="Times New Roman"/>
          <w:sz w:val="26"/>
          <w:szCs w:val="26"/>
        </w:rPr>
        <w:t xml:space="preserve">6.5. При применении затратного метода НМЦД формируется путем калькуляции затрат и включает все затраты </w:t>
      </w:r>
      <w:r w:rsidRPr="001A78CE">
        <w:rPr>
          <w:rFonts w:ascii="Times New Roman" w:eastAsia="Times New Roman" w:hAnsi="Times New Roman" w:cs="Times New Roman"/>
          <w:kern w:val="1"/>
          <w:sz w:val="26"/>
          <w:szCs w:val="26"/>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6.6. При применении метода использования минимальной цены коммерческого предложения в качестве НМЦД принимается минимальная из цен </w:t>
      </w:r>
      <w:r w:rsidRPr="001A78CE">
        <w:rPr>
          <w:rFonts w:ascii="Times New Roman" w:hAnsi="Times New Roman" w:cs="Times New Roman"/>
          <w:sz w:val="26"/>
          <w:szCs w:val="26"/>
        </w:rPr>
        <w:lastRenderedPageBreak/>
        <w:t>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6.7. При невозможности применения методов формирования НМЦД, предусмотренных пунктами 6.2-6.6 Положения Заказчик вправе применить иной метод.</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6.8. Обоснование НМЦД оформляется в виде протокола формирования НМЦД, в котором указываются следующие сведения: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методы формирования НМЦД;</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ценовая информация, на основании которой установлена НМЦД;</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w:t>
      </w:r>
      <w:r w:rsidRPr="001A78CE">
        <w:rPr>
          <w:rFonts w:ascii="Times New Roman" w:eastAsia="Times New Roman" w:hAnsi="Times New Roman" w:cs="Times New Roman"/>
          <w:kern w:val="1"/>
          <w:sz w:val="26"/>
          <w:szCs w:val="26"/>
          <w:lang w:eastAsia="ar-SA"/>
        </w:rPr>
        <w:t xml:space="preserve"> </w:t>
      </w:r>
      <w:r w:rsidRPr="001A78CE">
        <w:rPr>
          <w:rFonts w:ascii="Times New Roman" w:hAnsi="Times New Roman" w:cs="Times New Roman"/>
          <w:sz w:val="26"/>
          <w:szCs w:val="26"/>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 расчет НМЦД, в том числе сведения о НМЦД каждого товара, работы, услуги, являющихся предметом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7) иные документы и информация.</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Формула </w:t>
      </w:r>
      <w:r w:rsidR="00636F16" w:rsidRPr="001A78CE">
        <w:rPr>
          <w:rFonts w:ascii="Times New Roman" w:hAnsi="Times New Roman" w:cs="Times New Roman"/>
          <w:sz w:val="26"/>
          <w:szCs w:val="26"/>
        </w:rPr>
        <w:t>цены используется</w:t>
      </w:r>
      <w:r w:rsidRPr="001A78CE">
        <w:rPr>
          <w:rFonts w:ascii="Times New Roman" w:hAnsi="Times New Roman" w:cs="Times New Roman"/>
          <w:sz w:val="26"/>
          <w:szCs w:val="26"/>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6.10. </w:t>
      </w:r>
      <w:r w:rsidR="00093D1D" w:rsidRPr="001A78CE">
        <w:rPr>
          <w:rFonts w:ascii="Times New Roman" w:hAnsi="Times New Roman" w:cs="Times New Roman"/>
          <w:sz w:val="26"/>
          <w:szCs w:val="26"/>
        </w:rPr>
        <w:t xml:space="preserve">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w:t>
      </w:r>
      <w:r w:rsidR="00093D1D" w:rsidRPr="001A78CE">
        <w:rPr>
          <w:rFonts w:ascii="Times New Roman" w:hAnsi="Times New Roman" w:cs="Times New Roman"/>
          <w:sz w:val="26"/>
          <w:szCs w:val="26"/>
        </w:rPr>
        <w:lastRenderedPageBreak/>
        <w:t>Положения, при осуществлении которых такая цена определяется на основании цен (тарифов), установленных субъектами естественных монополий, выставленных поставщиками (подрядчиками, исполнителями) счетов (иных платежных документов), цен (тарифов), установленных перевозчиками, организаторами мероприятий и пр</w:t>
      </w:r>
      <w:r w:rsidRPr="001A78CE">
        <w:rPr>
          <w:rFonts w:ascii="Times New Roman" w:hAnsi="Times New Roman" w:cs="Times New Roman"/>
          <w:sz w:val="26"/>
          <w:szCs w:val="26"/>
        </w:rPr>
        <w:t xml:space="preserve">. </w:t>
      </w:r>
    </w:p>
    <w:p w:rsidR="00636F16" w:rsidRPr="001A78CE" w:rsidRDefault="00364A52" w:rsidP="0047511A">
      <w:pPr>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w:t>
      </w:r>
      <w:bookmarkStart w:id="12" w:name="_Toc84325725"/>
      <w:r w:rsidR="00636F16" w:rsidRPr="001A78CE">
        <w:rPr>
          <w:rFonts w:ascii="Times New Roman" w:hAnsi="Times New Roman" w:cs="Times New Roman"/>
          <w:sz w:val="26"/>
          <w:szCs w:val="26"/>
        </w:rPr>
        <w:t>альному значению цены договора.</w:t>
      </w:r>
    </w:p>
    <w:p w:rsidR="00636F16" w:rsidRPr="001A78CE" w:rsidRDefault="00636F16" w:rsidP="0047511A">
      <w:pPr>
        <w:autoSpaceDE w:val="0"/>
        <w:autoSpaceDN w:val="0"/>
        <w:adjustRightInd w:val="0"/>
        <w:spacing w:after="0" w:line="240" w:lineRule="auto"/>
        <w:ind w:firstLine="708"/>
        <w:jc w:val="both"/>
        <w:rPr>
          <w:rFonts w:ascii="Times New Roman" w:hAnsi="Times New Roman" w:cs="Times New Roman"/>
          <w:sz w:val="26"/>
          <w:szCs w:val="26"/>
        </w:rPr>
      </w:pPr>
    </w:p>
    <w:p w:rsidR="00364A52" w:rsidRPr="001A78CE" w:rsidRDefault="00364A52" w:rsidP="0047511A">
      <w:pPr>
        <w:autoSpaceDE w:val="0"/>
        <w:autoSpaceDN w:val="0"/>
        <w:adjustRightInd w:val="0"/>
        <w:spacing w:after="0" w:line="240" w:lineRule="auto"/>
        <w:jc w:val="center"/>
        <w:rPr>
          <w:rFonts w:ascii="Times New Roman" w:eastAsia="Arial Unicode MS" w:hAnsi="Times New Roman" w:cs="Times New Roman"/>
          <w:b/>
          <w:bCs/>
          <w:kern w:val="1"/>
          <w:sz w:val="28"/>
          <w:szCs w:val="28"/>
          <w:bdr w:val="nil"/>
          <w:lang w:eastAsia="ar-SA"/>
        </w:rPr>
      </w:pPr>
      <w:r w:rsidRPr="001A78CE">
        <w:rPr>
          <w:rFonts w:ascii="Times New Roman" w:eastAsia="Arial Unicode MS" w:hAnsi="Times New Roman" w:cs="Times New Roman"/>
          <w:b/>
          <w:bCs/>
          <w:kern w:val="1"/>
          <w:sz w:val="28"/>
          <w:szCs w:val="28"/>
          <w:bdr w:val="nil"/>
          <w:lang w:eastAsia="ar-SA"/>
        </w:rPr>
        <w:t>7. Способы закупок, условия применения</w:t>
      </w:r>
      <w:bookmarkStart w:id="13" w:name="_Toc456358127"/>
      <w:bookmarkStart w:id="14" w:name="_Toc456358131"/>
      <w:bookmarkEnd w:id="12"/>
    </w:p>
    <w:p w:rsidR="008B2F84" w:rsidRPr="001A78CE" w:rsidRDefault="008B2F84" w:rsidP="0047511A">
      <w:pPr>
        <w:autoSpaceDE w:val="0"/>
        <w:autoSpaceDN w:val="0"/>
        <w:adjustRightInd w:val="0"/>
        <w:spacing w:after="0" w:line="240" w:lineRule="auto"/>
        <w:ind w:left="708"/>
        <w:jc w:val="center"/>
        <w:rPr>
          <w:rFonts w:ascii="Times New Roman" w:hAnsi="Times New Roman" w:cs="Times New Roman"/>
          <w:sz w:val="20"/>
          <w:szCs w:val="20"/>
        </w:rPr>
      </w:pP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A78CE">
        <w:rPr>
          <w:rFonts w:ascii="Times New Roman" w:eastAsia="Times New Roman" w:hAnsi="Times New Roman" w:cs="Times New Roman"/>
          <w:bCs/>
          <w:sz w:val="26"/>
          <w:szCs w:val="26"/>
          <w:lang w:eastAsia="ru-RU"/>
        </w:rPr>
        <w:t>7.1.</w:t>
      </w:r>
      <w:r w:rsidRPr="001A78CE">
        <w:rPr>
          <w:rFonts w:ascii="Times New Roman" w:eastAsia="Times New Roman" w:hAnsi="Times New Roman" w:cs="Times New Roman"/>
          <w:bCs/>
          <w:sz w:val="26"/>
          <w:szCs w:val="26"/>
          <w:lang w:eastAsia="ru-RU"/>
        </w:rPr>
        <w:tab/>
        <w:t>Закупки осуществляется Заказчиком следующими способами:</w:t>
      </w:r>
      <w:bookmarkStart w:id="15" w:name="_Toc456358128"/>
      <w:bookmarkEnd w:id="13"/>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A78CE">
        <w:rPr>
          <w:rFonts w:ascii="Times New Roman" w:eastAsia="Calibri" w:hAnsi="Times New Roman" w:cs="Times New Roman"/>
          <w:sz w:val="26"/>
          <w:szCs w:val="26"/>
        </w:rPr>
        <w:t>1) конкурс (конкурс в электронной форме, в том числе, двухэтапный, закрытый конкурс);</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A78CE">
        <w:rPr>
          <w:rFonts w:ascii="Times New Roman" w:eastAsia="Calibri" w:hAnsi="Times New Roman" w:cs="Times New Roman"/>
          <w:sz w:val="26"/>
          <w:szCs w:val="26"/>
        </w:rPr>
        <w:t>2) аукцион (аукцион в электронной форме, закрытый аукцион);</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3) запрос котировок (запрос котировок в электронной форме, закрытый запрос котировок);</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4) запрос предложений (запрос предложений в электронной форме, закрытый запрос предложений);</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5) закупка у единственного поставщика (исполнителя, подрядчика);</w:t>
      </w:r>
    </w:p>
    <w:p w:rsidR="00364A52" w:rsidRPr="001A78CE" w:rsidRDefault="00E54E53"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6) </w:t>
      </w:r>
      <w:r w:rsidR="007857A4" w:rsidRPr="001A78CE">
        <w:rPr>
          <w:rFonts w:ascii="Times New Roman" w:eastAsia="Calibri" w:hAnsi="Times New Roman" w:cs="Times New Roman"/>
          <w:sz w:val="26"/>
          <w:szCs w:val="26"/>
        </w:rPr>
        <w:t>закупка у единственного поставщика (исполнителя, подрядчика) на торговой площадке «Закупки Мурманской области»;</w:t>
      </w:r>
    </w:p>
    <w:p w:rsidR="00364A52" w:rsidRPr="001A78CE" w:rsidRDefault="00364A52" w:rsidP="0047511A">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7.2. Способы закуп</w:t>
      </w:r>
      <w:r w:rsidR="00C23063" w:rsidRPr="001A78CE">
        <w:rPr>
          <w:rFonts w:ascii="Times New Roman" w:eastAsia="Calibri" w:hAnsi="Times New Roman" w:cs="Times New Roman"/>
          <w:sz w:val="26"/>
          <w:szCs w:val="26"/>
        </w:rPr>
        <w:t>ок, указанные в подпунктах 1-4,</w:t>
      </w:r>
      <w:r w:rsidRPr="001A78CE">
        <w:rPr>
          <w:rFonts w:ascii="Times New Roman" w:eastAsia="Calibri" w:hAnsi="Times New Roman" w:cs="Times New Roman"/>
          <w:sz w:val="26"/>
          <w:szCs w:val="26"/>
        </w:rPr>
        <w:t xml:space="preserve"> пункта 7.1 Положения, являются конкурентными способами закупок.</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7.5. Условия применения способов закупки:</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A78CE">
        <w:rPr>
          <w:rFonts w:ascii="Times New Roman" w:eastAsia="Calibri" w:hAnsi="Times New Roman" w:cs="Times New Roman"/>
          <w:sz w:val="26"/>
          <w:szCs w:val="26"/>
        </w:rPr>
        <w:t>2) з</w:t>
      </w:r>
      <w:r w:rsidRPr="001A78CE">
        <w:rPr>
          <w:rFonts w:ascii="Times New Roman" w:hAnsi="Times New Roman" w:cs="Times New Roman"/>
          <w:sz w:val="26"/>
          <w:szCs w:val="26"/>
        </w:rPr>
        <w:t xml:space="preserve">акупка посредством аукциона осуществляется в случае, если для закупаемых товаров, работ, услуг существует функционирующий рынок и </w:t>
      </w:r>
      <w:r w:rsidRPr="001A78CE">
        <w:rPr>
          <w:rFonts w:ascii="Times New Roman" w:hAnsi="Times New Roman" w:cs="Times New Roman"/>
          <w:sz w:val="26"/>
          <w:szCs w:val="26"/>
        </w:rPr>
        <w:lastRenderedPageBreak/>
        <w:t>закупаемые товары, (работы, услуги) целесообразно сравнить по цене без использования дополнительных критериев;</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A78CE">
        <w:rPr>
          <w:rFonts w:ascii="Times New Roman" w:hAnsi="Times New Roman" w:cs="Times New Roman"/>
          <w:sz w:val="26"/>
          <w:szCs w:val="26"/>
        </w:rPr>
        <w:t xml:space="preserve">3) </w:t>
      </w:r>
      <w:r w:rsidR="00BB201A" w:rsidRPr="001A78CE">
        <w:rPr>
          <w:rFonts w:ascii="Times New Roman" w:hAnsi="Times New Roman" w:cs="Times New Roman"/>
          <w:sz w:val="26"/>
          <w:szCs w:val="26"/>
        </w:rPr>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3 (три) миллиона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r w:rsidRPr="001A78CE">
        <w:rPr>
          <w:rFonts w:ascii="Times New Roman" w:hAnsi="Times New Roman" w:cs="Times New Roman"/>
          <w:sz w:val="26"/>
          <w:szCs w:val="26"/>
        </w:rPr>
        <w:t>;</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A78CE">
        <w:rPr>
          <w:rFonts w:ascii="Times New Roman" w:hAnsi="Times New Roman" w:cs="Times New Roman"/>
          <w:sz w:val="26"/>
          <w:szCs w:val="26"/>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A78CE">
        <w:rPr>
          <w:rFonts w:ascii="Times New Roman" w:hAnsi="Times New Roman" w:cs="Times New Roman"/>
          <w:sz w:val="26"/>
          <w:szCs w:val="26"/>
        </w:rPr>
        <w:t>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непроведении конкурентных процедур закупки;</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A78CE">
        <w:rPr>
          <w:rFonts w:ascii="Times New Roman" w:hAnsi="Times New Roman" w:cs="Times New Roman"/>
          <w:sz w:val="26"/>
          <w:szCs w:val="26"/>
        </w:rPr>
        <w:t xml:space="preserve">6) </w:t>
      </w:r>
      <w:r w:rsidR="009760DE" w:rsidRPr="001A78CE">
        <w:rPr>
          <w:rFonts w:ascii="Times New Roman" w:hAnsi="Times New Roman" w:cs="Times New Roman"/>
          <w:sz w:val="26"/>
          <w:szCs w:val="26"/>
        </w:rPr>
        <w:t>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rsidR="00364A52" w:rsidRPr="001A78CE" w:rsidRDefault="00364A52" w:rsidP="0047511A">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A78CE">
        <w:rPr>
          <w:rFonts w:ascii="Times New Roman" w:hAnsi="Times New Roman" w:cs="Times New Roman"/>
          <w:sz w:val="26"/>
          <w:szCs w:val="26"/>
        </w:rPr>
        <w:t>7.6. Закрытые способы закупок применяются в случаях:</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если сведения о такой закупке составляют государственную тайну;</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если в отношении такой закупки Правительством Российской Федерации принято решение в соответствии с частью 16 статьи 4 Закона № 223-ФЗ.</w:t>
      </w:r>
    </w:p>
    <w:p w:rsidR="000D5ED1"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7.6.1. Закрытые конкурентные закупки осуществляются в порядке, установленном статьей 3.5 Закона № 223-ФЗ.</w:t>
      </w:r>
      <w:bookmarkStart w:id="16" w:name="_Toc84325726"/>
      <w:bookmarkEnd w:id="14"/>
      <w:bookmarkEnd w:id="15"/>
    </w:p>
    <w:p w:rsidR="0047511A" w:rsidRPr="001A78CE" w:rsidRDefault="0047511A" w:rsidP="0047511A">
      <w:pPr>
        <w:spacing w:after="0" w:line="240" w:lineRule="auto"/>
        <w:rPr>
          <w:rFonts w:ascii="Times New Roman" w:hAnsi="Times New Roman" w:cs="Times New Roman"/>
          <w:sz w:val="26"/>
          <w:szCs w:val="26"/>
        </w:rPr>
      </w:pPr>
    </w:p>
    <w:p w:rsidR="00364A52" w:rsidRPr="001A78CE" w:rsidRDefault="00364A52" w:rsidP="0047511A">
      <w:pPr>
        <w:spacing w:after="0" w:line="240" w:lineRule="auto"/>
        <w:jc w:val="center"/>
        <w:rPr>
          <w:rFonts w:ascii="Times New Roman" w:eastAsia="Times New Roman" w:hAnsi="Times New Roman" w:cs="Times New Roman"/>
          <w:b/>
          <w:bCs/>
          <w:kern w:val="1"/>
          <w:sz w:val="28"/>
          <w:szCs w:val="28"/>
          <w:lang w:val="en-US" w:eastAsia="ar-SA"/>
        </w:rPr>
      </w:pPr>
      <w:r w:rsidRPr="001A78CE">
        <w:rPr>
          <w:rFonts w:ascii="Times New Roman" w:eastAsia="Times New Roman" w:hAnsi="Times New Roman" w:cs="Times New Roman"/>
          <w:b/>
          <w:bCs/>
          <w:kern w:val="1"/>
          <w:sz w:val="28"/>
          <w:szCs w:val="28"/>
          <w:lang w:val="en-US" w:eastAsia="ar-SA"/>
        </w:rPr>
        <w:t>8. Общие положения осуществления закупок</w:t>
      </w:r>
      <w:bookmarkEnd w:id="16"/>
    </w:p>
    <w:p w:rsidR="0047511A" w:rsidRPr="001A78CE" w:rsidRDefault="0047511A" w:rsidP="0047511A">
      <w:pPr>
        <w:spacing w:after="0" w:line="240" w:lineRule="auto"/>
        <w:ind w:left="708"/>
        <w:jc w:val="center"/>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7" w:name="_Toc84325727"/>
      <w:r w:rsidRPr="001A78CE">
        <w:rPr>
          <w:rFonts w:ascii="Times New Roman" w:eastAsia="Times New Roman" w:hAnsi="Times New Roman" w:cs="Times New Roman"/>
          <w:b/>
          <w:bCs/>
          <w:kern w:val="1"/>
          <w:sz w:val="26"/>
          <w:szCs w:val="26"/>
          <w:lang w:eastAsia="ar-SA"/>
        </w:rPr>
        <w:t>8.1. Требования к участникам конкурентной закупки</w:t>
      </w:r>
      <w:bookmarkEnd w:id="17"/>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8.1.1. При осуществлении конкурентной закупки Заказчик устанавливает следующие требования к участникам закупки: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2) неприостановление деятельности участника закупки в порядке, установленном </w:t>
      </w:r>
      <w:hyperlink r:id="rId13" w:history="1">
        <w:r w:rsidRPr="001A78CE">
          <w:rPr>
            <w:rFonts w:ascii="Times New Roman" w:hAnsi="Times New Roman" w:cs="Times New Roman"/>
            <w:sz w:val="26"/>
            <w:szCs w:val="26"/>
          </w:rPr>
          <w:t>Кодексом</w:t>
        </w:r>
      </w:hyperlink>
      <w:r w:rsidRPr="001A78CE">
        <w:rPr>
          <w:rFonts w:ascii="Times New Roman" w:hAnsi="Times New Roman" w:cs="Times New Roman"/>
          <w:sz w:val="26"/>
          <w:szCs w:val="26"/>
        </w:rPr>
        <w:t xml:space="preserve"> Российской Федерации об административных правонарушениях;</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1A78CE">
        <w:rPr>
          <w:rFonts w:ascii="Times New Roman" w:hAnsi="Times New Roman" w:cs="Times New Roman"/>
          <w:sz w:val="26"/>
          <w:szCs w:val="26"/>
        </w:rPr>
        <w:lastRenderedPageBreak/>
        <w:t xml:space="preserve">отсрочка, рассрочка, инвестиционный налоговый кредит в соответствии с </w:t>
      </w:r>
      <w:hyperlink r:id="rId14" w:history="1">
        <w:r w:rsidRPr="001A78CE">
          <w:rPr>
            <w:rFonts w:ascii="Times New Roman" w:hAnsi="Times New Roman" w:cs="Times New Roman"/>
            <w:sz w:val="26"/>
            <w:szCs w:val="26"/>
          </w:rPr>
          <w:t>законодательством</w:t>
        </w:r>
      </w:hyperlink>
      <w:r w:rsidRPr="001A78CE">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1A78CE">
          <w:rPr>
            <w:rFonts w:ascii="Times New Roman" w:hAnsi="Times New Roman" w:cs="Times New Roman"/>
            <w:sz w:val="26"/>
            <w:szCs w:val="26"/>
          </w:rPr>
          <w:t>законодательством</w:t>
        </w:r>
      </w:hyperlink>
      <w:r w:rsidRPr="001A78CE">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1A78CE">
          <w:rPr>
            <w:rFonts w:ascii="Times New Roman" w:hAnsi="Times New Roman" w:cs="Times New Roman"/>
            <w:sz w:val="26"/>
            <w:szCs w:val="26"/>
          </w:rPr>
          <w:t>статьями 289</w:t>
        </w:r>
      </w:hyperlink>
      <w:r w:rsidRPr="001A78CE">
        <w:rPr>
          <w:rFonts w:ascii="Times New Roman" w:hAnsi="Times New Roman" w:cs="Times New Roman"/>
          <w:sz w:val="26"/>
          <w:szCs w:val="26"/>
        </w:rPr>
        <w:t xml:space="preserve">, </w:t>
      </w:r>
      <w:hyperlink r:id="rId17" w:history="1">
        <w:r w:rsidRPr="001A78CE">
          <w:rPr>
            <w:rFonts w:ascii="Times New Roman" w:hAnsi="Times New Roman" w:cs="Times New Roman"/>
            <w:sz w:val="26"/>
            <w:szCs w:val="26"/>
          </w:rPr>
          <w:t>290</w:t>
        </w:r>
      </w:hyperlink>
      <w:r w:rsidRPr="001A78CE">
        <w:rPr>
          <w:rFonts w:ascii="Times New Roman" w:hAnsi="Times New Roman" w:cs="Times New Roman"/>
          <w:sz w:val="26"/>
          <w:szCs w:val="26"/>
        </w:rPr>
        <w:t xml:space="preserve">, </w:t>
      </w:r>
      <w:hyperlink r:id="rId18" w:history="1">
        <w:r w:rsidRPr="001A78CE">
          <w:rPr>
            <w:rFonts w:ascii="Times New Roman" w:hAnsi="Times New Roman" w:cs="Times New Roman"/>
            <w:sz w:val="26"/>
            <w:szCs w:val="26"/>
          </w:rPr>
          <w:t>291</w:t>
        </w:r>
      </w:hyperlink>
      <w:r w:rsidRPr="001A78CE">
        <w:rPr>
          <w:rFonts w:ascii="Times New Roman" w:hAnsi="Times New Roman" w:cs="Times New Roman"/>
          <w:sz w:val="26"/>
          <w:szCs w:val="26"/>
        </w:rPr>
        <w:t xml:space="preserve">, </w:t>
      </w:r>
      <w:hyperlink r:id="rId19" w:history="1">
        <w:r w:rsidRPr="001A78CE">
          <w:rPr>
            <w:rFonts w:ascii="Times New Roman" w:hAnsi="Times New Roman" w:cs="Times New Roman"/>
            <w:sz w:val="26"/>
            <w:szCs w:val="26"/>
          </w:rPr>
          <w:t>291.1</w:t>
        </w:r>
      </w:hyperlink>
      <w:r w:rsidRPr="001A78CE">
        <w:rPr>
          <w:rFonts w:ascii="Times New Roman" w:hAnsi="Times New Roman" w:cs="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A78CE">
          <w:rPr>
            <w:rFonts w:ascii="Times New Roman" w:hAnsi="Times New Roman" w:cs="Times New Roman"/>
            <w:sz w:val="26"/>
            <w:szCs w:val="26"/>
          </w:rPr>
          <w:t>статьей 19.28</w:t>
        </w:r>
      </w:hyperlink>
      <w:r w:rsidRPr="001A78CE">
        <w:rPr>
          <w:rFonts w:ascii="Times New Roman" w:hAnsi="Times New Roman" w:cs="Times New Roman"/>
          <w:sz w:val="26"/>
          <w:szCs w:val="26"/>
        </w:rPr>
        <w:t xml:space="preserve"> Кодекса Российской Федерации об административных правонарушениях;</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 6)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9) отсутствие между участником закупки и Заказчиком конфликта интересов</w:t>
      </w:r>
      <w:r w:rsidRPr="001A78CE">
        <w:rPr>
          <w:rFonts w:ascii="Times New Roman" w:hAnsi="Times New Roman" w:cs="Times New Roman"/>
          <w:sz w:val="26"/>
          <w:szCs w:val="26"/>
          <w:vertAlign w:val="superscript"/>
        </w:rPr>
        <w:footnoteReference w:id="4"/>
      </w:r>
      <w:r w:rsidRPr="001A78CE">
        <w:rPr>
          <w:rFonts w:ascii="Times New Roman" w:hAnsi="Times New Roman" w:cs="Times New Roman"/>
          <w:sz w:val="26"/>
          <w:szCs w:val="26"/>
        </w:rPr>
        <w:t xml:space="preserve">. </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lastRenderedPageBreak/>
        <w:t>8.1.2. Участник в форме декларации подтверждает:</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47511A" w:rsidRPr="001A78CE" w:rsidRDefault="0047511A"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8" w:name="_Toc84325728"/>
      <w:r w:rsidRPr="001A78CE">
        <w:rPr>
          <w:rFonts w:ascii="Times New Roman" w:eastAsia="Times New Roman" w:hAnsi="Times New Roman" w:cs="Times New Roman"/>
          <w:b/>
          <w:bCs/>
          <w:kern w:val="1"/>
          <w:sz w:val="26"/>
          <w:szCs w:val="26"/>
          <w:lang w:eastAsia="ar-SA"/>
        </w:rPr>
        <w:t>8.2. Требования к составу заявки участников конкурентной закупки</w:t>
      </w:r>
      <w:bookmarkEnd w:id="18"/>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копии учредительных документов участника закупки (для юридических лиц);</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3) выписка из Единого государственного реестра юридических лиц (для </w:t>
      </w:r>
      <w:r w:rsidRPr="001A78CE">
        <w:rPr>
          <w:rFonts w:ascii="Times New Roman" w:hAnsi="Times New Roman" w:cs="Times New Roman"/>
          <w:sz w:val="26"/>
          <w:szCs w:val="26"/>
        </w:rPr>
        <w:lastRenderedPageBreak/>
        <w:t>юридических лиц), либо выписка из Единого государственного реестра индивидуальных предпринимателей (для индивидуальных предпринимателей</w:t>
      </w:r>
      <w:r w:rsidR="0027257B" w:rsidRPr="001A78CE">
        <w:rPr>
          <w:rFonts w:ascii="Times New Roman" w:hAnsi="Times New Roman" w:cs="Times New Roman"/>
          <w:sz w:val="26"/>
          <w:szCs w:val="26"/>
        </w:rPr>
        <w:t>), либо</w:t>
      </w:r>
      <w:r w:rsidRPr="001A78CE">
        <w:rPr>
          <w:rFonts w:ascii="Times New Roman" w:hAnsi="Times New Roman" w:cs="Times New Roman"/>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документ, подтверждающий полномочия лица на осуществление действий от имени участника закупки;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6) документы, подтверждающие квалификацию участника закупки, </w:t>
      </w:r>
      <w:r w:rsidRPr="001A78CE">
        <w:rPr>
          <w:rFonts w:ascii="Times New Roman" w:hAnsi="Times New Roman" w:cs="Times New Roman"/>
          <w:sz w:val="26"/>
          <w:szCs w:val="26"/>
        </w:rPr>
        <w:br/>
        <w:t>документы, подтверждающие соответствие дополнительным требованиям (при установлении таких требований);</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w:t>
      </w:r>
      <w:r w:rsidRPr="001A78CE">
        <w:rPr>
          <w:rFonts w:ascii="Times New Roman" w:hAnsi="Times New Roman" w:cs="Times New Roman"/>
          <w:sz w:val="26"/>
          <w:szCs w:val="26"/>
        </w:rPr>
        <w:lastRenderedPageBreak/>
        <w:t>представлении копий таких документов в составе заявки не устанавливается;</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11) </w:t>
      </w:r>
      <w:r w:rsidR="00CD6AC6" w:rsidRPr="001A78CE">
        <w:rPr>
          <w:rFonts w:ascii="Times New Roman" w:hAnsi="Times New Roman" w:cs="Times New Roman"/>
          <w:sz w:val="26"/>
          <w:szCs w:val="26"/>
        </w:rPr>
        <w:t>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 независимая (банковская) гарантия или ее копия, если в качестве обеспечения заявки на участие в конкурентной закупке предоставляется независимая (банковская) гарантия</w:t>
      </w:r>
      <w:r w:rsidRPr="001A78CE">
        <w:rPr>
          <w:rFonts w:ascii="Times New Roman" w:hAnsi="Times New Roman" w:cs="Times New Roman"/>
          <w:sz w:val="26"/>
          <w:szCs w:val="26"/>
        </w:rPr>
        <w:t>;</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 12) иные сведения, установленные Заказчиком в документации и (или) извещении о закупке в соответствии с Положением.</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w:t>
      </w:r>
      <w:r w:rsidRPr="001A78CE">
        <w:rPr>
          <w:rFonts w:ascii="Times New Roman" w:hAnsi="Times New Roman" w:cs="Times New Roman"/>
          <w:sz w:val="26"/>
          <w:szCs w:val="26"/>
        </w:rPr>
        <w:lastRenderedPageBreak/>
        <w:t>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б) </w:t>
      </w:r>
      <w:r w:rsidR="00CD6AC6" w:rsidRPr="001A78CE">
        <w:rPr>
          <w:rFonts w:ascii="Times New Roman" w:hAnsi="Times New Roman" w:cs="Times New Roman"/>
          <w:sz w:val="26"/>
          <w:szCs w:val="26"/>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1A78CE">
        <w:rPr>
          <w:rFonts w:ascii="Times New Roman" w:hAnsi="Times New Roman" w:cs="Times New Roman"/>
          <w:sz w:val="26"/>
          <w:szCs w:val="26"/>
        </w:rPr>
        <w:t>;</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 декларация о соответствии участника закупки требованиям, предусмотренная подпунктом 2 пункта 8.1.2 раздела 8.1 Положения;</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1A78CE">
          <w:rPr>
            <w:rFonts w:ascii="Times New Roman" w:hAnsi="Times New Roman" w:cs="Times New Roman"/>
            <w:sz w:val="26"/>
            <w:szCs w:val="26"/>
          </w:rPr>
          <w:t>пунктом 1 части 8 статьи 3</w:t>
        </w:r>
      </w:hyperlink>
      <w:r w:rsidRPr="001A78CE">
        <w:rPr>
          <w:rFonts w:ascii="Times New Roman" w:hAnsi="Times New Roman" w:cs="Times New Roman"/>
          <w:sz w:val="26"/>
          <w:szCs w:val="26"/>
        </w:rPr>
        <w:t xml:space="preserve"> Закона № 223-ФЗ;</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13) предложение о цене договора (единицы товара, работы, услуги), за исключением проведения аукциона в электронной форме.</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8.2.3. В случае, если документацией о конкурентной </w:t>
      </w:r>
      <w:r w:rsidR="0027257B" w:rsidRPr="001A78CE">
        <w:rPr>
          <w:rFonts w:ascii="Times New Roman" w:hAnsi="Times New Roman" w:cs="Times New Roman"/>
          <w:sz w:val="26"/>
          <w:szCs w:val="26"/>
        </w:rPr>
        <w:t>закупке участниками</w:t>
      </w:r>
      <w:r w:rsidRPr="001A78CE">
        <w:rPr>
          <w:rFonts w:ascii="Times New Roman" w:hAnsi="Times New Roman" w:cs="Times New Roman"/>
          <w:sz w:val="26"/>
          <w:szCs w:val="26"/>
        </w:rPr>
        <w:t xml:space="preserve"> </w:t>
      </w:r>
      <w:r w:rsidRPr="001A78CE">
        <w:rPr>
          <w:rFonts w:ascii="Times New Roman" w:hAnsi="Times New Roman" w:cs="Times New Roman"/>
          <w:sz w:val="26"/>
          <w:szCs w:val="26"/>
        </w:rPr>
        <w:lastRenderedPageBreak/>
        <w:t xml:space="preserve">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0027257B" w:rsidRPr="001A78CE">
        <w:rPr>
          <w:rFonts w:ascii="Times New Roman" w:hAnsi="Times New Roman" w:cs="Times New Roman"/>
          <w:sz w:val="26"/>
          <w:szCs w:val="26"/>
        </w:rPr>
        <w:t>закупке, заявка</w:t>
      </w:r>
      <w:r w:rsidRPr="001A78CE">
        <w:rPr>
          <w:rFonts w:ascii="Times New Roman" w:hAnsi="Times New Roman" w:cs="Times New Roman"/>
          <w:sz w:val="26"/>
          <w:szCs w:val="26"/>
        </w:rPr>
        <w:t xml:space="preserve">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rsidR="0047511A" w:rsidRPr="001A78CE" w:rsidRDefault="0047511A"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364A52" w:rsidRPr="001A78CE" w:rsidRDefault="00364A52" w:rsidP="0047511A">
      <w:pPr>
        <w:keepNext/>
        <w:widowControl w:val="0"/>
        <w:numPr>
          <w:ilvl w:val="1"/>
          <w:numId w:val="1"/>
        </w:numPr>
        <w:suppressAutoHyphens/>
        <w:autoSpaceDE w:val="0"/>
        <w:autoSpaceDN w:val="0"/>
        <w:adjustRightInd w:val="0"/>
        <w:spacing w:after="0" w:line="240" w:lineRule="auto"/>
        <w:ind w:firstLine="708"/>
        <w:jc w:val="both"/>
        <w:textAlignment w:val="baseline"/>
        <w:outlineLvl w:val="1"/>
        <w:rPr>
          <w:rFonts w:ascii="Times New Roman" w:eastAsia="Times New Roman" w:hAnsi="Times New Roman" w:cs="Times New Roman"/>
          <w:b/>
          <w:bCs/>
          <w:kern w:val="1"/>
          <w:sz w:val="26"/>
          <w:szCs w:val="26"/>
          <w:lang w:eastAsia="ar-SA"/>
        </w:rPr>
      </w:pPr>
      <w:bookmarkStart w:id="19" w:name="_Toc84325729"/>
      <w:r w:rsidRPr="001A78CE">
        <w:rPr>
          <w:rFonts w:ascii="Times New Roman" w:eastAsia="Times New Roman" w:hAnsi="Times New Roman" w:cs="Times New Roman"/>
          <w:b/>
          <w:bCs/>
          <w:kern w:val="1"/>
          <w:sz w:val="26"/>
          <w:szCs w:val="26"/>
          <w:lang w:eastAsia="ar-SA"/>
        </w:rPr>
        <w:t>8.3. Правила описания предмета конкурентной закупки</w:t>
      </w:r>
      <w:bookmarkEnd w:id="19"/>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5.3) закупок товаров, необходимых для исполнения государственного или муниципального контракта;</w:t>
      </w:r>
    </w:p>
    <w:p w:rsidR="00364A52" w:rsidRPr="001A78CE" w:rsidRDefault="00364A52"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 xml:space="preserve">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w:t>
      </w:r>
      <w:r w:rsidRPr="001A78CE">
        <w:rPr>
          <w:rFonts w:ascii="Times New Roman" w:hAnsi="Times New Roman" w:cs="Times New Roman"/>
          <w:sz w:val="26"/>
          <w:szCs w:val="26"/>
        </w:rPr>
        <w:lastRenderedPageBreak/>
        <w:t>исполнения Заказчиком обязательств по заключенным договорам с юридическими лицами, в том числе иностранными юридическими лицами.</w:t>
      </w:r>
    </w:p>
    <w:p w:rsidR="0047511A" w:rsidRPr="001A78CE" w:rsidRDefault="0047511A" w:rsidP="0047511A">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0" w:name="_Toc84325730"/>
      <w:r w:rsidRPr="001A78CE">
        <w:rPr>
          <w:rFonts w:ascii="Times New Roman" w:eastAsia="Times New Roman" w:hAnsi="Times New Roman" w:cs="Times New Roman"/>
          <w:b/>
          <w:bCs/>
          <w:kern w:val="1"/>
          <w:sz w:val="26"/>
          <w:szCs w:val="26"/>
          <w:lang w:eastAsia="ar-SA"/>
        </w:rPr>
        <w:t>8.4. Основания для отклонения заявки участника конкурентной закупки</w:t>
      </w:r>
      <w:bookmarkEnd w:id="20"/>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i/>
          <w:color w:val="5B9BD5" w:themeColor="accent1"/>
          <w:sz w:val="26"/>
          <w:szCs w:val="26"/>
        </w:rPr>
      </w:pPr>
      <w:r w:rsidRPr="001A78CE">
        <w:rPr>
          <w:rFonts w:ascii="Times New Roman" w:hAnsi="Times New Roman" w:cs="Times New Roman"/>
          <w:sz w:val="26"/>
          <w:szCs w:val="26"/>
        </w:rPr>
        <w:t>8.4.1. Основаниями для отклонения заявки на участие в конкурентной закупке являются:</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несоответствие участника закупки требованиям, установленным документацией и (или) извещением о закупке;</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364A52" w:rsidRPr="001A78CE" w:rsidRDefault="00364A52"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В случае несовпадения сведений, указанных участником закупки в составе документов заявки 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47511A" w:rsidRPr="001A78CE" w:rsidRDefault="0047511A" w:rsidP="0047511A">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364A52" w:rsidRPr="001A78CE" w:rsidRDefault="00364A52" w:rsidP="0047511A">
      <w:pPr>
        <w:keepNext/>
        <w:widowControl w:val="0"/>
        <w:suppressAutoHyphens/>
        <w:autoSpaceDE w:val="0"/>
        <w:autoSpaceDN w:val="0"/>
        <w:adjustRightInd w:val="0"/>
        <w:spacing w:after="0" w:line="240" w:lineRule="auto"/>
        <w:jc w:val="center"/>
        <w:textAlignment w:val="baseline"/>
        <w:outlineLvl w:val="1"/>
        <w:rPr>
          <w:rFonts w:ascii="Times New Roman" w:hAnsi="Times New Roman" w:cs="Times New Roman"/>
          <w:b/>
          <w:sz w:val="26"/>
          <w:szCs w:val="26"/>
        </w:rPr>
      </w:pPr>
      <w:bookmarkStart w:id="21" w:name="_Toc84325731"/>
      <w:r w:rsidRPr="001A78CE">
        <w:rPr>
          <w:rFonts w:ascii="Times New Roman" w:eastAsia="Times New Roman" w:hAnsi="Times New Roman" w:cs="Times New Roman"/>
          <w:b/>
          <w:bCs/>
          <w:kern w:val="1"/>
          <w:sz w:val="26"/>
          <w:szCs w:val="26"/>
          <w:lang w:eastAsia="ar-SA"/>
        </w:rPr>
        <w:t>8.5. Продление срока подачи заявок на участие в закупке</w:t>
      </w:r>
      <w:bookmarkEnd w:id="21"/>
    </w:p>
    <w:p w:rsidR="00364A52" w:rsidRPr="001A78CE" w:rsidRDefault="00364A52" w:rsidP="004751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rsidR="0047511A" w:rsidRPr="001A78CE" w:rsidRDefault="0047511A" w:rsidP="004751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64A52" w:rsidRPr="001A78CE" w:rsidRDefault="00364A52" w:rsidP="0047511A">
      <w:pPr>
        <w:keepNext/>
        <w:widowControl w:val="0"/>
        <w:numPr>
          <w:ilvl w:val="1"/>
          <w:numId w:val="1"/>
        </w:numPr>
        <w:suppressAutoHyphens/>
        <w:autoSpaceDE w:val="0"/>
        <w:autoSpaceDN w:val="0"/>
        <w:adjustRightInd w:val="0"/>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2" w:name="_Toc84325732"/>
      <w:r w:rsidRPr="001A78CE">
        <w:rPr>
          <w:rFonts w:ascii="Times New Roman" w:eastAsia="Times New Roman" w:hAnsi="Times New Roman" w:cs="Times New Roman"/>
          <w:b/>
          <w:bCs/>
          <w:kern w:val="1"/>
          <w:sz w:val="26"/>
          <w:szCs w:val="26"/>
          <w:lang w:eastAsia="ar-SA"/>
        </w:rPr>
        <w:lastRenderedPageBreak/>
        <w:t>8.6. Отмена конкурентной закупки</w:t>
      </w:r>
      <w:bookmarkEnd w:id="22"/>
    </w:p>
    <w:p w:rsidR="00364A52" w:rsidRPr="001A78CE" w:rsidRDefault="00364A52" w:rsidP="0047511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 xml:space="preserve">8.6.1. Заказчик вправе отменить конкурентную закупку по одному </w:t>
      </w:r>
      <w:r w:rsidR="0027257B" w:rsidRPr="001A78CE">
        <w:rPr>
          <w:rFonts w:ascii="Times New Roman" w:eastAsia="Times New Roman" w:hAnsi="Times New Roman" w:cs="Times New Roman"/>
          <w:sz w:val="26"/>
          <w:szCs w:val="26"/>
          <w:lang w:eastAsia="ru-RU"/>
        </w:rPr>
        <w:t>и (</w:t>
      </w:r>
      <w:r w:rsidRPr="001A78CE">
        <w:rPr>
          <w:rFonts w:ascii="Times New Roman" w:eastAsia="Times New Roman" w:hAnsi="Times New Roman" w:cs="Times New Roman"/>
          <w:sz w:val="26"/>
          <w:szCs w:val="26"/>
          <w:lang w:eastAsia="ru-RU"/>
        </w:rPr>
        <w:t>или) более предмету закупки (лоту) до наступления даты и времени окончания срока подачи заявок на участие в конкурентной закупке.</w:t>
      </w:r>
    </w:p>
    <w:p w:rsidR="00364A52" w:rsidRPr="001A78CE" w:rsidRDefault="00364A52" w:rsidP="0047511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Решение об отмене конкурентной закупки размещается в ЕИС в день принятия такого решения.</w:t>
      </w:r>
    </w:p>
    <w:p w:rsidR="00364A52" w:rsidRPr="001A78CE" w:rsidRDefault="00364A52" w:rsidP="0047511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7511A" w:rsidRPr="001A78CE" w:rsidRDefault="0047511A" w:rsidP="0047511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3" w:name="_Toc84325733"/>
      <w:r w:rsidRPr="001A78CE">
        <w:rPr>
          <w:rFonts w:ascii="Times New Roman" w:eastAsia="Times New Roman" w:hAnsi="Times New Roman" w:cs="Times New Roman"/>
          <w:b/>
          <w:bCs/>
          <w:kern w:val="1"/>
          <w:sz w:val="24"/>
          <w:szCs w:val="24"/>
          <w:lang w:eastAsia="ar-SA"/>
        </w:rPr>
        <w:t>8</w:t>
      </w:r>
      <w:r w:rsidRPr="001A78CE">
        <w:rPr>
          <w:rFonts w:ascii="Times New Roman" w:eastAsia="Times New Roman" w:hAnsi="Times New Roman" w:cs="Times New Roman"/>
          <w:b/>
          <w:bCs/>
          <w:kern w:val="1"/>
          <w:sz w:val="26"/>
          <w:szCs w:val="26"/>
          <w:lang w:eastAsia="ar-SA"/>
        </w:rPr>
        <w:t>.7. Приоритет товарам российского происхождения, работам, услугам,</w:t>
      </w:r>
      <w:r w:rsidRPr="001A78CE">
        <w:rPr>
          <w:rFonts w:ascii="Times New Roman" w:eastAsia="Times New Roman" w:hAnsi="Times New Roman" w:cs="Times New Roman"/>
          <w:b/>
          <w:bCs/>
          <w:kern w:val="1"/>
          <w:sz w:val="26"/>
          <w:szCs w:val="26"/>
          <w:lang w:eastAsia="ar-SA"/>
        </w:rPr>
        <w:br/>
        <w:t xml:space="preserve"> выполняемым, оказываемым российскими лицами</w:t>
      </w:r>
      <w:bookmarkEnd w:id="23"/>
    </w:p>
    <w:p w:rsidR="00364A52" w:rsidRPr="001A78CE" w:rsidRDefault="00364A52" w:rsidP="004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A78CE">
        <w:rPr>
          <w:rFonts w:ascii="Times New Roman" w:eastAsia="Times New Roman" w:hAnsi="Times New Roman" w:cs="Times New Roman"/>
          <w:sz w:val="26"/>
          <w:szCs w:val="26"/>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1A78CE">
        <w:rPr>
          <w:rFonts w:ascii="Times New Roman" w:hAnsi="Times New Roman" w:cs="Times New Roman"/>
          <w:sz w:val="26"/>
          <w:szCs w:val="26"/>
        </w:rPr>
        <w:t>Правительства Российской Федерации от 16.09.2016 № 925</w:t>
      </w:r>
      <w:r w:rsidRPr="001A78CE">
        <w:rPr>
          <w:rFonts w:ascii="Times New Roman" w:hAnsi="Times New Roman" w:cs="Times New Roman"/>
          <w:sz w:val="26"/>
          <w:szCs w:val="26"/>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364A52" w:rsidRPr="001A78CE" w:rsidRDefault="00364A52" w:rsidP="004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64A52" w:rsidRPr="001A78CE" w:rsidRDefault="00364A52" w:rsidP="004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8.7.2. Приоритет, предусмотренный пунктом 8.7.1 Положения, не предоставляется в случаях, если: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w:t>
      </w:r>
      <w:r w:rsidRPr="001A78CE">
        <w:rPr>
          <w:rFonts w:ascii="Times New Roman" w:hAnsi="Times New Roman" w:cs="Times New Roman"/>
          <w:sz w:val="26"/>
          <w:szCs w:val="26"/>
        </w:rPr>
        <w:lastRenderedPageBreak/>
        <w:t>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8.7.3. Приоритет устанавливается с учетом положений Генерального </w:t>
      </w:r>
      <w:hyperlink r:id="rId22" w:history="1">
        <w:r w:rsidRPr="001A78CE">
          <w:rPr>
            <w:rFonts w:ascii="Times New Roman" w:hAnsi="Times New Roman" w:cs="Times New Roman"/>
            <w:sz w:val="26"/>
            <w:szCs w:val="26"/>
          </w:rPr>
          <w:t>соглашения</w:t>
        </w:r>
      </w:hyperlink>
      <w:r w:rsidRPr="001A78CE">
        <w:rPr>
          <w:rFonts w:ascii="Times New Roman" w:hAnsi="Times New Roman" w:cs="Times New Roman"/>
          <w:sz w:val="26"/>
          <w:szCs w:val="26"/>
        </w:rPr>
        <w:t xml:space="preserve"> по тарифам и торговле 1994 года и </w:t>
      </w:r>
      <w:hyperlink r:id="rId23" w:history="1">
        <w:r w:rsidRPr="001A78CE">
          <w:rPr>
            <w:rFonts w:ascii="Times New Roman" w:hAnsi="Times New Roman" w:cs="Times New Roman"/>
            <w:sz w:val="26"/>
            <w:szCs w:val="26"/>
          </w:rPr>
          <w:t>Договора</w:t>
        </w:r>
      </w:hyperlink>
      <w:r w:rsidRPr="001A78CE">
        <w:rPr>
          <w:rFonts w:ascii="Times New Roman" w:hAnsi="Times New Roman" w:cs="Times New Roman"/>
          <w:sz w:val="26"/>
          <w:szCs w:val="26"/>
        </w:rPr>
        <w:t xml:space="preserve"> о Евразийском экономическом союзе от 29.05.2014.</w:t>
      </w:r>
    </w:p>
    <w:p w:rsidR="0047511A" w:rsidRPr="001A78CE" w:rsidRDefault="0047511A" w:rsidP="0047511A">
      <w:pPr>
        <w:autoSpaceDE w:val="0"/>
        <w:autoSpaceDN w:val="0"/>
        <w:adjustRightInd w:val="0"/>
        <w:spacing w:after="0" w:line="240" w:lineRule="auto"/>
        <w:ind w:firstLine="709"/>
        <w:jc w:val="both"/>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4" w:name="_Toc84325734"/>
      <w:r w:rsidRPr="001A78CE">
        <w:rPr>
          <w:rFonts w:ascii="Times New Roman" w:eastAsia="Times New Roman" w:hAnsi="Times New Roman" w:cs="Times New Roman"/>
          <w:b/>
          <w:bCs/>
          <w:kern w:val="1"/>
          <w:sz w:val="26"/>
          <w:szCs w:val="26"/>
          <w:lang w:eastAsia="ar-SA"/>
        </w:rPr>
        <w:t>8.8. Основания для признания конкурентной закупки несостоявшейся</w:t>
      </w:r>
      <w:bookmarkEnd w:id="24"/>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8.8.1. Конкурентная закупка признается несостоявшейся, если: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по окончании срока подачи заявок на участие в закупке не подано ни одной заявки;</w:t>
      </w:r>
    </w:p>
    <w:p w:rsidR="00364A52" w:rsidRPr="001A78CE" w:rsidRDefault="00364A52" w:rsidP="0047511A">
      <w:pPr>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2) по результатам рассмотрения заявок Комиссией отклонены все заявки;</w:t>
      </w:r>
    </w:p>
    <w:p w:rsidR="00364A52" w:rsidRPr="001A78CE" w:rsidRDefault="00364A52" w:rsidP="0047511A">
      <w:pPr>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3) на участие в закупке подана только одна заявка;</w:t>
      </w:r>
    </w:p>
    <w:p w:rsidR="00364A52" w:rsidRPr="001A78CE" w:rsidRDefault="00364A52" w:rsidP="0047511A">
      <w:pPr>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4) по результатам рассмотрения заявок Комиссией отклонены все заявки, за исключением одной заявки на участие в конкурентной закупке;</w:t>
      </w:r>
    </w:p>
    <w:p w:rsidR="00364A52" w:rsidRPr="001A78CE" w:rsidRDefault="00364A52" w:rsidP="0047511A">
      <w:pPr>
        <w:suppressAutoHyphens/>
        <w:spacing w:after="0" w:line="240" w:lineRule="auto"/>
        <w:ind w:firstLine="709"/>
        <w:jc w:val="both"/>
        <w:textAlignment w:val="baseline"/>
        <w:rPr>
          <w:rFonts w:ascii="Times New Roman" w:hAnsi="Times New Roman" w:cs="Times New Roman"/>
          <w:sz w:val="26"/>
          <w:szCs w:val="26"/>
        </w:rPr>
      </w:pPr>
      <w:r w:rsidRPr="001A78CE">
        <w:rPr>
          <w:rFonts w:ascii="Times New Roman" w:hAnsi="Times New Roman" w:cs="Times New Roman"/>
          <w:sz w:val="26"/>
          <w:szCs w:val="26"/>
        </w:rPr>
        <w:t>5) по результатам проведения конкурентной закупки от заключения договора уклонились все участники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r w:rsidR="0027257B" w:rsidRPr="001A78CE">
        <w:rPr>
          <w:rFonts w:ascii="Times New Roman" w:eastAsia="Times New Roman" w:hAnsi="Times New Roman" w:cs="Times New Roman"/>
          <w:kern w:val="1"/>
          <w:sz w:val="26"/>
          <w:szCs w:val="26"/>
          <w:lang w:eastAsia="ar-SA"/>
        </w:rPr>
        <w:t>закупке, Заказчик</w:t>
      </w:r>
      <w:r w:rsidRPr="001A78CE">
        <w:rPr>
          <w:rFonts w:ascii="Times New Roman" w:eastAsia="Times New Roman" w:hAnsi="Times New Roman" w:cs="Times New Roman"/>
          <w:kern w:val="1"/>
          <w:sz w:val="26"/>
          <w:szCs w:val="26"/>
          <w:lang w:eastAsia="ar-SA"/>
        </w:rPr>
        <w:t xml:space="preserve"> заключает договор с таким участником.</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p>
    <w:p w:rsidR="00364A52" w:rsidRPr="001A78CE" w:rsidRDefault="00364A52" w:rsidP="0047511A">
      <w:pPr>
        <w:keepNext/>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5" w:name="_Toc84325735"/>
      <w:r w:rsidRPr="001A78CE">
        <w:rPr>
          <w:rFonts w:ascii="Times New Roman" w:eastAsia="Times New Roman" w:hAnsi="Times New Roman" w:cs="Times New Roman"/>
          <w:b/>
          <w:bCs/>
          <w:kern w:val="1"/>
          <w:sz w:val="26"/>
          <w:szCs w:val="26"/>
          <w:lang w:eastAsia="ar-SA"/>
        </w:rPr>
        <w:t>8.9. Основания дл</w:t>
      </w:r>
      <w:r w:rsidR="0047511A" w:rsidRPr="001A78CE">
        <w:rPr>
          <w:rFonts w:ascii="Times New Roman" w:eastAsia="Times New Roman" w:hAnsi="Times New Roman" w:cs="Times New Roman"/>
          <w:b/>
          <w:bCs/>
          <w:kern w:val="1"/>
          <w:sz w:val="26"/>
          <w:szCs w:val="26"/>
          <w:lang w:eastAsia="ar-SA"/>
        </w:rPr>
        <w:t xml:space="preserve">я признания победителя закупки </w:t>
      </w:r>
      <w:r w:rsidRPr="001A78CE">
        <w:rPr>
          <w:rFonts w:ascii="Times New Roman" w:eastAsia="Times New Roman" w:hAnsi="Times New Roman" w:cs="Times New Roman"/>
          <w:b/>
          <w:bCs/>
          <w:kern w:val="1"/>
          <w:sz w:val="26"/>
          <w:szCs w:val="26"/>
          <w:lang w:eastAsia="ar-SA"/>
        </w:rPr>
        <w:t>уклонившимся от заключения договора</w:t>
      </w:r>
      <w:bookmarkEnd w:id="25"/>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непредставления подписанного им договора в предусмотренные документацией и (или) извещением о закупке сроки;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непредставление обоснования предлагаемой цены договора в случае, предусмотренном подпунктом 2 пункта 8.10.22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поступления Заказчику в письменной форме решения об отказе от подписания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При этом такой участник вправе заключить договор либо отказаться от заключения договора.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6" w:name="_Toc84325736"/>
      <w:r w:rsidRPr="001A78CE">
        <w:rPr>
          <w:rFonts w:ascii="Times New Roman" w:eastAsia="Times New Roman" w:hAnsi="Times New Roman" w:cs="Times New Roman"/>
          <w:b/>
          <w:bCs/>
          <w:kern w:val="1"/>
          <w:sz w:val="26"/>
          <w:szCs w:val="26"/>
          <w:lang w:eastAsia="ar-SA"/>
        </w:rPr>
        <w:t>8.10. Обеспечительные меры при проведении закупок</w:t>
      </w:r>
      <w:bookmarkEnd w:id="26"/>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rsidR="00364A52" w:rsidRPr="001A78CE" w:rsidRDefault="001020BF" w:rsidP="0047511A">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1A78CE">
        <w:rPr>
          <w:rFonts w:ascii="Times New Roman" w:eastAsia="Times New Roman" w:hAnsi="Times New Roman" w:cs="Times New Roman"/>
          <w:kern w:val="1"/>
          <w:sz w:val="26"/>
          <w:szCs w:val="26"/>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не превышающем 5 (пять) процентов НМЦД, за исключением конкурентной закупки, участниками которой могут быть только субъекты малого и среднего предпринимательства, при проведении которой размер такого обеспечения не может превышать 2 (два) процента НМЦД</w:t>
      </w:r>
      <w:r w:rsidR="00364A52" w:rsidRPr="001A78CE">
        <w:rPr>
          <w:rFonts w:ascii="Times New Roman" w:eastAsia="Times New Roman" w:hAnsi="Times New Roman" w:cs="Times New Roman"/>
          <w:kern w:val="24"/>
          <w:sz w:val="26"/>
          <w:szCs w:val="26"/>
          <w:lang w:eastAsia="ar-SA"/>
        </w:rPr>
        <w:t>.</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rsidR="000004BA" w:rsidRPr="001A78CE" w:rsidRDefault="000004B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8.10.2. Обеспечение заявки на участие в конкурентной закупке может предоставляться участником закупки:</w:t>
      </w:r>
    </w:p>
    <w:p w:rsidR="000004BA" w:rsidRPr="001A78CE" w:rsidRDefault="000004B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путем внесения денежных средств на счет Заказчика (при осуществлении закупки, участниками которой могут быть любые лица, предусмотренные частью 5 статьи 3 Закона № 223-ФЗ);</w:t>
      </w:r>
    </w:p>
    <w:p w:rsidR="000004BA" w:rsidRPr="001A78CE" w:rsidRDefault="000004B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Законом № 44-ФЗ (при осуществлении закупки, участниками которой могут быть только субъекты малого и среднего предпринимательства);</w:t>
      </w:r>
    </w:p>
    <w:p w:rsidR="000004BA" w:rsidRPr="001A78CE" w:rsidRDefault="000004B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путем предоставления независимой (в том числе банковской) гарантии (далее – независимая гарантия).</w:t>
      </w:r>
    </w:p>
    <w:p w:rsidR="00364A52" w:rsidRPr="001A78CE" w:rsidRDefault="000004B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Выбор способа обеспечения заявки на участие в конкурентной закупке осуществляется участником закупки</w:t>
      </w:r>
      <w:r w:rsidR="00364A52" w:rsidRPr="001A78CE">
        <w:rPr>
          <w:rFonts w:ascii="Times New Roman" w:eastAsia="Times New Roman" w:hAnsi="Times New Roman" w:cs="Times New Roman"/>
          <w:kern w:val="1"/>
          <w:sz w:val="26"/>
          <w:szCs w:val="26"/>
          <w:lang w:eastAsia="ar-SA"/>
        </w:rPr>
        <w:t>.</w:t>
      </w:r>
    </w:p>
    <w:p w:rsidR="00E91740"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 xml:space="preserve">8.10.3. </w:t>
      </w:r>
      <w:r w:rsidR="00E91740" w:rsidRPr="001A78CE">
        <w:rPr>
          <w:rFonts w:ascii="Times New Roman" w:eastAsia="Times New Roman" w:hAnsi="Times New Roman" w:cs="Times New Roman"/>
          <w:kern w:val="1"/>
          <w:sz w:val="26"/>
          <w:szCs w:val="26"/>
          <w:lang w:eastAsia="ar-SA"/>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независимая гарантия должна быть выдана гарантом, предусмотренным частью 1 статьи 45 Закона № 44-ФЗ;</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информация о независимой гарантии должна быть включена в реестр независимых гарантий, предусмотренный частью 8 статьи 45 Закона № 44-ФЗ. Предусмотренное настоящим подпунктом требование применяется с 01.04.2023;</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независимая гарантия не может быть отозвана выдавшим ее гарантом;</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независимая гарантия должна содержать:</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4.1)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4.3) указание на срок действия независимой гарантии, который не может составлять менее 1 (одного) месяца с даты окончания срока подачи заявок на участие в такой закупке.</w:t>
      </w:r>
    </w:p>
    <w:p w:rsidR="00E91740"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8.10.3.1. Несоответствие независимой гарантии, предоставленной участником закупки, является основанием для отказа в принятии ее Заказчиком.</w:t>
      </w:r>
    </w:p>
    <w:p w:rsidR="00364A52" w:rsidRPr="001A78CE" w:rsidRDefault="00E91740"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8.10.4. Денежные средства, внесенные в качестве обеспечения заявки на участие в закупке, возвращаются:</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участнику закупки, заявке которого присвоен первый номер, в срок не более 7 (семи) рабочих дней со дня заключения договора.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8.10.5. Возврат участнику конкурентной закупки обеспечения заявки на участие в закупке не производится в следующих случаях:</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уклонение или отказ от заключения договора;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2)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 xml:space="preserve">8.10.6. При осуществлении закупки, участниками которой являются только субъекты малого и среднего предпринимательства в случаях, предусмотренных пунктом 8.10.5 Положения, денежные средства, внесенные на специальный банковский счет в качестве обеспечения заявки на участие в закупке, перечисляются банком на счет Заказчика, указанный в извещении и (или)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являются только субъекты малого и среднего предпринимательства. </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 за исключением закупки, участниками которой могут быть только субъекты малого и среднего предпринимательства, при осуществлении которой такое обеспечение устанавливается в соответствии с пунктом 8.10.12 Положения.</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8.10.7.1. Если условиями договора, заключаемого по результатам конкурентной закупки, предусмотрена выплата аванса в размере,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8.10.7.2.  Если условиями договора, заключаемого по результатам конкурентной закупки,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требование о банковском сопровождении договора, осуществляемом банками из перечня, предусмотренного в соответствии со статьей 35 Закона № 44-ФЗ.</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8.10.8.  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Закона № 44-ФЗ.</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8.10.9. В случае осуществления закупки по заключению энергосервисного договора размер обеспечения исполнения такого договора и порядок его расчета могут определяться Заказчиком в ином порядке.</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8.10.10. Исполнение договора может обеспечиваться путем внесения денежных средств или путем предоставления независимой гарантии. Выбор способа обеспечения исполнения договора осуществляется участником закупки.</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8.10.11. Денежные средства в качестве обеспечения исполнения договора вносятся участником закупки на счет Заказчика.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не может превышать 5 (пять) процентов НМЦД, если договором не предусмотрена выплата аванса;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устанавливается в размере аванса, если договором предусмотрена выплата аванса.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8.10.13. Независимая гарантия, предоставляемая в качестве обеспечения исполнения договора должна соответствовать следующим требованиям:</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независимая гарантия должна быть выдана гарантом, предусмотренным частью 1 статьи 45 Закона № 44-ФЗ;</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информация о независимой гарантии должна быть включена в реестр независимых гарантий, предусмотренный частью 8 статьи 45 Закона № 44-ФЗ. Предусмотренное настоящим подпунктом требование применяется с 01.04.2023;</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независимая гарантия не может быть отозвана выдавшим ее гарантом;</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независимая гарантия должна содержать:</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4.1)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актов, подтверждающих неисполнение участником закупки обязательств, обеспечиваемых такой гарантией;</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4.3) указание на срок действия независимой гарантии, который не может составлять менее 1 (одного) месяца с даты окончания предусмотренного извещением и (или) документацией о такой закупке срока исполнения основного обязательства.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8.10.13.1. Несоответствие независимой гарантии, предоставленной участником закупки, является основанием для отказа в принятии ее Заказчиком.</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8.10.14. Денежные средства, внесенные на счет Заказчика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8.10.14.1. Заказчик вправе предусмотреть в договоре условие о взыскании за счет предоставленного обеспечения исполнения договора предусмотренных </w:t>
      </w:r>
      <w:r w:rsidRPr="001A78CE">
        <w:rPr>
          <w:rFonts w:ascii="Times New Roman" w:eastAsia="Times New Roman" w:hAnsi="Times New Roman" w:cs="Times New Roman"/>
          <w:kern w:val="1"/>
          <w:sz w:val="26"/>
          <w:szCs w:val="26"/>
          <w:lang w:eastAsia="ar-SA"/>
        </w:rPr>
        <w:lastRenderedPageBreak/>
        <w:t>договором штрафных санкций за неисполнение или ненадлежащее исполнение обязательств по договору и понесенных Заказчиком убытков.</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8.10.15. Обеспечение исполнения договора удерживается и не возвращается поставщику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пунктом 11.4.7 Положения.</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 В ходе исполнения договора способ обеспечения исполнения договора может быть изменен. </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НМЦД.</w:t>
      </w:r>
    </w:p>
    <w:p w:rsidR="0047511A" w:rsidRPr="001A78CE" w:rsidRDefault="0047511A" w:rsidP="00CB1F65">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8.10.18. Обеспечение исполнения гарантийных обязательств может предоставляться путем перечисления денежных средств на счет Заказчика или путем предоставления независимой гарантии.</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В отношении независимой гарантии, предоставляемой в качестве обеспечения исполнения гарантийных обязательств, применяются положения подпунктов 1-3, 4.1-4.2 подпункта 4 пункта 8.10.13 Положения. При этом срок действия такой гарантии не может составлять менее 1 (одного) месяца с даты окончания срока исполнения обязательств, которые должны быть обеспечены такой гарантией.</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8.10.21. Денежные средства, внесенные в качестве обеспечения исполнения гарантийных обязательств, возвращаются Заказчиком в течение 10 (десяти) рабочих дней со дня надлежащего исполнения поставщиком (исполнителем, подрядчиком) гарантийных обязательств по договору.</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47511A" w:rsidRPr="001A78CE" w:rsidRDefault="0047511A"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7" w:name="_Toc84325737"/>
      <w:r w:rsidRPr="001A78CE">
        <w:rPr>
          <w:rFonts w:ascii="Times New Roman" w:eastAsia="Times New Roman" w:hAnsi="Times New Roman" w:cs="Times New Roman"/>
          <w:b/>
          <w:bCs/>
          <w:kern w:val="1"/>
          <w:sz w:val="26"/>
          <w:szCs w:val="26"/>
          <w:lang w:eastAsia="ar-SA"/>
        </w:rPr>
        <w:t>8.11. Критерии оценки заявок, выбор победителя закупки</w:t>
      </w:r>
      <w:bookmarkEnd w:id="27"/>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color w:val="70AD47"/>
          <w:sz w:val="26"/>
          <w:szCs w:val="26"/>
        </w:rPr>
      </w:pPr>
      <w:r w:rsidRPr="001A78CE">
        <w:rPr>
          <w:rFonts w:ascii="Times New Roman" w:eastAsia="Calibri" w:hAnsi="Times New Roman" w:cs="Times New Roman"/>
          <w:sz w:val="26"/>
          <w:szCs w:val="26"/>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 цена договора (цена единицы (сумма цен единиц) товара, работы, услуги);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2) расходы на эксплуатацию и ремонт товаров, использование результатов работ;</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3) качественные, функциональные и экологические характеристики объекта закупки;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5) сроки предоставляемых гарантий качества.</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8.11.2. Сумма величин значимости всех критериев, предусмотренных документацией о закупке, составляет 100 (сто) процентов.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8.11.3. Значимость критериев, используемых для оценки заявок, за исключением случаев, установленных пунктом 8.11.4 Положения, должна составлять:</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 ценовые критерии – не менее 50 (пятидесяти) процентов;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2) неценовые критерии – не более 50 (пятидесяти) процентов.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8.11.4. Предельные величины значимости критериев оценки заявок при закупке отдельных видов товаров, работ, услуг:</w:t>
      </w:r>
    </w:p>
    <w:tbl>
      <w:tblPr>
        <w:tblStyle w:val="1ff0"/>
        <w:tblW w:w="5000" w:type="pct"/>
        <w:jc w:val="center"/>
        <w:tblLayout w:type="fixed"/>
        <w:tblLook w:val="04A0" w:firstRow="1" w:lastRow="0" w:firstColumn="1" w:lastColumn="0" w:noHBand="0" w:noVBand="1"/>
      </w:tblPr>
      <w:tblGrid>
        <w:gridCol w:w="392"/>
        <w:gridCol w:w="5784"/>
        <w:gridCol w:w="1587"/>
        <w:gridCol w:w="1808"/>
      </w:tblGrid>
      <w:tr w:rsidR="00364A52" w:rsidRPr="001A78CE" w:rsidTr="0047511A">
        <w:trPr>
          <w:tblHeader/>
          <w:jc w:val="center"/>
        </w:trPr>
        <w:tc>
          <w:tcPr>
            <w:tcW w:w="392" w:type="dxa"/>
            <w:vMerge w:val="restart"/>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w:t>
            </w:r>
          </w:p>
        </w:tc>
        <w:tc>
          <w:tcPr>
            <w:tcW w:w="5784" w:type="dxa"/>
            <w:vMerge w:val="restart"/>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Наименование отдельных видов товаров, работ, услуг</w:t>
            </w:r>
          </w:p>
        </w:tc>
        <w:tc>
          <w:tcPr>
            <w:tcW w:w="3395" w:type="dxa"/>
            <w:gridSpan w:val="2"/>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Предельные величины значимости критериев оценки</w:t>
            </w:r>
          </w:p>
        </w:tc>
      </w:tr>
      <w:tr w:rsidR="00364A52" w:rsidRPr="001A78CE" w:rsidTr="0047511A">
        <w:trPr>
          <w:trHeight w:val="1295"/>
          <w:tblHeader/>
          <w:jc w:val="center"/>
        </w:trPr>
        <w:tc>
          <w:tcPr>
            <w:tcW w:w="392" w:type="dxa"/>
            <w:vMerge/>
            <w:vAlign w:val="center"/>
          </w:tcPr>
          <w:p w:rsidR="00364A52" w:rsidRPr="001A78CE" w:rsidRDefault="00364A52" w:rsidP="0047511A">
            <w:pPr>
              <w:autoSpaceDE w:val="0"/>
              <w:autoSpaceDN w:val="0"/>
              <w:adjustRightInd w:val="0"/>
              <w:jc w:val="center"/>
              <w:rPr>
                <w:rFonts w:ascii="Times New Roman" w:hAnsi="Times New Roman"/>
                <w:sz w:val="24"/>
                <w:szCs w:val="24"/>
              </w:rPr>
            </w:pPr>
          </w:p>
        </w:tc>
        <w:tc>
          <w:tcPr>
            <w:tcW w:w="5784" w:type="dxa"/>
            <w:vMerge/>
            <w:vAlign w:val="center"/>
          </w:tcPr>
          <w:p w:rsidR="00364A52" w:rsidRPr="001A78CE" w:rsidRDefault="00364A52" w:rsidP="0047511A">
            <w:pPr>
              <w:autoSpaceDE w:val="0"/>
              <w:autoSpaceDN w:val="0"/>
              <w:adjustRightInd w:val="0"/>
              <w:jc w:val="center"/>
              <w:rPr>
                <w:rFonts w:ascii="Times New Roman" w:hAnsi="Times New Roman"/>
                <w:sz w:val="24"/>
                <w:szCs w:val="24"/>
              </w:rPr>
            </w:pP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минимальная значимость стоимостных критериев оценки (процентов)</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максимальная значимость нестоимостных критериев оценки (процентов)</w:t>
            </w:r>
          </w:p>
        </w:tc>
      </w:tr>
      <w:tr w:rsidR="00364A52" w:rsidRPr="001A78CE" w:rsidTr="0047511A">
        <w:trPr>
          <w:trHeight w:val="1407"/>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1</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40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60</w:t>
            </w:r>
          </w:p>
        </w:tc>
      </w:tr>
      <w:tr w:rsidR="00364A52" w:rsidRPr="001A78CE" w:rsidTr="0047511A">
        <w:trPr>
          <w:trHeight w:val="1116"/>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2</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услуг по проведению государственной историко-культурной экспертизы</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30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70</w:t>
            </w:r>
          </w:p>
        </w:tc>
      </w:tr>
      <w:tr w:rsidR="00364A52" w:rsidRPr="001A78CE" w:rsidTr="0047511A">
        <w:trPr>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3</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100</w:t>
            </w:r>
          </w:p>
        </w:tc>
      </w:tr>
      <w:tr w:rsidR="00364A52" w:rsidRPr="001A78CE" w:rsidTr="0047511A">
        <w:trPr>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4</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20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80</w:t>
            </w:r>
          </w:p>
        </w:tc>
      </w:tr>
      <w:tr w:rsidR="00364A52" w:rsidRPr="001A78CE" w:rsidTr="0047511A">
        <w:trPr>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5</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30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70</w:t>
            </w:r>
          </w:p>
        </w:tc>
      </w:tr>
      <w:tr w:rsidR="00364A52" w:rsidRPr="001A78CE" w:rsidTr="0047511A">
        <w:trPr>
          <w:trHeight w:val="760"/>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6</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40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60</w:t>
            </w:r>
          </w:p>
        </w:tc>
      </w:tr>
      <w:tr w:rsidR="00364A52" w:rsidRPr="001A78CE" w:rsidTr="0047511A">
        <w:trPr>
          <w:trHeight w:val="854"/>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lastRenderedPageBreak/>
              <w:t>7</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 xml:space="preserve">закупка услуг по проведению экспертизы, аудиторских услуг </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30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70</w:t>
            </w:r>
          </w:p>
        </w:tc>
      </w:tr>
      <w:tr w:rsidR="00364A52" w:rsidRPr="001A78CE" w:rsidTr="0047511A">
        <w:trPr>
          <w:trHeight w:val="841"/>
          <w:jc w:val="center"/>
        </w:trPr>
        <w:tc>
          <w:tcPr>
            <w:tcW w:w="392"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8</w:t>
            </w:r>
          </w:p>
        </w:tc>
        <w:tc>
          <w:tcPr>
            <w:tcW w:w="5784" w:type="dxa"/>
            <w:vAlign w:val="center"/>
          </w:tcPr>
          <w:p w:rsidR="00364A52" w:rsidRPr="001A78CE" w:rsidRDefault="00364A52" w:rsidP="0047511A">
            <w:pPr>
              <w:autoSpaceDE w:val="0"/>
              <w:autoSpaceDN w:val="0"/>
              <w:adjustRightInd w:val="0"/>
              <w:jc w:val="both"/>
              <w:rPr>
                <w:rFonts w:ascii="Times New Roman" w:hAnsi="Times New Roman"/>
                <w:sz w:val="24"/>
                <w:szCs w:val="24"/>
              </w:rPr>
            </w:pPr>
            <w:r w:rsidRPr="001A78CE">
              <w:rPr>
                <w:rFonts w:ascii="Times New Roman" w:hAnsi="Times New Roman"/>
                <w:sz w:val="24"/>
                <w:szCs w:val="24"/>
              </w:rPr>
              <w:t>закупка услуг по организации отдыха детей и их оздоровлению</w:t>
            </w:r>
          </w:p>
        </w:tc>
        <w:tc>
          <w:tcPr>
            <w:tcW w:w="1587"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40</w:t>
            </w:r>
          </w:p>
        </w:tc>
        <w:tc>
          <w:tcPr>
            <w:tcW w:w="1808" w:type="dxa"/>
            <w:vAlign w:val="center"/>
          </w:tcPr>
          <w:p w:rsidR="00364A52" w:rsidRPr="001A78CE" w:rsidRDefault="00364A52" w:rsidP="0047511A">
            <w:pPr>
              <w:autoSpaceDE w:val="0"/>
              <w:autoSpaceDN w:val="0"/>
              <w:adjustRightInd w:val="0"/>
              <w:jc w:val="center"/>
              <w:rPr>
                <w:rFonts w:ascii="Times New Roman" w:hAnsi="Times New Roman"/>
                <w:sz w:val="24"/>
                <w:szCs w:val="24"/>
              </w:rPr>
            </w:pPr>
            <w:r w:rsidRPr="001A78CE">
              <w:rPr>
                <w:rFonts w:ascii="Times New Roman" w:hAnsi="Times New Roman"/>
                <w:sz w:val="24"/>
                <w:szCs w:val="24"/>
              </w:rPr>
              <w:t>60</w:t>
            </w:r>
          </w:p>
        </w:tc>
      </w:tr>
    </w:tbl>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8.11.5. Для определения победителя закупки Комиссия осуществляет оценку заявок, которые не были отклонены при рассмотрении.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8.11.6. В целях оценки заявок и определения победителя в отношении каждой заявки Комиссия:</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4) выявляет победителя закупки: им признается участник закупки, заявке которого при</w:t>
      </w:r>
      <w:r w:rsidR="0047511A" w:rsidRPr="001A78CE">
        <w:rPr>
          <w:rFonts w:ascii="Times New Roman" w:hAnsi="Times New Roman" w:cs="Times New Roman"/>
          <w:sz w:val="26"/>
          <w:szCs w:val="26"/>
        </w:rPr>
        <w:t xml:space="preserve">своен первый порядковый номер. </w:t>
      </w:r>
    </w:p>
    <w:p w:rsidR="0047511A" w:rsidRPr="001A78CE" w:rsidRDefault="0047511A" w:rsidP="0047511A">
      <w:pPr>
        <w:autoSpaceDE w:val="0"/>
        <w:autoSpaceDN w:val="0"/>
        <w:adjustRightInd w:val="0"/>
        <w:spacing w:after="0" w:line="240" w:lineRule="auto"/>
        <w:ind w:firstLine="709"/>
        <w:jc w:val="both"/>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8" w:name="_Toc84325738"/>
      <w:r w:rsidRPr="001A78CE">
        <w:rPr>
          <w:rFonts w:ascii="Times New Roman" w:eastAsia="Times New Roman" w:hAnsi="Times New Roman" w:cs="Times New Roman"/>
          <w:b/>
          <w:bCs/>
          <w:kern w:val="1"/>
          <w:sz w:val="26"/>
          <w:szCs w:val="26"/>
          <w:lang w:eastAsia="ar-SA"/>
        </w:rPr>
        <w:t>8.12. Особенности проведения совместных закупок</w:t>
      </w:r>
      <w:bookmarkEnd w:id="28"/>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8.12.1. Заказчик вправе проводить совместные процедуры закупок любым способом, предусмотренным Законом № 223-ФЗ и Положением.</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8.12.2. Совместная закупка включает в себя следующие этапы:</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2) формирование и утверждение состава закупочной комиссии;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3) подготовка и утверждение документации и (или) извещения о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color w:val="FF0000"/>
          <w:sz w:val="26"/>
          <w:szCs w:val="26"/>
          <w:lang w:eastAsia="ru-RU"/>
        </w:rPr>
      </w:pPr>
      <w:r w:rsidRPr="001A78CE">
        <w:rPr>
          <w:rFonts w:ascii="Times New Roman" w:hAnsi="Times New Roman" w:cs="Times New Roman"/>
          <w:sz w:val="26"/>
          <w:szCs w:val="26"/>
          <w:lang w:eastAsia="ru-RU"/>
        </w:rPr>
        <w:lastRenderedPageBreak/>
        <w:t>4) размещение документации и (или) извещения о закупке, проекта договора, в ЕИС;</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5) разъяснение положений документации и (или) извещения о закупке при необходимости;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6) рассмотрение заявок участников закупки на предмет их соответствия требованиям документации и (или) извещения о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 оценка и сопоставление заявок участников;</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9) определение победителя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10) заключение договора с победителем (победителями) каждым заказчиком самостоятельно.</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8.12.5. Соглашение, заключаемое в соответствии с пунктом 8.12.4. Положения должно содержать:</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1) информацию о сторонах соглашения;</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3) информацию о начальных (максимальных) ценах договоров и обоснование таких цен каждым заказчиком;</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4) права, обязанности и ответственность сторон;</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6) порядок и срок формирования закупочной комиссии, регламент работы такой комиссии;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7) порядок и сроки разработки и утверждения извещения и (или) документации о совместной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 планируемые сроки проведения совместной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9) срок действия соглашения;</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10) порядок рассмотрения споров;</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11) иную информацию, определяющую взаимоотношения сторон соглашения при проведении совместной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8.12.7. В целях проведения процедуры совместной закупки организатор:</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1) осуществляет утверждение состава закупочной комиссии;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lastRenderedPageBreak/>
        <w:t>2) разрабатывает и размещает в ЕИС извещение о проведении закупки, разрабатывает и утверждает документацию о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3) предоставляет разъяснения положений документации, если иное не предусмотрено соглашением сторон;</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4) при необходимости вносит изменения в извещение о закупке и (или) документацию о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5) осуществляет размещение в ЕИС информации и документов, размещение которых предусмотрено Законом № 223-ФЗ, Положением;</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1A78CE">
        <w:rPr>
          <w:rFonts w:ascii="Times New Roman" w:hAnsi="Times New Roman" w:cs="Times New Roman"/>
          <w:sz w:val="26"/>
          <w:szCs w:val="26"/>
          <w:lang w:eastAsia="ru-RU"/>
        </w:rPr>
        <w:t>7) осуществляет иные полномочия в соответствии с соглашением.</w:t>
      </w:r>
    </w:p>
    <w:p w:rsidR="0047511A"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b/>
          <w:sz w:val="26"/>
          <w:szCs w:val="26"/>
          <w:lang w:eastAsia="ru-RU"/>
        </w:rPr>
      </w:pPr>
      <w:r w:rsidRPr="001A78CE">
        <w:rPr>
          <w:rFonts w:ascii="Times New Roman" w:hAnsi="Times New Roman" w:cs="Times New Roman"/>
          <w:sz w:val="26"/>
          <w:szCs w:val="26"/>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1A78CE">
        <w:rPr>
          <w:rFonts w:ascii="Times New Roman" w:hAnsi="Times New Roman" w:cs="Times New Roman"/>
          <w:b/>
          <w:sz w:val="26"/>
          <w:szCs w:val="26"/>
          <w:lang w:eastAsia="ru-RU"/>
        </w:rPr>
        <w:tab/>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1A78CE">
        <w:rPr>
          <w:rFonts w:ascii="Times New Roman" w:hAnsi="Times New Roman" w:cs="Times New Roman"/>
          <w:b/>
          <w:sz w:val="24"/>
          <w:szCs w:val="24"/>
          <w:lang w:eastAsia="ru-RU"/>
        </w:rPr>
        <w:tab/>
      </w:r>
    </w:p>
    <w:p w:rsidR="00364A52" w:rsidRPr="001A78CE" w:rsidRDefault="00364A52" w:rsidP="0047511A">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29" w:name="_Toc84325739"/>
      <w:r w:rsidRPr="001A78CE">
        <w:rPr>
          <w:rFonts w:ascii="Times New Roman" w:eastAsia="Times New Roman" w:hAnsi="Times New Roman" w:cs="Times New Roman"/>
          <w:b/>
          <w:bCs/>
          <w:kern w:val="1"/>
          <w:sz w:val="26"/>
          <w:szCs w:val="26"/>
          <w:lang w:eastAsia="ar-SA"/>
        </w:rPr>
        <w:t>8.13. Особенности осуществления закупок с привлечением</w:t>
      </w:r>
      <w:bookmarkEnd w:id="29"/>
    </w:p>
    <w:p w:rsidR="00D31C6D" w:rsidRPr="001A78CE" w:rsidRDefault="00364A52" w:rsidP="0047511A">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0" w:name="_Toc84325740"/>
      <w:r w:rsidRPr="001A78CE">
        <w:rPr>
          <w:rFonts w:ascii="Times New Roman" w:eastAsia="Times New Roman" w:hAnsi="Times New Roman" w:cs="Times New Roman"/>
          <w:b/>
          <w:bCs/>
          <w:kern w:val="1"/>
          <w:sz w:val="26"/>
          <w:szCs w:val="26"/>
          <w:lang w:eastAsia="ar-SA"/>
        </w:rPr>
        <w:t>специализированной (уполномоченной) организации</w:t>
      </w:r>
      <w:bookmarkEnd w:id="30"/>
    </w:p>
    <w:p w:rsidR="00364A52" w:rsidRPr="001A78CE" w:rsidRDefault="00364A52" w:rsidP="0047511A">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1A78CE">
        <w:rPr>
          <w:rFonts w:ascii="Times New Roman" w:hAnsi="Times New Roman" w:cs="Times New Roman"/>
          <w:sz w:val="26"/>
          <w:szCs w:val="26"/>
          <w:lang w:eastAsia="ru-RU"/>
        </w:rPr>
        <w:tab/>
        <w:t xml:space="preserve">8.13.1. </w:t>
      </w:r>
      <w:r w:rsidRPr="001A78CE">
        <w:rPr>
          <w:rFonts w:ascii="Times New Roman" w:hAnsi="Times New Roman" w:cs="Times New Roman"/>
          <w:sz w:val="26"/>
          <w:szCs w:val="26"/>
        </w:rPr>
        <w:t xml:space="preserve">Заказчик вправе </w:t>
      </w:r>
      <w:r w:rsidRPr="001A78CE">
        <w:rPr>
          <w:rFonts w:ascii="Times New Roman" w:hAnsi="Times New Roman" w:cs="Times New Roman"/>
          <w:sz w:val="26"/>
          <w:szCs w:val="26"/>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1A78CE">
        <w:rPr>
          <w:rFonts w:ascii="Times New Roman" w:hAnsi="Times New Roman" w:cs="Times New Roman"/>
          <w:sz w:val="26"/>
          <w:szCs w:val="26"/>
        </w:rPr>
        <w:t xml:space="preserve">организации и проведению закупок и передачи </w:t>
      </w:r>
      <w:r w:rsidRPr="001A78CE">
        <w:rPr>
          <w:rFonts w:ascii="Times New Roman" w:hAnsi="Times New Roman" w:cs="Times New Roman"/>
          <w:sz w:val="26"/>
          <w:szCs w:val="26"/>
          <w:lang w:eastAsia="ru-RU"/>
        </w:rPr>
        <w:t>ч</w:t>
      </w:r>
      <w:r w:rsidRPr="001A78CE">
        <w:rPr>
          <w:rFonts w:ascii="Times New Roman" w:hAnsi="Times New Roman" w:cs="Times New Roman"/>
          <w:sz w:val="26"/>
          <w:szCs w:val="26"/>
        </w:rPr>
        <w:t xml:space="preserve">асти полномочий по осуществлению закупок на основании </w:t>
      </w:r>
      <w:r w:rsidRPr="001A78CE">
        <w:rPr>
          <w:rFonts w:ascii="Times New Roman" w:hAnsi="Times New Roman" w:cs="Times New Roman"/>
          <w:sz w:val="26"/>
          <w:szCs w:val="26"/>
          <w:lang w:eastAsia="ru-RU"/>
        </w:rPr>
        <w:t xml:space="preserve">договора (соглашения) </w:t>
      </w:r>
      <w:r w:rsidRPr="001A78CE">
        <w:rPr>
          <w:rFonts w:ascii="Times New Roman" w:hAnsi="Times New Roman" w:cs="Times New Roman"/>
          <w:sz w:val="26"/>
          <w:szCs w:val="26"/>
        </w:rPr>
        <w:t>о передаче соответствующих функций и полномочий.</w:t>
      </w:r>
    </w:p>
    <w:p w:rsidR="00364A52" w:rsidRPr="001A78CE" w:rsidRDefault="00364A52" w:rsidP="0047511A">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1A78CE">
        <w:rPr>
          <w:rFonts w:ascii="Times New Roman" w:hAnsi="Times New Roman" w:cs="Times New Roman"/>
          <w:sz w:val="26"/>
          <w:szCs w:val="26"/>
        </w:rPr>
        <w:tab/>
        <w:t>8.13.2 Организатор закупки осуществляет организацию и проведение закупок от имени Заказчика.</w:t>
      </w:r>
    </w:p>
    <w:p w:rsidR="00364A52" w:rsidRPr="001A78CE" w:rsidRDefault="00364A52" w:rsidP="0047511A">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1A78CE">
        <w:rPr>
          <w:rFonts w:ascii="Times New Roman" w:hAnsi="Times New Roman" w:cs="Times New Roman"/>
          <w:sz w:val="26"/>
          <w:szCs w:val="26"/>
        </w:rPr>
        <w:tab/>
        <w:t>8.13.3. Организатор закупки может выполнять следующие функции по организации и проведению конкурентной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разрабатывать и утверждать документацию о конкурентной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обеспечивать информационное сопровождение конкурентной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3) формировать состав закупочной комиссии;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4) рассматривать поступившие заявки на участие в конкурентной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6) принимать решение об определении победителя конкурентной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7) принимать решение о признании конкурентной закупки несостоявшейся;</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 осуществлять подготовку и публикацию в ЕИС протоколов закупки.</w:t>
      </w:r>
    </w:p>
    <w:p w:rsidR="00364A52" w:rsidRPr="001A78CE" w:rsidRDefault="00364A52" w:rsidP="0047511A">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1A78CE">
        <w:rPr>
          <w:rFonts w:ascii="Times New Roman" w:hAnsi="Times New Roman" w:cs="Times New Roman"/>
          <w:sz w:val="26"/>
          <w:szCs w:val="26"/>
        </w:rPr>
        <w:tab/>
        <w:t>8.13.4. Заказчик не вправе передавать организатору закупки следующие функции и полномочия:</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планирование закупок;</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определение, обоснование и расчет НМЦД;</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3) определение предмета договора планируемой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4) определение существенных условий договора (проект договора); </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5) заключение и исполнение договора.</w:t>
      </w:r>
    </w:p>
    <w:p w:rsidR="00364A52" w:rsidRPr="001A78CE" w:rsidRDefault="00364A52" w:rsidP="0047511A">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1A78CE">
        <w:rPr>
          <w:rFonts w:ascii="Times New Roman" w:hAnsi="Times New Roman" w:cs="Times New Roman"/>
          <w:sz w:val="26"/>
          <w:szCs w:val="26"/>
        </w:rPr>
        <w:tab/>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64A52" w:rsidRPr="001A78CE" w:rsidRDefault="00364A52" w:rsidP="0047511A">
      <w:pPr>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lastRenderedPageBreak/>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1" w:name="_Toc84325741"/>
    </w:p>
    <w:p w:rsidR="00364A52" w:rsidRPr="001A78CE" w:rsidRDefault="00364A52" w:rsidP="0047511A">
      <w:pPr>
        <w:spacing w:after="0" w:line="240" w:lineRule="auto"/>
        <w:jc w:val="center"/>
        <w:rPr>
          <w:rFonts w:ascii="Times New Roman" w:eastAsia="Times New Roman" w:hAnsi="Times New Roman" w:cs="Times New Roman"/>
          <w:b/>
          <w:bCs/>
          <w:kern w:val="1"/>
          <w:sz w:val="26"/>
          <w:szCs w:val="26"/>
          <w:lang w:eastAsia="ar-SA"/>
        </w:rPr>
      </w:pPr>
      <w:r w:rsidRPr="001A78CE">
        <w:rPr>
          <w:rFonts w:ascii="Times New Roman" w:eastAsia="Times New Roman" w:hAnsi="Times New Roman" w:cs="Times New Roman"/>
          <w:b/>
          <w:bCs/>
          <w:kern w:val="1"/>
          <w:sz w:val="26"/>
          <w:szCs w:val="26"/>
          <w:lang w:eastAsia="ar-SA"/>
        </w:rPr>
        <w:t>8.14. Особенности закупок у субъектов малого</w:t>
      </w:r>
      <w:bookmarkEnd w:id="31"/>
      <w:r w:rsidRPr="001A78CE">
        <w:rPr>
          <w:rFonts w:ascii="Times New Roman" w:eastAsia="Times New Roman" w:hAnsi="Times New Roman" w:cs="Times New Roman"/>
          <w:b/>
          <w:bCs/>
          <w:kern w:val="1"/>
          <w:sz w:val="26"/>
          <w:szCs w:val="26"/>
          <w:lang w:eastAsia="ar-SA"/>
        </w:rPr>
        <w:t xml:space="preserve"> </w:t>
      </w:r>
      <w:bookmarkStart w:id="32" w:name="_Toc84325742"/>
      <w:r w:rsidRPr="001A78CE">
        <w:rPr>
          <w:rFonts w:ascii="Times New Roman" w:eastAsia="Times New Roman" w:hAnsi="Times New Roman" w:cs="Times New Roman"/>
          <w:b/>
          <w:bCs/>
          <w:kern w:val="1"/>
          <w:sz w:val="26"/>
          <w:szCs w:val="26"/>
          <w:lang w:eastAsia="ar-SA"/>
        </w:rPr>
        <w:t>и среднего предпринимательства</w:t>
      </w:r>
      <w:bookmarkStart w:id="33" w:name="_Toc84325743"/>
      <w:bookmarkEnd w:id="32"/>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3"/>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 8.14.2. 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участниками которых являются только субъекты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8.14.5. Годовой объем закупок у субъектов малого и среднего предпринимательства, который Заказчик обязан осуществить, предусмотрен пунктом 5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Pr="001A78CE">
        <w:rPr>
          <w:rFonts w:ascii="Times New Roman" w:hAnsi="Times New Roman" w:cs="Times New Roman"/>
          <w:sz w:val="26"/>
          <w:szCs w:val="26"/>
        </w:rPr>
        <w:br/>
        <w:t>№ 1352 (далее – Положение об особенностях участия субъектов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w:t>
      </w:r>
      <w:r w:rsidRPr="001A78CE">
        <w:rPr>
          <w:rFonts w:ascii="Times New Roman" w:hAnsi="Times New Roman" w:cs="Times New Roman"/>
          <w:sz w:val="26"/>
          <w:szCs w:val="26"/>
        </w:rPr>
        <w:lastRenderedPageBreak/>
        <w:t>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8.14.8. Подтверждением принадлежности участника закупки, субподрядчика (соисполнителя), предусмотренного подпунктом 3 пункта </w:t>
      </w:r>
      <w:r w:rsidR="00DC5476" w:rsidRPr="001A78CE">
        <w:rPr>
          <w:rFonts w:ascii="Times New Roman" w:hAnsi="Times New Roman" w:cs="Times New Roman"/>
          <w:sz w:val="26"/>
          <w:szCs w:val="26"/>
        </w:rPr>
        <w:t>8.14.2 Положения</w:t>
      </w:r>
      <w:r w:rsidRPr="001A78CE">
        <w:rPr>
          <w:rFonts w:ascii="Times New Roman" w:hAnsi="Times New Roman" w:cs="Times New Roman"/>
          <w:sz w:val="26"/>
          <w:szCs w:val="26"/>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364A52" w:rsidRPr="001A78CE" w:rsidRDefault="00364A52" w:rsidP="0047511A">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8.14.9. </w:t>
      </w:r>
      <w:r w:rsidR="00015ADA" w:rsidRPr="001A78CE">
        <w:rPr>
          <w:rFonts w:ascii="Times New Roman" w:hAnsi="Times New Roman" w:cs="Times New Roman"/>
          <w:sz w:val="26"/>
          <w:szCs w:val="26"/>
        </w:rPr>
        <w:t>Срок оплаты поставленных товаров (выполненных работ, оказанных услуг) по договору (отдельному этапу договора), заключенному по результатам закупки 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1A78CE">
        <w:rPr>
          <w:rFonts w:ascii="Times New Roman" w:hAnsi="Times New Roman" w:cs="Times New Roman"/>
          <w:sz w:val="26"/>
          <w:szCs w:val="26"/>
        </w:rPr>
        <w:t>.</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4) цена договора, заключаемого с субъектом малого и среднего предпринимательства - субподрядчиком (соисполнителем).</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 xml:space="preserve">8.14.11. В договор по результатам закупки в соответствии с подпунктом 3 пункта </w:t>
      </w:r>
      <w:r w:rsidR="00DC5476" w:rsidRPr="001A78CE">
        <w:rPr>
          <w:rFonts w:ascii="Times New Roman" w:hAnsi="Times New Roman" w:cs="Times New Roman"/>
          <w:sz w:val="26"/>
          <w:szCs w:val="26"/>
        </w:rPr>
        <w:t>8.14.2 Положения</w:t>
      </w:r>
      <w:r w:rsidRPr="001A78CE">
        <w:rPr>
          <w:rFonts w:ascii="Times New Roman" w:hAnsi="Times New Roman" w:cs="Times New Roman"/>
          <w:sz w:val="26"/>
          <w:szCs w:val="26"/>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lastRenderedPageBreak/>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877A8F" w:rsidRPr="001A78CE">
        <w:rPr>
          <w:rFonts w:ascii="Times New Roman" w:hAnsi="Times New Roman" w:cs="Times New Roman"/>
          <w:sz w:val="26"/>
          <w:szCs w:val="26"/>
        </w:rPr>
        <w:t>ый должен составлять не более 7</w:t>
      </w:r>
      <w:r w:rsidRPr="001A78CE">
        <w:rPr>
          <w:rFonts w:ascii="Times New Roman" w:hAnsi="Times New Roman" w:cs="Times New Roman"/>
          <w:sz w:val="26"/>
          <w:szCs w:val="26"/>
        </w:rPr>
        <w:t xml:space="preserve"> (</w:t>
      </w:r>
      <w:r w:rsidR="00877A8F" w:rsidRPr="001A78CE">
        <w:rPr>
          <w:rFonts w:ascii="Times New Roman" w:hAnsi="Times New Roman" w:cs="Times New Roman"/>
          <w:sz w:val="26"/>
          <w:szCs w:val="26"/>
        </w:rPr>
        <w:t>семи</w:t>
      </w:r>
      <w:r w:rsidRPr="001A78CE">
        <w:rPr>
          <w:rFonts w:ascii="Times New Roman" w:hAnsi="Times New Roman" w:cs="Times New Roman"/>
          <w:sz w:val="26"/>
          <w:szCs w:val="26"/>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C5476" w:rsidRPr="001A78CE" w:rsidRDefault="00364A52" w:rsidP="0047511A">
      <w:pPr>
        <w:autoSpaceDE w:val="0"/>
        <w:autoSpaceDN w:val="0"/>
        <w:adjustRightInd w:val="0"/>
        <w:spacing w:after="0" w:line="240" w:lineRule="auto"/>
        <w:ind w:firstLine="540"/>
        <w:jc w:val="both"/>
        <w:rPr>
          <w:rFonts w:ascii="Times New Roman" w:hAnsi="Times New Roman" w:cs="Times New Roman"/>
          <w:sz w:val="26"/>
          <w:szCs w:val="26"/>
        </w:rPr>
      </w:pPr>
      <w:r w:rsidRPr="001A78CE">
        <w:rPr>
          <w:rFonts w:ascii="Times New Roman" w:hAnsi="Times New Roman" w:cs="Times New Roman"/>
          <w:sz w:val="26"/>
          <w:szCs w:val="26"/>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r w:rsidR="00DC5476" w:rsidRPr="001A78CE">
        <w:rPr>
          <w:rFonts w:ascii="Times New Roman" w:hAnsi="Times New Roman" w:cs="Times New Roman"/>
          <w:sz w:val="26"/>
          <w:szCs w:val="26"/>
        </w:rPr>
        <w:t>Постановлением №</w:t>
      </w:r>
      <w:r w:rsidRPr="001A78CE">
        <w:rPr>
          <w:rFonts w:ascii="Times New Roman" w:hAnsi="Times New Roman" w:cs="Times New Roman"/>
          <w:sz w:val="26"/>
          <w:szCs w:val="26"/>
        </w:rPr>
        <w:t xml:space="preserve"> 1352, и размещает его в ЕИС в срок, установленный частью 21 статьи 4 Закона № 223-ФЗ. </w:t>
      </w:r>
      <w:bookmarkStart w:id="34" w:name="_Toc84325744"/>
    </w:p>
    <w:p w:rsidR="008D74DF" w:rsidRPr="001A78CE" w:rsidRDefault="008D74DF" w:rsidP="008D74DF">
      <w:pPr>
        <w:autoSpaceDE w:val="0"/>
        <w:autoSpaceDN w:val="0"/>
        <w:adjustRightInd w:val="0"/>
        <w:spacing w:after="0" w:line="240" w:lineRule="auto"/>
        <w:rPr>
          <w:rFonts w:ascii="Times New Roman" w:hAnsi="Times New Roman" w:cs="Times New Roman"/>
          <w:sz w:val="26"/>
          <w:szCs w:val="26"/>
        </w:rPr>
      </w:pPr>
    </w:p>
    <w:p w:rsidR="00364A52" w:rsidRPr="001A78CE" w:rsidRDefault="00364A52" w:rsidP="008D74DF">
      <w:pPr>
        <w:autoSpaceDE w:val="0"/>
        <w:autoSpaceDN w:val="0"/>
        <w:adjustRightInd w:val="0"/>
        <w:spacing w:after="0" w:line="240" w:lineRule="auto"/>
        <w:jc w:val="center"/>
        <w:rPr>
          <w:rFonts w:ascii="Times New Roman" w:eastAsia="Times New Roman" w:hAnsi="Times New Roman" w:cs="Times New Roman"/>
          <w:b/>
          <w:bCs/>
          <w:kern w:val="1"/>
          <w:sz w:val="28"/>
          <w:szCs w:val="28"/>
          <w:lang w:val="en-US" w:eastAsia="ar-SA"/>
        </w:rPr>
      </w:pPr>
      <w:r w:rsidRPr="001A78CE">
        <w:rPr>
          <w:rFonts w:ascii="Times New Roman" w:eastAsia="Times New Roman" w:hAnsi="Times New Roman" w:cs="Times New Roman"/>
          <w:b/>
          <w:bCs/>
          <w:kern w:val="1"/>
          <w:sz w:val="28"/>
          <w:szCs w:val="28"/>
          <w:lang w:val="en-US" w:eastAsia="ar-SA"/>
        </w:rPr>
        <w:t>9. Порядок проведения закупок</w:t>
      </w:r>
      <w:bookmarkEnd w:id="34"/>
    </w:p>
    <w:p w:rsidR="008D74DF" w:rsidRPr="001A78CE" w:rsidRDefault="008D74DF" w:rsidP="0047511A">
      <w:pPr>
        <w:autoSpaceDE w:val="0"/>
        <w:autoSpaceDN w:val="0"/>
        <w:adjustRightInd w:val="0"/>
        <w:spacing w:after="0" w:line="240" w:lineRule="auto"/>
        <w:ind w:left="540"/>
        <w:jc w:val="center"/>
        <w:rPr>
          <w:rFonts w:ascii="Times New Roman" w:eastAsia="Times New Roman" w:hAnsi="Times New Roman" w:cs="Times New Roman"/>
          <w:b/>
          <w:bCs/>
          <w:kern w:val="1"/>
          <w:sz w:val="28"/>
          <w:szCs w:val="28"/>
          <w:lang w:val="en-US" w:eastAsia="ar-SA"/>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35" w:name="_Toc84325745"/>
      <w:r w:rsidRPr="001A78CE">
        <w:rPr>
          <w:rFonts w:ascii="Times New Roman" w:eastAsia="Times New Roman" w:hAnsi="Times New Roman" w:cs="Times New Roman"/>
          <w:b/>
          <w:bCs/>
          <w:kern w:val="1"/>
          <w:sz w:val="26"/>
          <w:szCs w:val="26"/>
          <w:lang w:eastAsia="ar-SA"/>
        </w:rPr>
        <w:t>9.1. Конкурс в электронной форме</w:t>
      </w:r>
      <w:bookmarkEnd w:id="35"/>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 Проведение конкурса в электронной форме осуществляется на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r w:rsidR="00431D5D" w:rsidRPr="001A78CE">
        <w:rPr>
          <w:rFonts w:ascii="Times New Roman" w:eastAsia="Times New Roman" w:hAnsi="Times New Roman" w:cs="Times New Roman"/>
          <w:kern w:val="1"/>
          <w:sz w:val="26"/>
          <w:szCs w:val="26"/>
          <w:lang w:eastAsia="ar-SA"/>
        </w:rPr>
        <w:t>особенностей, предусмотренных</w:t>
      </w:r>
      <w:r w:rsidRPr="001A78CE">
        <w:rPr>
          <w:rFonts w:ascii="Times New Roman" w:eastAsia="Times New Roman" w:hAnsi="Times New Roman" w:cs="Times New Roman"/>
          <w:kern w:val="1"/>
          <w:sz w:val="26"/>
          <w:szCs w:val="26"/>
          <w:lang w:eastAsia="ar-SA"/>
        </w:rPr>
        <w:t xml:space="preserve"> статьей 3.</w:t>
      </w:r>
      <w:r w:rsidR="000A1246" w:rsidRPr="001A78CE">
        <w:rPr>
          <w:rFonts w:ascii="Times New Roman" w:eastAsia="Times New Roman" w:hAnsi="Times New Roman" w:cs="Times New Roman"/>
          <w:kern w:val="1"/>
          <w:sz w:val="26"/>
          <w:szCs w:val="26"/>
          <w:lang w:eastAsia="ar-SA"/>
        </w:rPr>
        <w:t>4 Закона № 223-ФЗ и разделом 9.7</w:t>
      </w:r>
      <w:r w:rsidRPr="001A78CE">
        <w:rPr>
          <w:rFonts w:ascii="Times New Roman" w:eastAsia="Times New Roman" w:hAnsi="Times New Roman" w:cs="Times New Roman"/>
          <w:kern w:val="1"/>
          <w:sz w:val="26"/>
          <w:szCs w:val="26"/>
          <w:lang w:eastAsia="ar-SA"/>
        </w:rPr>
        <w:t xml:space="preserve">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9.1.4. Конкурс в электронной форме проводится Заказчиком в порядке, установленном разделом 9.1 Положения, с учетом регламента </w:t>
      </w:r>
      <w:r w:rsidR="00431D5D" w:rsidRPr="001A78CE">
        <w:rPr>
          <w:rFonts w:ascii="Times New Roman" w:eastAsia="Times New Roman" w:hAnsi="Times New Roman" w:cs="Times New Roman"/>
          <w:kern w:val="1"/>
          <w:sz w:val="26"/>
          <w:szCs w:val="26"/>
          <w:lang w:eastAsia="ar-SA"/>
        </w:rPr>
        <w:t>работы,</w:t>
      </w:r>
      <w:r w:rsidRPr="001A78CE">
        <w:rPr>
          <w:rFonts w:ascii="Times New Roman" w:eastAsia="Times New Roman" w:hAnsi="Times New Roman" w:cs="Times New Roman"/>
          <w:kern w:val="1"/>
          <w:sz w:val="26"/>
          <w:szCs w:val="26"/>
          <w:lang w:eastAsia="ar-SA"/>
        </w:rPr>
        <w:t xml:space="preserve"> соответствующей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9.1.7.  В извещении о проведении конкурса в электронной форме должны быть указаны следующие сведения: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1) информация, предусмотренная </w:t>
      </w:r>
      <w:hyperlink w:anchor="P250" w:history="1">
        <w:r w:rsidRPr="001A78CE">
          <w:rPr>
            <w:rFonts w:ascii="Times New Roman" w:eastAsia="Times New Roman" w:hAnsi="Times New Roman" w:cs="Times New Roman"/>
            <w:kern w:val="1"/>
            <w:sz w:val="26"/>
            <w:szCs w:val="26"/>
            <w:lang w:eastAsia="ar-SA"/>
          </w:rPr>
          <w:t>пунктом</w:t>
        </w:r>
      </w:hyperlink>
      <w:r w:rsidRPr="001A78CE">
        <w:rPr>
          <w:rFonts w:ascii="Times New Roman" w:eastAsia="Times New Roman" w:hAnsi="Times New Roman" w:cs="Times New Roman"/>
          <w:kern w:val="1"/>
          <w:sz w:val="26"/>
          <w:szCs w:val="26"/>
          <w:lang w:eastAsia="ar-SA"/>
        </w:rPr>
        <w:t xml:space="preserve"> 3.17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дата начала и окончания срока рассмотрения первых частей заявок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дата начала и окончания срока рассмотрения вторых частей заявок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9.1.8. В конкурсной документации должны быть указаны следующие сведения: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1) информация, предусмотренная </w:t>
      </w:r>
      <w:hyperlink w:anchor="P267" w:history="1">
        <w:r w:rsidRPr="001A78CE">
          <w:rPr>
            <w:rFonts w:ascii="Times New Roman" w:eastAsia="Times New Roman" w:hAnsi="Times New Roman" w:cs="Times New Roman"/>
            <w:kern w:val="1"/>
            <w:sz w:val="26"/>
            <w:szCs w:val="26"/>
            <w:lang w:eastAsia="ar-SA"/>
          </w:rPr>
          <w:t>пунктом</w:t>
        </w:r>
      </w:hyperlink>
      <w:r w:rsidRPr="001A78CE">
        <w:rPr>
          <w:rFonts w:ascii="Times New Roman" w:eastAsia="Times New Roman" w:hAnsi="Times New Roman" w:cs="Times New Roman"/>
          <w:kern w:val="1"/>
          <w:sz w:val="26"/>
          <w:szCs w:val="26"/>
          <w:lang w:eastAsia="ar-SA"/>
        </w:rPr>
        <w:t xml:space="preserve"> 3.18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порядок проведения конкурса в электронной форме в соответствии с разделом 9.1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дата начала и окончания срока рассмотрения первых частей заявок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4) дата начала и окончания срока рассмотрения вторых частей заявок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5) срок, в течение которого победитель такого конкурса должен подписать проект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9.1.9. К конкурсной документации должен быть приложен проект договора, который является неотъемлемой частью конкурсной документации.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9.1.10. </w:t>
      </w:r>
      <w:r w:rsidR="000B3092" w:rsidRPr="001A78CE">
        <w:rPr>
          <w:rFonts w:ascii="Times New Roman" w:eastAsia="Times New Roman" w:hAnsi="Times New Roman" w:cs="Times New Roman"/>
          <w:kern w:val="1"/>
          <w:sz w:val="26"/>
          <w:szCs w:val="26"/>
          <w:lang w:eastAsia="ar-SA"/>
        </w:rPr>
        <w:t>Размещенная на официальном сайте конкурсная документация должна быть доступна для ознакомления без взимания платы</w:t>
      </w:r>
      <w:r w:rsidRPr="001A78CE">
        <w:rPr>
          <w:rFonts w:ascii="Times New Roman" w:eastAsia="Times New Roman" w:hAnsi="Times New Roman" w:cs="Times New Roman"/>
          <w:kern w:val="1"/>
          <w:sz w:val="26"/>
          <w:szCs w:val="26"/>
          <w:lang w:eastAsia="ar-SA"/>
        </w:rPr>
        <w:t>.</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r w:rsidR="00431D5D" w:rsidRPr="001A78CE">
        <w:rPr>
          <w:rFonts w:ascii="Times New Roman" w:eastAsia="Times New Roman" w:hAnsi="Times New Roman" w:cs="Times New Roman"/>
          <w:kern w:val="1"/>
          <w:sz w:val="26"/>
          <w:szCs w:val="26"/>
          <w:lang w:eastAsia="ar-SA"/>
        </w:rPr>
        <w:t>ЭП одновременно</w:t>
      </w:r>
      <w:r w:rsidRPr="001A78CE">
        <w:rPr>
          <w:rFonts w:ascii="Times New Roman" w:eastAsia="Times New Roman" w:hAnsi="Times New Roman" w:cs="Times New Roman"/>
          <w:kern w:val="1"/>
          <w:sz w:val="26"/>
          <w:szCs w:val="26"/>
          <w:lang w:eastAsia="ar-SA"/>
        </w:rPr>
        <w:t>.</w:t>
      </w:r>
      <w:bookmarkStart w:id="36" w:name="P578"/>
      <w:bookmarkEnd w:id="36"/>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9.1.16. Первая часть заявки на участие в конкурсе в электронной форме должна содержать:</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7" w:name="P581"/>
      <w:bookmarkEnd w:id="37"/>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3) при осуществлении закупки товара, в том числе </w:t>
      </w:r>
      <w:r w:rsidR="00431D5D" w:rsidRPr="001A78CE">
        <w:rPr>
          <w:rFonts w:ascii="Times New Roman" w:eastAsia="Times New Roman" w:hAnsi="Times New Roman" w:cs="Times New Roman"/>
          <w:kern w:val="1"/>
          <w:sz w:val="26"/>
          <w:szCs w:val="26"/>
          <w:lang w:eastAsia="ar-SA"/>
        </w:rPr>
        <w:t>поставляемого Заказчику</w:t>
      </w:r>
      <w:r w:rsidRPr="001A78CE">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8" w:name="P586"/>
      <w:bookmarkEnd w:id="38"/>
      <w:r w:rsidRPr="001A78CE">
        <w:rPr>
          <w:rFonts w:ascii="Times New Roman" w:eastAsia="Times New Roman" w:hAnsi="Times New Roman" w:cs="Times New Roman"/>
          <w:kern w:val="1"/>
          <w:sz w:val="26"/>
          <w:szCs w:val="26"/>
          <w:lang w:eastAsia="ar-SA"/>
        </w:rPr>
        <w:t>объекта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9.1.18. </w:t>
      </w:r>
      <w:bookmarkStart w:id="39" w:name="P601"/>
      <w:bookmarkEnd w:id="39"/>
      <w:r w:rsidR="00B577BD" w:rsidRPr="001A78CE">
        <w:rPr>
          <w:rFonts w:ascii="Times New Roman" w:eastAsia="Times New Roman" w:hAnsi="Times New Roman" w:cs="Times New Roman"/>
          <w:kern w:val="1"/>
          <w:sz w:val="26"/>
          <w:szCs w:val="26"/>
          <w:lang w:eastAsia="ar-SA"/>
        </w:rPr>
        <w:t>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11-13 пункта 8.2.1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9.1.20. Участник конкурса в электронной форме вправе подать только одну заявку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0" w:name="P606"/>
      <w:bookmarkEnd w:id="40"/>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w:t>
      </w:r>
      <w:r w:rsidRPr="001A78CE">
        <w:rPr>
          <w:rFonts w:ascii="Times New Roman" w:eastAsia="Times New Roman" w:hAnsi="Times New Roman" w:cs="Times New Roman"/>
          <w:kern w:val="1"/>
          <w:sz w:val="26"/>
          <w:szCs w:val="26"/>
          <w:lang w:eastAsia="ar-SA"/>
        </w:rPr>
        <w:lastRenderedPageBreak/>
        <w:t>данную заявку, ее получение с указанием присвоенного такой заявке порядкового номера.</w:t>
      </w:r>
      <w:bookmarkStart w:id="41" w:name="P607"/>
      <w:bookmarkEnd w:id="41"/>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9.1.22. Оператор ЭП возвращает заявку на участие в конкурсе в электронной форме подавшему ее участнику в случае: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9.1.19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4) подачи участником закупки заявки, содержащей предложение о цене договора, превышающее </w:t>
      </w:r>
      <w:r w:rsidR="00431D5D" w:rsidRPr="001A78CE">
        <w:rPr>
          <w:rFonts w:ascii="Times New Roman" w:eastAsia="Times New Roman" w:hAnsi="Times New Roman" w:cs="Times New Roman"/>
          <w:kern w:val="1"/>
          <w:sz w:val="26"/>
          <w:szCs w:val="26"/>
          <w:lang w:eastAsia="ar-SA"/>
        </w:rPr>
        <w:t>НМЦД или</w:t>
      </w:r>
      <w:r w:rsidRPr="001A78CE">
        <w:rPr>
          <w:rFonts w:ascii="Times New Roman" w:eastAsia="Times New Roman" w:hAnsi="Times New Roman" w:cs="Times New Roman"/>
          <w:kern w:val="1"/>
          <w:sz w:val="26"/>
          <w:szCs w:val="26"/>
          <w:lang w:eastAsia="ar-SA"/>
        </w:rPr>
        <w:t xml:space="preserve"> равное нулю.</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2" w:name="P621"/>
      <w:bookmarkEnd w:id="42"/>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9.1.30. В случае установления недостоверности информации, представленной участником конкурса в электронной форме, Комиссия обязана </w:t>
      </w:r>
      <w:r w:rsidRPr="001A78CE">
        <w:rPr>
          <w:rFonts w:ascii="Times New Roman" w:eastAsia="Times New Roman" w:hAnsi="Times New Roman" w:cs="Times New Roman"/>
          <w:kern w:val="1"/>
          <w:sz w:val="26"/>
          <w:szCs w:val="26"/>
          <w:lang w:eastAsia="ar-SA"/>
        </w:rPr>
        <w:lastRenderedPageBreak/>
        <w:t>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r w:rsidR="00431D5D" w:rsidRPr="001A78CE">
        <w:rPr>
          <w:rFonts w:ascii="Times New Roman" w:eastAsia="Times New Roman" w:hAnsi="Times New Roman" w:cs="Times New Roman"/>
          <w:kern w:val="1"/>
          <w:sz w:val="26"/>
          <w:szCs w:val="26"/>
          <w:lang w:eastAsia="ar-SA"/>
        </w:rPr>
        <w:t>подписывается всеми</w:t>
      </w:r>
      <w:r w:rsidRPr="001A78CE">
        <w:rPr>
          <w:rFonts w:ascii="Times New Roman" w:eastAsia="Times New Roman" w:hAnsi="Times New Roman" w:cs="Times New Roman"/>
          <w:kern w:val="1"/>
          <w:sz w:val="26"/>
          <w:szCs w:val="26"/>
          <w:lang w:eastAsia="ar-SA"/>
        </w:rPr>
        <w:t xml:space="preserve"> присутствующими на заседании членами Комиссии и содержит сведения, предусмотренные пунктом </w:t>
      </w:r>
      <w:r w:rsidR="00431D5D" w:rsidRPr="001A78CE">
        <w:rPr>
          <w:rFonts w:ascii="Times New Roman" w:eastAsia="Times New Roman" w:hAnsi="Times New Roman" w:cs="Times New Roman"/>
          <w:kern w:val="1"/>
          <w:sz w:val="26"/>
          <w:szCs w:val="26"/>
          <w:lang w:eastAsia="ar-SA"/>
        </w:rPr>
        <w:t>3.6 Положения</w:t>
      </w:r>
      <w:r w:rsidRPr="001A78CE">
        <w:rPr>
          <w:rFonts w:ascii="Times New Roman" w:eastAsia="Times New Roman" w:hAnsi="Times New Roman" w:cs="Times New Roman"/>
          <w:kern w:val="1"/>
          <w:sz w:val="26"/>
          <w:szCs w:val="26"/>
          <w:lang w:eastAsia="ar-SA"/>
        </w:rPr>
        <w:t xml:space="preserve">.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F76F6A" w:rsidRPr="001A78CE" w:rsidRDefault="00F76F6A" w:rsidP="0047511A">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3" w:name="P683"/>
      <w:bookmarkStart w:id="44" w:name="_Toc84325746"/>
      <w:bookmarkEnd w:id="43"/>
      <w:r w:rsidRPr="001A78CE">
        <w:rPr>
          <w:rFonts w:ascii="Times New Roman" w:eastAsia="Times New Roman" w:hAnsi="Times New Roman" w:cs="Times New Roman"/>
          <w:b/>
          <w:bCs/>
          <w:kern w:val="1"/>
          <w:sz w:val="26"/>
          <w:szCs w:val="26"/>
          <w:lang w:eastAsia="ar-SA"/>
        </w:rPr>
        <w:t>9.2. Особенности проведения двухэтапного конкурса в электронной форме</w:t>
      </w:r>
      <w:bookmarkEnd w:id="44"/>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9.2.3. При проведении двухэтапного конкурса в электронной форме на первом его этапе участники закупки представляют первоначальные заявки на </w:t>
      </w:r>
      <w:r w:rsidRPr="001A78CE">
        <w:rPr>
          <w:rFonts w:ascii="Times New Roman" w:eastAsia="Times New Roman" w:hAnsi="Times New Roman" w:cs="Times New Roman"/>
          <w:kern w:val="1"/>
          <w:sz w:val="26"/>
          <w:szCs w:val="26"/>
          <w:lang w:eastAsia="ar-SA"/>
        </w:rPr>
        <w:lastRenderedPageBreak/>
        <w:t>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При этом требование об обеспечении заявки на участие в таком двухэтапном конкурсе на первом этапе не устанавливается.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9.2.8. По результатам первого этапа двухэтапного конкурса в электронной форме Заказчик вправе уточнить условия закупки, а именно:</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w:t>
      </w:r>
      <w:r w:rsidRPr="001A78CE">
        <w:rPr>
          <w:rFonts w:ascii="Times New Roman" w:eastAsia="Times New Roman" w:hAnsi="Times New Roman" w:cs="Times New Roman"/>
          <w:kern w:val="1"/>
          <w:sz w:val="26"/>
          <w:szCs w:val="26"/>
          <w:lang w:eastAsia="ar-SA"/>
        </w:rPr>
        <w:lastRenderedPageBreak/>
        <w:t xml:space="preserve">При этом данные изменения отражаются в конкурсной документации, размещенной в ЕИС, в день направления указанных приглашений.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1A78CE">
        <w:rPr>
          <w:rFonts w:ascii="Times New Roman" w:eastAsia="Times New Roman" w:hAnsi="Times New Roman" w:cs="Times New Roman"/>
          <w:kern w:val="1"/>
          <w:sz w:val="26"/>
          <w:szCs w:val="26"/>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r w:rsidRPr="001A78CE">
        <w:rPr>
          <w:rFonts w:ascii="Times New Roman" w:eastAsia="Times New Roman" w:hAnsi="Times New Roman" w:cs="Times New Roman"/>
          <w:kern w:val="1"/>
          <w:sz w:val="24"/>
          <w:szCs w:val="24"/>
          <w:lang w:eastAsia="ar-SA"/>
        </w:rPr>
        <w:t>.</w:t>
      </w:r>
    </w:p>
    <w:p w:rsidR="00F76F6A" w:rsidRPr="001A78CE" w:rsidRDefault="00F76F6A" w:rsidP="0047511A">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5" w:name="_Toc456358133"/>
      <w:bookmarkStart w:id="46" w:name="_Toc84325747"/>
      <w:r w:rsidRPr="001A78CE">
        <w:rPr>
          <w:rFonts w:ascii="Times New Roman" w:eastAsia="Times New Roman" w:hAnsi="Times New Roman" w:cs="Times New Roman"/>
          <w:b/>
          <w:bCs/>
          <w:kern w:val="1"/>
          <w:sz w:val="26"/>
          <w:szCs w:val="26"/>
          <w:lang w:eastAsia="ar-SA"/>
        </w:rPr>
        <w:t>9.3. Аукцион</w:t>
      </w:r>
      <w:bookmarkEnd w:id="45"/>
      <w:r w:rsidRPr="001A78CE">
        <w:rPr>
          <w:rFonts w:ascii="Times New Roman" w:eastAsia="Times New Roman" w:hAnsi="Times New Roman" w:cs="Times New Roman"/>
          <w:b/>
          <w:bCs/>
          <w:kern w:val="1"/>
          <w:sz w:val="26"/>
          <w:szCs w:val="26"/>
          <w:lang w:eastAsia="ar-SA"/>
        </w:rPr>
        <w:t xml:space="preserve"> в электронной форме</w:t>
      </w:r>
      <w:bookmarkEnd w:id="46"/>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9.3.1. Проведение аукциона в электронной форме осуществляется на ЭП.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r w:rsidR="00F43B40" w:rsidRPr="001A78CE">
        <w:rPr>
          <w:rFonts w:ascii="Times New Roman" w:eastAsia="Times New Roman" w:hAnsi="Times New Roman" w:cs="Times New Roman"/>
          <w:kern w:val="1"/>
          <w:sz w:val="26"/>
          <w:szCs w:val="26"/>
          <w:lang w:eastAsia="ar-SA"/>
        </w:rPr>
        <w:t>особенностей, предусмотренных</w:t>
      </w:r>
      <w:r w:rsidRPr="001A78CE">
        <w:rPr>
          <w:rFonts w:ascii="Times New Roman" w:eastAsia="Times New Roman" w:hAnsi="Times New Roman" w:cs="Times New Roman"/>
          <w:kern w:val="1"/>
          <w:sz w:val="26"/>
          <w:szCs w:val="26"/>
          <w:lang w:eastAsia="ar-SA"/>
        </w:rPr>
        <w:t xml:space="preserve"> статьей 3.</w:t>
      </w:r>
      <w:r w:rsidR="001D15B5" w:rsidRPr="001A78CE">
        <w:rPr>
          <w:rFonts w:ascii="Times New Roman" w:eastAsia="Times New Roman" w:hAnsi="Times New Roman" w:cs="Times New Roman"/>
          <w:kern w:val="1"/>
          <w:sz w:val="26"/>
          <w:szCs w:val="26"/>
          <w:lang w:eastAsia="ar-SA"/>
        </w:rPr>
        <w:t>4 Закона № 223-ФЗ и разделом 9.7</w:t>
      </w:r>
      <w:r w:rsidRPr="001A78CE">
        <w:rPr>
          <w:rFonts w:ascii="Times New Roman" w:eastAsia="Times New Roman" w:hAnsi="Times New Roman" w:cs="Times New Roman"/>
          <w:kern w:val="1"/>
          <w:sz w:val="26"/>
          <w:szCs w:val="26"/>
          <w:lang w:eastAsia="ar-SA"/>
        </w:rPr>
        <w:t xml:space="preserve">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9.3.8. В документации о проведении аукциона в электронной форме должны быть указаны следующие сведения: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информация, предусмотренная пунктом 3.18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порядок проведения аукциона в электронной форме в соответствии с разделом 9.3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3) дата начала и окончания срока рассмотрения первых частей заявок на участие </w:t>
      </w:r>
      <w:r w:rsidR="00F43B40" w:rsidRPr="001A78CE">
        <w:rPr>
          <w:rFonts w:ascii="Times New Roman" w:eastAsia="Times New Roman" w:hAnsi="Times New Roman" w:cs="Times New Roman"/>
          <w:kern w:val="1"/>
          <w:sz w:val="26"/>
          <w:szCs w:val="26"/>
          <w:lang w:eastAsia="ar-SA"/>
        </w:rPr>
        <w:t>в аукцион</w:t>
      </w:r>
      <w:r w:rsidRPr="001A78CE">
        <w:rPr>
          <w:rFonts w:ascii="Times New Roman" w:eastAsia="Times New Roman" w:hAnsi="Times New Roman" w:cs="Times New Roman"/>
          <w:kern w:val="1"/>
          <w:sz w:val="26"/>
          <w:szCs w:val="26"/>
          <w:lang w:eastAsia="ar-SA"/>
        </w:rPr>
        <w:t xml:space="preserve">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lastRenderedPageBreak/>
        <w:t>4) сведения о дате и времени проведения аукциона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5) дата начала и окончания срока рассмотрения вторых частей заявок на участие в аукционе в электронной форме и подведения итогов;</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6) срок, в течение которого победитель такого аукциона должен подписать проект договора.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9.3.9. </w:t>
      </w:r>
      <w:r w:rsidR="000B3092" w:rsidRPr="001A78CE">
        <w:rPr>
          <w:rFonts w:ascii="Times New Roman" w:eastAsia="Times New Roman" w:hAnsi="Times New Roman" w:cs="Times New Roman"/>
          <w:kern w:val="1"/>
          <w:sz w:val="26"/>
          <w:szCs w:val="26"/>
          <w:lang w:eastAsia="ar-SA"/>
        </w:rPr>
        <w:t>Размещенная на официальном сайте документация о проведении аукциона в электронной форме должна быть доступна для ознакомления без взимания платы</w:t>
      </w:r>
      <w:r w:rsidRPr="001A78CE">
        <w:rPr>
          <w:rFonts w:ascii="Times New Roman" w:eastAsia="Times New Roman" w:hAnsi="Times New Roman" w:cs="Times New Roman"/>
          <w:kern w:val="1"/>
          <w:sz w:val="26"/>
          <w:szCs w:val="26"/>
          <w:lang w:eastAsia="ar-SA"/>
        </w:rPr>
        <w:t>.</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9.3.13. Заявка на участие в аукционе в электронной форме должна содержать сведения, установленные документацией о закупке.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9.3.15. Первая часть заявки на участие в аукционе в электронной форме должна содержать:</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2) при осуществлении закупки товара, в том числе </w:t>
      </w:r>
      <w:r w:rsidR="00F43B40" w:rsidRPr="001A78CE">
        <w:rPr>
          <w:rFonts w:ascii="Times New Roman" w:eastAsia="Times New Roman" w:hAnsi="Times New Roman" w:cs="Times New Roman"/>
          <w:kern w:val="1"/>
          <w:sz w:val="26"/>
          <w:szCs w:val="26"/>
          <w:lang w:eastAsia="ar-SA"/>
        </w:rPr>
        <w:t>поставляемого Заказчику</w:t>
      </w:r>
      <w:r w:rsidRPr="001A78CE">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w:t>
      </w:r>
      <w:r w:rsidRPr="001A78CE">
        <w:rPr>
          <w:rFonts w:ascii="Times New Roman" w:eastAsia="Times New Roman" w:hAnsi="Times New Roman" w:cs="Times New Roman"/>
          <w:kern w:val="1"/>
          <w:sz w:val="26"/>
          <w:szCs w:val="26"/>
          <w:lang w:eastAsia="ar-SA"/>
        </w:rPr>
        <w:lastRenderedPageBreak/>
        <w:t>закупки предлагает товар, который обозначен товарным знаком, отличным от товарного знака, указанного в аукционной документации.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r w:rsidR="00F43B40" w:rsidRPr="001A78CE">
        <w:rPr>
          <w:rFonts w:ascii="Times New Roman" w:eastAsia="Times New Roman" w:hAnsi="Times New Roman" w:cs="Times New Roman"/>
          <w:kern w:val="1"/>
          <w:sz w:val="26"/>
          <w:szCs w:val="26"/>
          <w:lang w:eastAsia="ar-SA"/>
        </w:rPr>
        <w:t>12 пункта</w:t>
      </w:r>
      <w:r w:rsidRPr="001A78CE">
        <w:rPr>
          <w:rFonts w:ascii="Times New Roman" w:eastAsia="Times New Roman" w:hAnsi="Times New Roman" w:cs="Times New Roman"/>
          <w:kern w:val="1"/>
          <w:sz w:val="26"/>
          <w:szCs w:val="26"/>
          <w:lang w:eastAsia="ar-SA"/>
        </w:rPr>
        <w:t xml:space="preserve"> 8.2.1 Положения.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9.3.18. Требования к форме заявки на участие в аукционе в электронной форме устанавливаются в аукционной документации.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9.3.20. Участник аукциона в электронной форме вправе подать только одну заявку на участие в таком аукционе.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7" w:name="P789"/>
      <w:bookmarkEnd w:id="47"/>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9.3.22. Оператор ЭП возвращает заявку на участие в аукционе в электронной форме подавшему ее участнику в случае: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9.3.19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таком аукционе.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9.3.25. По результатам рассмотрения первых частей заявок на участие в аукционе в электронной форме Комиссия оформляет протокол, содержащий </w:t>
      </w:r>
      <w:r w:rsidRPr="001A78CE">
        <w:rPr>
          <w:rFonts w:ascii="Times New Roman" w:eastAsia="Times New Roman" w:hAnsi="Times New Roman" w:cs="Times New Roman"/>
          <w:kern w:val="1"/>
          <w:sz w:val="26"/>
          <w:szCs w:val="26"/>
          <w:lang w:eastAsia="ar-SA"/>
        </w:rPr>
        <w:lastRenderedPageBreak/>
        <w:t>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9.3.28. В аукционе в электронной форме могут участвовать только лица, признанные участниками такого аукциона.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w:t>
      </w:r>
      <w:r w:rsidRPr="001A78CE">
        <w:rPr>
          <w:rFonts w:ascii="Times New Roman" w:eastAsia="Times New Roman" w:hAnsi="Times New Roman" w:cs="Times New Roman"/>
          <w:kern w:val="1"/>
          <w:sz w:val="26"/>
          <w:szCs w:val="26"/>
          <w:lang w:eastAsia="ar-SA"/>
        </w:rPr>
        <w:lastRenderedPageBreak/>
        <w:t>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9.3.38. По результатам рассмотрения вторых частей заявок на участие в аукционе 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9.3.39. Победителем аукциона в электронной форме признается участник электронного аукциона, заявка </w:t>
      </w:r>
      <w:r w:rsidR="00F43B40" w:rsidRPr="001A78CE">
        <w:rPr>
          <w:rFonts w:ascii="Times New Roman" w:hAnsi="Times New Roman" w:cs="Times New Roman"/>
          <w:sz w:val="26"/>
          <w:szCs w:val="26"/>
        </w:rPr>
        <w:t>на участие,</w:t>
      </w:r>
      <w:r w:rsidRPr="001A78CE">
        <w:rPr>
          <w:rFonts w:ascii="Times New Roman" w:hAnsi="Times New Roman" w:cs="Times New Roman"/>
          <w:sz w:val="26"/>
          <w:szCs w:val="26"/>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3512AD" w:rsidRPr="001A78CE" w:rsidRDefault="003512AD"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rsidR="00364A52" w:rsidRPr="001A78CE" w:rsidRDefault="003512AD"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9.3.41</w:t>
      </w:r>
      <w:r w:rsidR="00364A52" w:rsidRPr="001A78CE">
        <w:rPr>
          <w:rFonts w:ascii="Times New Roman" w:hAnsi="Times New Roman" w:cs="Times New Roman"/>
          <w:sz w:val="26"/>
          <w:szCs w:val="26"/>
        </w:rPr>
        <w:t>.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rsidR="00897706" w:rsidRPr="001A78CE" w:rsidRDefault="00897706" w:rsidP="0047511A">
      <w:pPr>
        <w:spacing w:after="0" w:line="240" w:lineRule="auto"/>
        <w:ind w:firstLine="708"/>
        <w:jc w:val="both"/>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8" w:name="_Toc456358134"/>
      <w:bookmarkStart w:id="49" w:name="_Toc84325748"/>
      <w:bookmarkStart w:id="50" w:name="_Toc456358135"/>
      <w:r w:rsidRPr="001A78CE">
        <w:rPr>
          <w:rFonts w:ascii="Times New Roman" w:eastAsia="Times New Roman" w:hAnsi="Times New Roman" w:cs="Times New Roman"/>
          <w:b/>
          <w:bCs/>
          <w:kern w:val="1"/>
          <w:sz w:val="26"/>
          <w:szCs w:val="26"/>
          <w:lang w:eastAsia="ar-SA"/>
        </w:rPr>
        <w:t>9.4. Запрос предложений</w:t>
      </w:r>
      <w:bookmarkEnd w:id="48"/>
      <w:r w:rsidRPr="001A78CE">
        <w:rPr>
          <w:rFonts w:ascii="Times New Roman" w:eastAsia="Times New Roman" w:hAnsi="Times New Roman" w:cs="Times New Roman"/>
          <w:b/>
          <w:bCs/>
          <w:kern w:val="1"/>
          <w:sz w:val="26"/>
          <w:szCs w:val="26"/>
          <w:lang w:eastAsia="ar-SA"/>
        </w:rPr>
        <w:t xml:space="preserve"> в электронной форме</w:t>
      </w:r>
      <w:bookmarkEnd w:id="49"/>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 Проведение запроса предложений в электронной форме осуществляется на ЭП.</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r w:rsidR="00F43B40" w:rsidRPr="001A78CE">
        <w:rPr>
          <w:rFonts w:ascii="Times New Roman" w:hAnsi="Times New Roman" w:cs="Times New Roman"/>
          <w:sz w:val="26"/>
          <w:szCs w:val="26"/>
        </w:rPr>
        <w:t>особенностей, предусмотренных</w:t>
      </w:r>
      <w:r w:rsidRPr="001A78CE">
        <w:rPr>
          <w:rFonts w:ascii="Times New Roman" w:hAnsi="Times New Roman" w:cs="Times New Roman"/>
          <w:sz w:val="26"/>
          <w:szCs w:val="26"/>
        </w:rPr>
        <w:t xml:space="preserve"> статьей 3.</w:t>
      </w:r>
      <w:r w:rsidR="009627D1" w:rsidRPr="001A78CE">
        <w:rPr>
          <w:rFonts w:ascii="Times New Roman" w:hAnsi="Times New Roman" w:cs="Times New Roman"/>
          <w:sz w:val="26"/>
          <w:szCs w:val="26"/>
        </w:rPr>
        <w:t>4 Закона № 223-ФЗ и разделом 9.7</w:t>
      </w:r>
      <w:r w:rsidRPr="001A78CE">
        <w:rPr>
          <w:rFonts w:ascii="Times New Roman" w:hAnsi="Times New Roman" w:cs="Times New Roman"/>
          <w:sz w:val="26"/>
          <w:szCs w:val="26"/>
        </w:rPr>
        <w:t xml:space="preserve">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lastRenderedPageBreak/>
        <w:t xml:space="preserve">9.4.4. Запрос предложений в электронной форме проводится Заказчиком в порядке, установленном разделом 9.4 Положения, с учетом регламента </w:t>
      </w:r>
      <w:r w:rsidR="00F43B40" w:rsidRPr="001A78CE">
        <w:rPr>
          <w:rFonts w:ascii="Times New Roman" w:hAnsi="Times New Roman" w:cs="Times New Roman"/>
          <w:sz w:val="26"/>
          <w:szCs w:val="26"/>
        </w:rPr>
        <w:t>работы,</w:t>
      </w:r>
      <w:r w:rsidRPr="001A78CE">
        <w:rPr>
          <w:rFonts w:ascii="Times New Roman" w:hAnsi="Times New Roman" w:cs="Times New Roman"/>
          <w:sz w:val="26"/>
          <w:szCs w:val="26"/>
        </w:rPr>
        <w:t xml:space="preserve"> соответствующей ЭП.</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9.4.7.  В извещении о проведении запроса предложений в электронной форме должны быть указаны следующие сведения: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1) информация, предусмотренная </w:t>
      </w:r>
      <w:hyperlink w:anchor="P250" w:history="1">
        <w:r w:rsidRPr="001A78CE">
          <w:rPr>
            <w:rFonts w:ascii="Times New Roman" w:hAnsi="Times New Roman" w:cs="Times New Roman"/>
            <w:sz w:val="26"/>
            <w:szCs w:val="26"/>
          </w:rPr>
          <w:t>пунктом</w:t>
        </w:r>
      </w:hyperlink>
      <w:r w:rsidRPr="001A78CE">
        <w:rPr>
          <w:rFonts w:ascii="Times New Roman" w:hAnsi="Times New Roman" w:cs="Times New Roman"/>
          <w:sz w:val="26"/>
          <w:szCs w:val="26"/>
        </w:rPr>
        <w:t xml:space="preserve"> 3.17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дата начала и окончания срока рассмотрения первых частей заявок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дата начала и окончания срока рассмотрения вторых частей заявок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9.4.8. В документации запроса предложений в электронной форме должны быть указаны следующие сведения: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1) информация, предусмотренная </w:t>
      </w:r>
      <w:hyperlink w:anchor="P267" w:history="1">
        <w:r w:rsidRPr="001A78CE">
          <w:rPr>
            <w:rFonts w:ascii="Times New Roman" w:hAnsi="Times New Roman" w:cs="Times New Roman"/>
            <w:sz w:val="26"/>
            <w:szCs w:val="26"/>
          </w:rPr>
          <w:t>пунктом</w:t>
        </w:r>
      </w:hyperlink>
      <w:r w:rsidRPr="001A78CE">
        <w:rPr>
          <w:rFonts w:ascii="Times New Roman" w:hAnsi="Times New Roman" w:cs="Times New Roman"/>
          <w:sz w:val="26"/>
          <w:szCs w:val="26"/>
        </w:rPr>
        <w:t xml:space="preserve"> 3.18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порядок проведения запроса предложений в электронной форме в соответствии с разделом 9.4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дата начала и окончания срока рассмотрения первых частей заявок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дата начала и окончания срока рассмотрения вторых частей заявок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5) срок, в течение которого победитель такого запроса предложений должен подписать проект договора.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9.4.10. </w:t>
      </w:r>
      <w:r w:rsidR="007071A3" w:rsidRPr="001A78CE">
        <w:rPr>
          <w:rFonts w:ascii="Times New Roman" w:hAnsi="Times New Roman" w:cs="Times New Roman"/>
          <w:sz w:val="26"/>
          <w:szCs w:val="26"/>
        </w:rPr>
        <w:t>Размещенная на официальном сайте документация запроса предложений в электронной форме должна быть доступна для ознакомления без взимания платы</w:t>
      </w:r>
      <w:r w:rsidRPr="001A78CE">
        <w:rPr>
          <w:rFonts w:ascii="Times New Roman" w:hAnsi="Times New Roman" w:cs="Times New Roman"/>
          <w:sz w:val="26"/>
          <w:szCs w:val="26"/>
        </w:rPr>
        <w:t>.</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lastRenderedPageBreak/>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9.4.16. Первая часть заявки на участие в запросе предложений в электронной форме должна содержать:</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3) при осуществлении закупки </w:t>
      </w:r>
      <w:r w:rsidR="00F43B40" w:rsidRPr="001A78CE">
        <w:rPr>
          <w:rFonts w:ascii="Times New Roman" w:hAnsi="Times New Roman" w:cs="Times New Roman"/>
          <w:sz w:val="26"/>
          <w:szCs w:val="26"/>
        </w:rPr>
        <w:t>товара, в</w:t>
      </w:r>
      <w:r w:rsidRPr="001A78CE">
        <w:rPr>
          <w:rFonts w:ascii="Times New Roman" w:hAnsi="Times New Roman" w:cs="Times New Roman"/>
          <w:sz w:val="26"/>
          <w:szCs w:val="26"/>
        </w:rPr>
        <w:t xml:space="preserve"> том числе </w:t>
      </w:r>
      <w:r w:rsidR="00F43B40" w:rsidRPr="001A78CE">
        <w:rPr>
          <w:rFonts w:ascii="Times New Roman" w:hAnsi="Times New Roman" w:cs="Times New Roman"/>
          <w:sz w:val="26"/>
          <w:szCs w:val="26"/>
        </w:rPr>
        <w:t>поставляемого Заказчику</w:t>
      </w:r>
      <w:r w:rsidRPr="001A78CE">
        <w:rPr>
          <w:rFonts w:ascii="Times New Roman" w:hAnsi="Times New Roman" w:cs="Times New Roman"/>
          <w:sz w:val="26"/>
          <w:szCs w:val="26"/>
        </w:rPr>
        <w:t xml:space="preserve"> при выполнении закупаемых работ, оказании закупаемых услуг: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r w:rsidR="00F43B40" w:rsidRPr="001A78CE">
        <w:rPr>
          <w:rFonts w:ascii="Times New Roman" w:hAnsi="Times New Roman" w:cs="Times New Roman"/>
          <w:sz w:val="26"/>
          <w:szCs w:val="26"/>
        </w:rPr>
        <w:t>12 пункта</w:t>
      </w:r>
      <w:r w:rsidRPr="001A78CE">
        <w:rPr>
          <w:rFonts w:ascii="Times New Roman" w:hAnsi="Times New Roman" w:cs="Times New Roman"/>
          <w:sz w:val="26"/>
          <w:szCs w:val="26"/>
        </w:rPr>
        <w:t xml:space="preserve"> 8.2.1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w:t>
      </w:r>
      <w:r w:rsidRPr="001A78CE">
        <w:rPr>
          <w:rFonts w:ascii="Times New Roman" w:hAnsi="Times New Roman" w:cs="Times New Roman"/>
          <w:sz w:val="26"/>
          <w:szCs w:val="26"/>
        </w:rPr>
        <w:lastRenderedPageBreak/>
        <w:t>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9.4.20. Участник запроса предложений в электронной форме вправе подать только одну заявку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9.4.22. Оператор ЭП возвращает данную заявку подавшему ее участнику такого запроса предложений в случае: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подачи данной заявки с нарушением требований, предусмотренных пунктом 9.4.19.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получения данной заявки после даты или времени окончания срока подачи заявок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9.4.24. Срок рассмотрения первых частей заявок на участие в запросе предложений в электронной форме Комиссией не может превышать 3 (трех) рабочих дней со дня открытия доступа к первым частям заявок.</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9.4.27. Протокол рассмотрения первых частей заявок на участие в запросе предложений в электронной форме в день его подписания направляется Заказчиком </w:t>
      </w:r>
      <w:r w:rsidRPr="001A78CE">
        <w:rPr>
          <w:rFonts w:ascii="Times New Roman" w:hAnsi="Times New Roman" w:cs="Times New Roman"/>
          <w:sz w:val="26"/>
          <w:szCs w:val="26"/>
        </w:rPr>
        <w:lastRenderedPageBreak/>
        <w:t>оператору ЭП и размещается Заказчиком в ЕИС в сроки, установленные пунктом 3.8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9.4.29. Срок рассмотрения вторых </w:t>
      </w:r>
      <w:r w:rsidR="00F43B40" w:rsidRPr="001A78CE">
        <w:rPr>
          <w:rFonts w:ascii="Times New Roman" w:hAnsi="Times New Roman" w:cs="Times New Roman"/>
          <w:sz w:val="26"/>
          <w:szCs w:val="26"/>
        </w:rPr>
        <w:t>частей заявок</w:t>
      </w:r>
      <w:r w:rsidRPr="001A78CE">
        <w:rPr>
          <w:rFonts w:ascii="Times New Roman" w:hAnsi="Times New Roman" w:cs="Times New Roman"/>
          <w:sz w:val="26"/>
          <w:szCs w:val="26"/>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w:t>
      </w:r>
      <w:r w:rsidRPr="001A78CE">
        <w:rPr>
          <w:rFonts w:ascii="Times New Roman" w:hAnsi="Times New Roman" w:cs="Times New Roman"/>
          <w:sz w:val="26"/>
          <w:szCs w:val="26"/>
        </w:rPr>
        <w:lastRenderedPageBreak/>
        <w:t xml:space="preserve">Положения, </w:t>
      </w:r>
      <w:r w:rsidR="00F43B40" w:rsidRPr="001A78CE">
        <w:rPr>
          <w:rFonts w:ascii="Times New Roman" w:hAnsi="Times New Roman" w:cs="Times New Roman"/>
          <w:sz w:val="26"/>
          <w:szCs w:val="26"/>
        </w:rPr>
        <w:t>который подписывается</w:t>
      </w:r>
      <w:r w:rsidRPr="001A78CE">
        <w:rPr>
          <w:rFonts w:ascii="Times New Roman" w:hAnsi="Times New Roman" w:cs="Times New Roman"/>
          <w:sz w:val="26"/>
          <w:szCs w:val="26"/>
        </w:rPr>
        <w:t xml:space="preserve"> всеми присутствующими на заседании членами Комиссии.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2C5C3C" w:rsidRPr="001A78CE" w:rsidRDefault="002C5C3C" w:rsidP="0047511A">
      <w:pPr>
        <w:spacing w:after="0" w:line="240" w:lineRule="auto"/>
        <w:ind w:firstLine="708"/>
        <w:jc w:val="both"/>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1" w:name="_Toc84325749"/>
      <w:r w:rsidRPr="001A78CE">
        <w:rPr>
          <w:rFonts w:ascii="Times New Roman" w:eastAsia="Times New Roman" w:hAnsi="Times New Roman" w:cs="Times New Roman"/>
          <w:b/>
          <w:bCs/>
          <w:kern w:val="1"/>
          <w:sz w:val="26"/>
          <w:szCs w:val="26"/>
          <w:lang w:eastAsia="ar-SA"/>
        </w:rPr>
        <w:t>9.5. Запрос котировок в электронной форме</w:t>
      </w:r>
      <w:bookmarkEnd w:id="51"/>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 Проведение запроса котировок в электронной форме осуществляется на ЭП.</w:t>
      </w:r>
    </w:p>
    <w:p w:rsidR="00364A52" w:rsidRPr="001A78CE" w:rsidRDefault="00364A52" w:rsidP="0047511A">
      <w:pPr>
        <w:spacing w:after="0" w:line="240" w:lineRule="auto"/>
        <w:ind w:firstLine="708"/>
        <w:jc w:val="both"/>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eastAsia="Times New Roman" w:hAnsi="Times New Roman" w:cs="Times New Roman"/>
          <w:kern w:val="1"/>
          <w:sz w:val="26"/>
          <w:szCs w:val="26"/>
          <w:lang w:eastAsia="ar-SA"/>
        </w:rPr>
        <w:t xml:space="preserve">9.5.3. </w:t>
      </w:r>
      <w:r w:rsidRPr="001A78CE">
        <w:rPr>
          <w:rFonts w:ascii="Times New Roman" w:hAnsi="Times New Roman" w:cs="Times New Roman"/>
          <w:sz w:val="26"/>
          <w:szCs w:val="26"/>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r w:rsidR="000F0D96" w:rsidRPr="001A78CE">
        <w:rPr>
          <w:rFonts w:ascii="Times New Roman" w:hAnsi="Times New Roman" w:cs="Times New Roman"/>
          <w:sz w:val="26"/>
          <w:szCs w:val="26"/>
        </w:rPr>
        <w:t>особенностей, предусмотренных</w:t>
      </w:r>
      <w:r w:rsidRPr="001A78CE">
        <w:rPr>
          <w:rFonts w:ascii="Times New Roman" w:hAnsi="Times New Roman" w:cs="Times New Roman"/>
          <w:sz w:val="26"/>
          <w:szCs w:val="26"/>
        </w:rPr>
        <w:t xml:space="preserve"> статьей 3.</w:t>
      </w:r>
      <w:r w:rsidR="002E17EF" w:rsidRPr="001A78CE">
        <w:rPr>
          <w:rFonts w:ascii="Times New Roman" w:hAnsi="Times New Roman" w:cs="Times New Roman"/>
          <w:sz w:val="26"/>
          <w:szCs w:val="26"/>
        </w:rPr>
        <w:t>4 Закона № 223-ФЗ и разделом 9.7</w:t>
      </w:r>
      <w:r w:rsidRPr="001A78CE">
        <w:rPr>
          <w:rFonts w:ascii="Times New Roman" w:hAnsi="Times New Roman" w:cs="Times New Roman"/>
          <w:sz w:val="26"/>
          <w:szCs w:val="26"/>
        </w:rPr>
        <w:t xml:space="preserve">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9.5.4. Запрос котировок в электронной форме осуществляется Заказчиками в порядке, установленном разделом 9.5 Положения, с учетом регламента </w:t>
      </w:r>
      <w:r w:rsidR="000F0D96" w:rsidRPr="001A78CE">
        <w:rPr>
          <w:rFonts w:ascii="Times New Roman" w:hAnsi="Times New Roman" w:cs="Times New Roman"/>
          <w:sz w:val="26"/>
          <w:szCs w:val="26"/>
        </w:rPr>
        <w:t>работы,</w:t>
      </w:r>
      <w:r w:rsidRPr="001A78CE">
        <w:rPr>
          <w:rFonts w:ascii="Times New Roman" w:hAnsi="Times New Roman" w:cs="Times New Roman"/>
          <w:sz w:val="26"/>
          <w:szCs w:val="26"/>
        </w:rPr>
        <w:t xml:space="preserve"> соответствующей ЭП.</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9.5.7. В извещении о проведении запроса котировок в электронной форме должны быть указаны сведения, предусмотренные пунктами 3.17-3.18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Заказчик осуществляет такое разъяснение в сроки и в порядке, предусмотренном пунктом 3.5 Положения. Разъяснения положений извещения о </w:t>
      </w:r>
      <w:r w:rsidRPr="001A78CE">
        <w:rPr>
          <w:rFonts w:ascii="Times New Roman" w:hAnsi="Times New Roman" w:cs="Times New Roman"/>
          <w:sz w:val="26"/>
          <w:szCs w:val="26"/>
        </w:rPr>
        <w:lastRenderedPageBreak/>
        <w:t>проведении запроса котировок в электронной форме не должны изменять предмет закупки и существенные условия проекта договора.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9.5.12. Заявка на участие в запросе котировок в электронной форме должна содержать:</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2) при осуществлении закупки </w:t>
      </w:r>
      <w:r w:rsidR="000F0D96" w:rsidRPr="001A78CE">
        <w:rPr>
          <w:rFonts w:ascii="Times New Roman" w:hAnsi="Times New Roman" w:cs="Times New Roman"/>
          <w:sz w:val="26"/>
          <w:szCs w:val="26"/>
        </w:rPr>
        <w:t>товара, в</w:t>
      </w:r>
      <w:r w:rsidRPr="001A78CE">
        <w:rPr>
          <w:rFonts w:ascii="Times New Roman" w:hAnsi="Times New Roman" w:cs="Times New Roman"/>
          <w:sz w:val="26"/>
          <w:szCs w:val="26"/>
        </w:rPr>
        <w:t xml:space="preserve"> том числе </w:t>
      </w:r>
      <w:r w:rsidR="000F0D96" w:rsidRPr="001A78CE">
        <w:rPr>
          <w:rFonts w:ascii="Times New Roman" w:hAnsi="Times New Roman" w:cs="Times New Roman"/>
          <w:sz w:val="26"/>
          <w:szCs w:val="26"/>
        </w:rPr>
        <w:t>поставляемого Заказчику</w:t>
      </w:r>
      <w:r w:rsidRPr="001A78CE">
        <w:rPr>
          <w:rFonts w:ascii="Times New Roman" w:hAnsi="Times New Roman" w:cs="Times New Roman"/>
          <w:sz w:val="26"/>
          <w:szCs w:val="26"/>
        </w:rPr>
        <w:t xml:space="preserve"> при выполнении закупаемых работ, оказании закупаемых услуг: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информацию и документы в соответствии с подпунктами 1-7, 9, 11-12 пункта 8.2.1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предложение участника запроса котировок в электронной форме о цене договора.</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2" w:name="P972"/>
      <w:bookmarkEnd w:id="52"/>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9.5.15. Участник запроса котировок в электронной форме вправе подать только одну заявку на участие в запросе котировок в электронной форме.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lastRenderedPageBreak/>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64A52" w:rsidRPr="001A78CE" w:rsidRDefault="00364A52" w:rsidP="0047511A">
      <w:pPr>
        <w:spacing w:after="0" w:line="240" w:lineRule="auto"/>
        <w:ind w:firstLine="708"/>
        <w:jc w:val="both"/>
        <w:rPr>
          <w:rFonts w:ascii="Times New Roman" w:hAnsi="Times New Roman" w:cs="Times New Roman"/>
          <w:sz w:val="26"/>
          <w:szCs w:val="26"/>
        </w:rPr>
      </w:pPr>
      <w:bookmarkStart w:id="53" w:name="P978"/>
      <w:bookmarkEnd w:id="53"/>
      <w:r w:rsidRPr="001A78CE">
        <w:rPr>
          <w:rFonts w:ascii="Times New Roman" w:hAnsi="Times New Roman" w:cs="Times New Roman"/>
          <w:sz w:val="26"/>
          <w:szCs w:val="26"/>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1) подачи данной заявки с нарушением требований, предусмотренных пунктом 9.5.14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3) получения заявки после даты или времени окончания срока подачи заявок на участие в таком запросе;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9.5.22. Заявка участника запроса котировок в электронной форме отклоняется Комиссией в случаях, предусмотренных разделом 8.4 Положения.</w:t>
      </w:r>
    </w:p>
    <w:p w:rsidR="00F05C6B" w:rsidRPr="001A78CE" w:rsidRDefault="00F05C6B"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364A52" w:rsidRPr="001A78CE" w:rsidRDefault="00F05C6B"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9.5.24</w:t>
      </w:r>
      <w:r w:rsidR="00364A52" w:rsidRPr="001A78CE">
        <w:rPr>
          <w:rFonts w:ascii="Times New Roman" w:hAnsi="Times New Roman" w:cs="Times New Roman"/>
          <w:sz w:val="26"/>
          <w:szCs w:val="26"/>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C5C3C" w:rsidRPr="001A78CE" w:rsidRDefault="002C5C3C" w:rsidP="0047511A">
      <w:pPr>
        <w:spacing w:after="0" w:line="240" w:lineRule="auto"/>
        <w:ind w:firstLine="708"/>
        <w:jc w:val="both"/>
        <w:rPr>
          <w:rFonts w:ascii="Times New Roman" w:hAnsi="Times New Roman" w:cs="Times New Roman"/>
          <w:sz w:val="26"/>
          <w:szCs w:val="26"/>
        </w:rPr>
      </w:pPr>
    </w:p>
    <w:p w:rsidR="00364A52"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4" w:name="_Toc84325750"/>
      <w:bookmarkEnd w:id="50"/>
      <w:r w:rsidRPr="001A78CE">
        <w:rPr>
          <w:rFonts w:ascii="Times New Roman" w:eastAsia="Times New Roman" w:hAnsi="Times New Roman" w:cs="Times New Roman"/>
          <w:b/>
          <w:bCs/>
          <w:kern w:val="1"/>
          <w:sz w:val="26"/>
          <w:szCs w:val="26"/>
          <w:lang w:eastAsia="ar-SA"/>
        </w:rPr>
        <w:t>9.6. Закупка у единственного поставщика (исполнителя, подрядчика)</w:t>
      </w:r>
      <w:bookmarkEnd w:id="54"/>
    </w:p>
    <w:p w:rsidR="000F0D96" w:rsidRPr="001A78CE" w:rsidRDefault="00364A52" w:rsidP="0047511A">
      <w:pPr>
        <w:keepNext/>
        <w:numPr>
          <w:ilvl w:val="1"/>
          <w:numId w:val="1"/>
        </w:numPr>
        <w:suppressAutoHyphens/>
        <w:spacing w:after="0" w:line="240" w:lineRule="auto"/>
        <w:jc w:val="center"/>
        <w:textAlignment w:val="baseline"/>
        <w:outlineLvl w:val="1"/>
        <w:rPr>
          <w:rFonts w:ascii="Times New Roman" w:eastAsia="Times New Roman" w:hAnsi="Times New Roman" w:cs="Times New Roman"/>
          <w:b/>
          <w:bCs/>
          <w:kern w:val="1"/>
          <w:sz w:val="26"/>
          <w:szCs w:val="26"/>
          <w:lang w:eastAsia="ar-SA"/>
        </w:rPr>
      </w:pPr>
      <w:r w:rsidRPr="001A78CE">
        <w:rPr>
          <w:rFonts w:ascii="Times New Roman" w:eastAsia="Times New Roman" w:hAnsi="Times New Roman" w:cs="Times New Roman"/>
          <w:b/>
          <w:bCs/>
          <w:kern w:val="1"/>
          <w:sz w:val="26"/>
          <w:szCs w:val="26"/>
          <w:lang w:eastAsia="ar-SA"/>
        </w:rPr>
        <w:t xml:space="preserve"> </w:t>
      </w:r>
      <w:bookmarkStart w:id="55" w:name="_Toc84325751"/>
      <w:r w:rsidRPr="001A78CE">
        <w:rPr>
          <w:rFonts w:ascii="Times New Roman" w:eastAsia="Times New Roman" w:hAnsi="Times New Roman" w:cs="Times New Roman"/>
          <w:b/>
          <w:bCs/>
          <w:kern w:val="1"/>
          <w:sz w:val="26"/>
          <w:szCs w:val="26"/>
          <w:lang w:eastAsia="ar-SA"/>
        </w:rPr>
        <w:t>на торговой площадке «</w:t>
      </w:r>
      <w:r w:rsidR="008D2815" w:rsidRPr="001A78CE">
        <w:rPr>
          <w:rFonts w:ascii="Times New Roman" w:eastAsia="Times New Roman" w:hAnsi="Times New Roman" w:cs="Times New Roman"/>
          <w:b/>
          <w:bCs/>
          <w:kern w:val="1"/>
          <w:sz w:val="26"/>
          <w:szCs w:val="26"/>
          <w:lang w:eastAsia="ar-SA"/>
        </w:rPr>
        <w:t>Закупки Мурманской области</w:t>
      </w:r>
      <w:r w:rsidRPr="001A78CE">
        <w:rPr>
          <w:rFonts w:ascii="Times New Roman" w:eastAsia="Times New Roman" w:hAnsi="Times New Roman" w:cs="Times New Roman"/>
          <w:b/>
          <w:bCs/>
          <w:kern w:val="1"/>
          <w:sz w:val="26"/>
          <w:szCs w:val="26"/>
          <w:lang w:eastAsia="ar-SA"/>
        </w:rPr>
        <w:t>»</w:t>
      </w:r>
      <w:bookmarkEnd w:id="55"/>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9.6.1. </w:t>
      </w:r>
      <w:r w:rsidR="00F04429" w:rsidRPr="001A78CE">
        <w:rPr>
          <w:rFonts w:ascii="Times New Roman" w:hAnsi="Times New Roman" w:cs="Times New Roman"/>
          <w:sz w:val="26"/>
          <w:szCs w:val="26"/>
        </w:rPr>
        <w:t xml:space="preserve">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4" w:history="1">
        <w:r w:rsidR="00F04429" w:rsidRPr="001A78CE">
          <w:rPr>
            <w:rStyle w:val="ac"/>
            <w:rFonts w:ascii="Times New Roman" w:hAnsi="Times New Roman" w:cs="Times New Roman"/>
            <w:color w:val="auto"/>
            <w:sz w:val="26"/>
            <w:szCs w:val="26"/>
            <w:u w:val="none"/>
          </w:rPr>
          <w:t>Регламентом работы на торговой площадке «Закупки Мурманской области».</w:t>
        </w:r>
      </w:hyperlink>
    </w:p>
    <w:p w:rsidR="00364A52" w:rsidRPr="001A78CE" w:rsidRDefault="00364A52" w:rsidP="0047511A">
      <w:pPr>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9.6.2. </w:t>
      </w:r>
      <w:r w:rsidR="00F04429" w:rsidRPr="001A78CE">
        <w:rPr>
          <w:rFonts w:ascii="Times New Roman" w:hAnsi="Times New Roman" w:cs="Times New Roman"/>
          <w:sz w:val="26"/>
          <w:szCs w:val="26"/>
        </w:rPr>
        <w:t>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rsidR="002C5C3C" w:rsidRPr="001A78CE" w:rsidRDefault="002C5C3C" w:rsidP="0047511A">
      <w:pPr>
        <w:spacing w:after="0" w:line="240" w:lineRule="auto"/>
        <w:ind w:firstLine="708"/>
        <w:jc w:val="both"/>
        <w:rPr>
          <w:rFonts w:ascii="Times New Roman" w:hAnsi="Times New Roman" w:cs="Times New Roman"/>
          <w:sz w:val="26"/>
          <w:szCs w:val="26"/>
        </w:rPr>
      </w:pPr>
    </w:p>
    <w:p w:rsidR="00364A52" w:rsidRPr="001A78CE" w:rsidRDefault="00031F19" w:rsidP="002C5C3C">
      <w:pPr>
        <w:keepNext/>
        <w:suppressAutoHyphens/>
        <w:spacing w:after="0" w:line="240" w:lineRule="auto"/>
        <w:jc w:val="center"/>
        <w:textAlignment w:val="baseline"/>
        <w:outlineLvl w:val="1"/>
        <w:rPr>
          <w:rFonts w:ascii="Times New Roman" w:hAnsi="Times New Roman" w:cs="Times New Roman"/>
          <w:b/>
          <w:kern w:val="1"/>
          <w:sz w:val="26"/>
          <w:szCs w:val="26"/>
          <w:lang w:eastAsia="ar-SA"/>
        </w:rPr>
      </w:pPr>
      <w:bookmarkStart w:id="56" w:name="_Toc84325753"/>
      <w:r w:rsidRPr="001A78CE">
        <w:rPr>
          <w:rFonts w:ascii="Times New Roman" w:hAnsi="Times New Roman" w:cs="Times New Roman"/>
          <w:b/>
          <w:kern w:val="1"/>
          <w:sz w:val="26"/>
          <w:szCs w:val="26"/>
          <w:lang w:eastAsia="ar-SA"/>
        </w:rPr>
        <w:t>9.7</w:t>
      </w:r>
      <w:r w:rsidR="00364A52" w:rsidRPr="001A78CE">
        <w:rPr>
          <w:rFonts w:ascii="Times New Roman" w:hAnsi="Times New Roman" w:cs="Times New Roman"/>
          <w:b/>
          <w:kern w:val="1"/>
          <w:sz w:val="26"/>
          <w:szCs w:val="26"/>
          <w:lang w:eastAsia="ar-SA"/>
        </w:rPr>
        <w:t>. Особенности осуществления конкурентной закупки, участниками которой могут быть только субъекты малого и среднего предпринимательства</w:t>
      </w:r>
      <w:bookmarkEnd w:id="56"/>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w:t>
      </w:r>
      <w:r w:rsidR="00E317A2" w:rsidRPr="001A78CE">
        <w:rPr>
          <w:rFonts w:ascii="Times New Roman" w:eastAsia="Times New Roman" w:hAnsi="Times New Roman" w:cs="Times New Roman"/>
          <w:sz w:val="26"/>
          <w:szCs w:val="26"/>
          <w:lang w:eastAsia="ru-RU"/>
        </w:rPr>
        <w:t>ий, предусмотренных разделом 9.7</w:t>
      </w:r>
      <w:r w:rsidR="00364A52" w:rsidRPr="001A78CE">
        <w:rPr>
          <w:rFonts w:ascii="Times New Roman" w:eastAsia="Times New Roman" w:hAnsi="Times New Roman" w:cs="Times New Roman"/>
          <w:sz w:val="26"/>
          <w:szCs w:val="26"/>
          <w:lang w:eastAsia="ru-RU"/>
        </w:rPr>
        <w:t xml:space="preserve"> Положения.</w:t>
      </w:r>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.2.1. Для конкурса в электронной форме, участниками которого могут быть только субъекты малого и среднего </w:t>
      </w:r>
      <w:r w:rsidR="00F766F0" w:rsidRPr="001A78CE">
        <w:rPr>
          <w:rFonts w:ascii="Times New Roman" w:eastAsia="Times New Roman" w:hAnsi="Times New Roman" w:cs="Times New Roman"/>
          <w:sz w:val="26"/>
          <w:szCs w:val="26"/>
          <w:lang w:eastAsia="ru-RU"/>
        </w:rPr>
        <w:t>предпринимательства (</w:t>
      </w:r>
      <w:r w:rsidRPr="001A78CE">
        <w:rPr>
          <w:rFonts w:ascii="Times New Roman" w:eastAsia="Times New Roman" w:hAnsi="Times New Roman" w:cs="Times New Roman"/>
          <w:sz w:val="26"/>
          <w:szCs w:val="26"/>
          <w:lang w:eastAsia="ru-RU"/>
        </w:rPr>
        <w:t>далее в разделе 9.7</w:t>
      </w:r>
      <w:r w:rsidR="00364A52" w:rsidRPr="001A78CE">
        <w:rPr>
          <w:rFonts w:ascii="Times New Roman" w:eastAsia="Times New Roman" w:hAnsi="Times New Roman" w:cs="Times New Roman"/>
          <w:sz w:val="26"/>
          <w:szCs w:val="26"/>
          <w:lang w:eastAsia="ru-RU"/>
        </w:rPr>
        <w:t xml:space="preserve"> Положения - конкурс в электронной форме):</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конкурсе в случае, если </w:t>
      </w:r>
      <w:r w:rsidR="00F766F0" w:rsidRPr="001A78CE">
        <w:rPr>
          <w:rFonts w:ascii="Times New Roman" w:eastAsia="Times New Roman" w:hAnsi="Times New Roman" w:cs="Times New Roman"/>
          <w:sz w:val="26"/>
          <w:szCs w:val="26"/>
          <w:lang w:eastAsia="ru-RU"/>
        </w:rPr>
        <w:t>НМЦД не</w:t>
      </w:r>
      <w:r w:rsidRPr="001A78CE">
        <w:rPr>
          <w:rFonts w:ascii="Times New Roman" w:eastAsia="Times New Roman" w:hAnsi="Times New Roman" w:cs="Times New Roman"/>
          <w:sz w:val="26"/>
          <w:szCs w:val="26"/>
          <w:lang w:eastAsia="ru-RU"/>
        </w:rPr>
        <w:t xml:space="preserve"> превышает 30 (тридцать) миллионов рублей;</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.2.2. Для аукциона в электронной форме, участниками которого могут быть только субъекты малого и среднего предпринимательства</w:t>
      </w:r>
      <w:r w:rsidR="00364A52" w:rsidRPr="001A78CE">
        <w:rPr>
          <w:rFonts w:ascii="Times New Roman" w:eastAsia="Times New Roman" w:hAnsi="Times New Roman" w:cs="Times New Roman"/>
          <w:kern w:val="1"/>
          <w:sz w:val="26"/>
          <w:szCs w:val="26"/>
          <w:lang w:eastAsia="ar-SA"/>
        </w:rPr>
        <w:t xml:space="preserve"> </w:t>
      </w:r>
      <w:r w:rsidRPr="001A78CE">
        <w:rPr>
          <w:rFonts w:ascii="Times New Roman" w:eastAsia="Times New Roman" w:hAnsi="Times New Roman" w:cs="Times New Roman"/>
          <w:sz w:val="26"/>
          <w:szCs w:val="26"/>
          <w:lang w:eastAsia="ru-RU"/>
        </w:rPr>
        <w:t>(далее в разделе 9.7</w:t>
      </w:r>
      <w:r w:rsidR="00364A52" w:rsidRPr="001A78CE">
        <w:rPr>
          <w:rFonts w:ascii="Times New Roman" w:eastAsia="Times New Roman" w:hAnsi="Times New Roman" w:cs="Times New Roman"/>
          <w:sz w:val="26"/>
          <w:szCs w:val="26"/>
          <w:lang w:eastAsia="ru-RU"/>
        </w:rPr>
        <w:t xml:space="preserve"> Положения - аукцион в электронной форме):</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аукционе в случае, если </w:t>
      </w:r>
      <w:r w:rsidR="00F766F0" w:rsidRPr="001A78CE">
        <w:rPr>
          <w:rFonts w:ascii="Times New Roman" w:eastAsia="Times New Roman" w:hAnsi="Times New Roman" w:cs="Times New Roman"/>
          <w:sz w:val="26"/>
          <w:szCs w:val="26"/>
          <w:lang w:eastAsia="ru-RU"/>
        </w:rPr>
        <w:t>НМЦД не</w:t>
      </w:r>
      <w:r w:rsidRPr="001A78CE">
        <w:rPr>
          <w:rFonts w:ascii="Times New Roman" w:eastAsia="Times New Roman" w:hAnsi="Times New Roman" w:cs="Times New Roman"/>
          <w:sz w:val="26"/>
          <w:szCs w:val="26"/>
          <w:lang w:eastAsia="ru-RU"/>
        </w:rPr>
        <w:t xml:space="preserve"> превышает 30 (тридцать) миллионов рублей;</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.2.3. Для запроса предложений в электронной форме, участниками которого могут быть только субъекты малого и среднего предпринимательства (дал</w:t>
      </w:r>
      <w:r w:rsidRPr="001A78CE">
        <w:rPr>
          <w:rFonts w:ascii="Times New Roman" w:eastAsia="Times New Roman" w:hAnsi="Times New Roman" w:cs="Times New Roman"/>
          <w:sz w:val="26"/>
          <w:szCs w:val="26"/>
          <w:lang w:eastAsia="ru-RU"/>
        </w:rPr>
        <w:t>ее в разделе 9.7</w:t>
      </w:r>
      <w:r w:rsidR="00364A52" w:rsidRPr="001A78CE">
        <w:rPr>
          <w:rFonts w:ascii="Times New Roman" w:eastAsia="Times New Roman" w:hAnsi="Times New Roman" w:cs="Times New Roman"/>
          <w:sz w:val="26"/>
          <w:szCs w:val="26"/>
          <w:lang w:eastAsia="ru-RU"/>
        </w:rPr>
        <w:t xml:space="preserve"> Положения – запрос предложений в электронной форме</w:t>
      </w:r>
      <w:r w:rsidR="00F766F0" w:rsidRPr="001A78CE">
        <w:rPr>
          <w:rFonts w:ascii="Times New Roman" w:eastAsia="Times New Roman" w:hAnsi="Times New Roman" w:cs="Times New Roman"/>
          <w:sz w:val="26"/>
          <w:szCs w:val="26"/>
          <w:lang w:eastAsia="ru-RU"/>
        </w:rPr>
        <w:t>), не</w:t>
      </w:r>
      <w:r w:rsidR="00364A52" w:rsidRPr="001A78CE">
        <w:rPr>
          <w:rFonts w:ascii="Times New Roman" w:eastAsia="Times New Roman" w:hAnsi="Times New Roman" w:cs="Times New Roman"/>
          <w:sz w:val="26"/>
          <w:szCs w:val="26"/>
          <w:lang w:eastAsia="ru-RU"/>
        </w:rPr>
        <w:t xml:space="preserve"> менее чем за 5 (пять) рабочих дней до дня проведения такого запроса </w:t>
      </w:r>
      <w:r w:rsidR="00F766F0" w:rsidRPr="001A78CE">
        <w:rPr>
          <w:rFonts w:ascii="Times New Roman" w:eastAsia="Times New Roman" w:hAnsi="Times New Roman" w:cs="Times New Roman"/>
          <w:sz w:val="26"/>
          <w:szCs w:val="26"/>
          <w:lang w:eastAsia="ru-RU"/>
        </w:rPr>
        <w:t>предложений, при</w:t>
      </w:r>
      <w:r w:rsidR="00364A52" w:rsidRPr="001A78CE">
        <w:rPr>
          <w:rFonts w:ascii="Times New Roman" w:eastAsia="Times New Roman" w:hAnsi="Times New Roman" w:cs="Times New Roman"/>
          <w:sz w:val="26"/>
          <w:szCs w:val="26"/>
          <w:lang w:eastAsia="ru-RU"/>
        </w:rPr>
        <w:t xml:space="preserve"> этом НМЦД не должна превышать 15 (пятнадцать) миллионов рублей;</w:t>
      </w:r>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lastRenderedPageBreak/>
        <w:t>9.7</w:t>
      </w:r>
      <w:r w:rsidR="00364A52" w:rsidRPr="001A78CE">
        <w:rPr>
          <w:rFonts w:ascii="Times New Roman" w:eastAsia="Times New Roman" w:hAnsi="Times New Roman" w:cs="Times New Roman"/>
          <w:sz w:val="26"/>
          <w:szCs w:val="26"/>
          <w:lang w:eastAsia="ru-RU"/>
        </w:rPr>
        <w:t xml:space="preserve">.2.4. Для запроса котировок в электронной форме, участниками </w:t>
      </w:r>
      <w:r w:rsidR="00F766F0" w:rsidRPr="001A78CE">
        <w:rPr>
          <w:rFonts w:ascii="Times New Roman" w:eastAsia="Times New Roman" w:hAnsi="Times New Roman" w:cs="Times New Roman"/>
          <w:sz w:val="26"/>
          <w:szCs w:val="26"/>
          <w:lang w:eastAsia="ru-RU"/>
        </w:rPr>
        <w:t>которого</w:t>
      </w:r>
      <w:r w:rsidR="00364A52" w:rsidRPr="001A78CE">
        <w:rPr>
          <w:rFonts w:ascii="Times New Roman" w:eastAsia="Times New Roman" w:hAnsi="Times New Roman" w:cs="Times New Roman"/>
          <w:sz w:val="26"/>
          <w:szCs w:val="26"/>
          <w:lang w:eastAsia="ru-RU"/>
        </w:rPr>
        <w:t xml:space="preserve"> могут быть только субъекты малого и среднего предприн</w:t>
      </w:r>
      <w:r w:rsidRPr="001A78CE">
        <w:rPr>
          <w:rFonts w:ascii="Times New Roman" w:eastAsia="Times New Roman" w:hAnsi="Times New Roman" w:cs="Times New Roman"/>
          <w:sz w:val="26"/>
          <w:szCs w:val="26"/>
          <w:lang w:eastAsia="ru-RU"/>
        </w:rPr>
        <w:t>имательства (далее в разделе 9.7</w:t>
      </w:r>
      <w:r w:rsidR="00364A52" w:rsidRPr="001A78CE">
        <w:rPr>
          <w:rFonts w:ascii="Times New Roman" w:eastAsia="Times New Roman" w:hAnsi="Times New Roman" w:cs="Times New Roman"/>
          <w:sz w:val="26"/>
          <w:szCs w:val="26"/>
          <w:lang w:eastAsia="ru-RU"/>
        </w:rPr>
        <w:t xml:space="preserve"> Положения – запрос котировок в электронной форме</w:t>
      </w:r>
      <w:r w:rsidR="00F766F0" w:rsidRPr="001A78CE">
        <w:rPr>
          <w:rFonts w:ascii="Times New Roman" w:eastAsia="Times New Roman" w:hAnsi="Times New Roman" w:cs="Times New Roman"/>
          <w:sz w:val="26"/>
          <w:szCs w:val="26"/>
          <w:lang w:eastAsia="ru-RU"/>
        </w:rPr>
        <w:t>), не</w:t>
      </w:r>
      <w:r w:rsidR="00364A52" w:rsidRPr="001A78CE">
        <w:rPr>
          <w:rFonts w:ascii="Times New Roman" w:eastAsia="Times New Roman" w:hAnsi="Times New Roman" w:cs="Times New Roman"/>
          <w:sz w:val="26"/>
          <w:szCs w:val="26"/>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364A52" w:rsidRPr="001A78CE" w:rsidRDefault="00031F19"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.3. Конкурс в электронной форме может включать следующие этапы:</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3) рассмотрение и оценка Заказчиком поданных участниками конкурса в электронной форме заявок на участие в таком конкурсе;</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4) сопоставление дополнительных ценовых предложений участников конкурса в электронной форме о снижении цены договора.</w:t>
      </w:r>
    </w:p>
    <w:p w:rsidR="00364A52" w:rsidRPr="001A78CE" w:rsidRDefault="000E5595"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.4. При включении в конкурс в электронной форм</w:t>
      </w:r>
      <w:r w:rsidRPr="001A78CE">
        <w:rPr>
          <w:rFonts w:ascii="Times New Roman" w:eastAsia="Times New Roman" w:hAnsi="Times New Roman" w:cs="Times New Roman"/>
          <w:sz w:val="26"/>
          <w:szCs w:val="26"/>
          <w:lang w:eastAsia="ru-RU"/>
        </w:rPr>
        <w:t>е этапов, указанных в пункте 9.7</w:t>
      </w:r>
      <w:r w:rsidR="00364A52" w:rsidRPr="001A78CE">
        <w:rPr>
          <w:rFonts w:ascii="Times New Roman" w:eastAsia="Times New Roman" w:hAnsi="Times New Roman" w:cs="Times New Roman"/>
          <w:sz w:val="26"/>
          <w:szCs w:val="26"/>
          <w:lang w:eastAsia="ru-RU"/>
        </w:rPr>
        <w:t>.3 Положения, должны соблюдаться следующие правила:</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 каждый этап конкурса в электронной форме может быть включен в него однократно;</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не допускается одновременное включение в конкурс в электронной форме этапов, предусмотрен</w:t>
      </w:r>
      <w:r w:rsidR="000E5595" w:rsidRPr="001A78CE">
        <w:rPr>
          <w:rFonts w:ascii="Times New Roman" w:eastAsia="Times New Roman" w:hAnsi="Times New Roman" w:cs="Times New Roman"/>
          <w:sz w:val="26"/>
          <w:szCs w:val="26"/>
          <w:lang w:eastAsia="ru-RU"/>
        </w:rPr>
        <w:t>ных подпунктами 1 и 2 пункта 9.7</w:t>
      </w:r>
      <w:r w:rsidRPr="001A78CE">
        <w:rPr>
          <w:rFonts w:ascii="Times New Roman" w:eastAsia="Times New Roman" w:hAnsi="Times New Roman" w:cs="Times New Roman"/>
          <w:sz w:val="26"/>
          <w:szCs w:val="26"/>
          <w:lang w:eastAsia="ru-RU"/>
        </w:rPr>
        <w:t>.3 Положения;</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3) в документации о конкурентной закупке должны быть установлены сроки проведения каждого этапа конкурса в электронной форме;</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5) если конкурс в электронной форме включает в себя этапы, предусмотрен</w:t>
      </w:r>
      <w:r w:rsidR="00EC5F07" w:rsidRPr="001A78CE">
        <w:rPr>
          <w:rFonts w:ascii="Times New Roman" w:eastAsia="Times New Roman" w:hAnsi="Times New Roman" w:cs="Times New Roman"/>
          <w:sz w:val="26"/>
          <w:szCs w:val="26"/>
          <w:lang w:eastAsia="ru-RU"/>
        </w:rPr>
        <w:t>ные подпунктами 1 и 2 пункта 9.7</w:t>
      </w:r>
      <w:r w:rsidRPr="001A78CE">
        <w:rPr>
          <w:rFonts w:ascii="Times New Roman" w:eastAsia="Times New Roman" w:hAnsi="Times New Roman" w:cs="Times New Roman"/>
          <w:sz w:val="26"/>
          <w:szCs w:val="26"/>
          <w:lang w:eastAsia="ru-RU"/>
        </w:rPr>
        <w:t xml:space="preserve">.3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w:t>
      </w:r>
      <w:r w:rsidRPr="001A78CE">
        <w:rPr>
          <w:rFonts w:ascii="Times New Roman" w:eastAsia="Times New Roman" w:hAnsi="Times New Roman" w:cs="Times New Roman"/>
          <w:sz w:val="26"/>
          <w:szCs w:val="26"/>
          <w:lang w:eastAsia="ru-RU"/>
        </w:rPr>
        <w:lastRenderedPageBreak/>
        <w:t>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EC5F07" w:rsidRPr="001A78CE">
        <w:rPr>
          <w:rFonts w:ascii="Times New Roman" w:eastAsia="Times New Roman" w:hAnsi="Times New Roman" w:cs="Times New Roman"/>
          <w:sz w:val="26"/>
          <w:szCs w:val="26"/>
          <w:lang w:eastAsia="ru-RU"/>
        </w:rPr>
        <w:t>етствии с пунктом 9.7</w:t>
      </w:r>
      <w:r w:rsidRPr="001A78CE">
        <w:rPr>
          <w:rFonts w:ascii="Times New Roman" w:eastAsia="Times New Roman" w:hAnsi="Times New Roman" w:cs="Times New Roman"/>
          <w:sz w:val="26"/>
          <w:szCs w:val="26"/>
          <w:lang w:eastAsia="ru-RU"/>
        </w:rPr>
        <w:t>.2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00EC5F07" w:rsidRPr="001A78CE">
        <w:rPr>
          <w:rFonts w:ascii="Times New Roman" w:eastAsia="Times New Roman" w:hAnsi="Times New Roman" w:cs="Times New Roman"/>
          <w:sz w:val="26"/>
          <w:szCs w:val="26"/>
          <w:lang w:eastAsia="ru-RU"/>
        </w:rPr>
        <w:t>отренное подпунктом 2 пункта 9.7</w:t>
      </w:r>
      <w:r w:rsidRPr="001A78CE">
        <w:rPr>
          <w:rFonts w:ascii="Times New Roman" w:eastAsia="Times New Roman" w:hAnsi="Times New Roman" w:cs="Times New Roman"/>
          <w:sz w:val="26"/>
          <w:szCs w:val="26"/>
          <w:lang w:eastAsia="ru-RU"/>
        </w:rPr>
        <w:t>.3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w:t>
      </w:r>
      <w:r w:rsidR="00EC5F07" w:rsidRPr="001A78CE">
        <w:rPr>
          <w:rFonts w:ascii="Times New Roman" w:eastAsia="Times New Roman" w:hAnsi="Times New Roman" w:cs="Times New Roman"/>
          <w:sz w:val="26"/>
          <w:szCs w:val="26"/>
          <w:lang w:eastAsia="ru-RU"/>
        </w:rPr>
        <w:t>тренного подпунктом 2 пункта 9.7</w:t>
      </w:r>
      <w:r w:rsidRPr="001A78CE">
        <w:rPr>
          <w:rFonts w:ascii="Times New Roman" w:eastAsia="Times New Roman" w:hAnsi="Times New Roman" w:cs="Times New Roman"/>
          <w:sz w:val="26"/>
          <w:szCs w:val="26"/>
          <w:lang w:eastAsia="ru-RU"/>
        </w:rPr>
        <w:t>.3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EC5F07" w:rsidRPr="001A78CE">
        <w:rPr>
          <w:rFonts w:ascii="Times New Roman" w:eastAsia="Times New Roman" w:hAnsi="Times New Roman" w:cs="Times New Roman"/>
          <w:sz w:val="26"/>
          <w:szCs w:val="26"/>
          <w:lang w:eastAsia="ru-RU"/>
        </w:rPr>
        <w:t>ЕИС уточненных</w:t>
      </w:r>
      <w:r w:rsidRPr="001A78CE">
        <w:rPr>
          <w:rFonts w:ascii="Times New Roman" w:eastAsia="Times New Roman" w:hAnsi="Times New Roman" w:cs="Times New Roman"/>
          <w:sz w:val="26"/>
          <w:szCs w:val="26"/>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 если конкурс в электронной форме включает этап, предусм</w:t>
      </w:r>
      <w:r w:rsidR="005B024E" w:rsidRPr="001A78CE">
        <w:rPr>
          <w:rFonts w:ascii="Times New Roman" w:eastAsia="Times New Roman" w:hAnsi="Times New Roman" w:cs="Times New Roman"/>
          <w:sz w:val="26"/>
          <w:szCs w:val="26"/>
          <w:lang w:eastAsia="ru-RU"/>
        </w:rPr>
        <w:t>отренный подпунктом 4 пункта 9.7</w:t>
      </w:r>
      <w:r w:rsidRPr="001A78CE">
        <w:rPr>
          <w:rFonts w:ascii="Times New Roman" w:eastAsia="Times New Roman" w:hAnsi="Times New Roman" w:cs="Times New Roman"/>
          <w:sz w:val="26"/>
          <w:szCs w:val="26"/>
          <w:lang w:eastAsia="ru-RU"/>
        </w:rPr>
        <w:t>.3 Положения:</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 xml:space="preserve">9.3) если участник конкурса в электронной форме не меняет свое ценовое предложение, он вправе не подавать дополнительное ценовое предложение. При </w:t>
      </w:r>
      <w:r w:rsidRPr="001A78CE">
        <w:rPr>
          <w:rFonts w:ascii="Times New Roman" w:eastAsia="Times New Roman" w:hAnsi="Times New Roman" w:cs="Times New Roman"/>
          <w:sz w:val="26"/>
          <w:szCs w:val="26"/>
          <w:lang w:eastAsia="ru-RU"/>
        </w:rPr>
        <w:lastRenderedPageBreak/>
        <w:t>этом ранее поданное им ценовое предложение рассматривается при составлении итогового протокола.</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 «шаг аукциона» составляет от 0,5 процента до 5 (пяти) процентов начальной (максимальной) цены договора;</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снижение текущего минимального предложения о цене договора осуществляется на величину в пределах «шага аукциона»;</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A52" w:rsidRPr="001A78CE" w:rsidRDefault="00364A52"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.6. В течение 1 (одного) часа после окончания срока подачи в соответ</w:t>
      </w:r>
      <w:r w:rsidRPr="001A78CE">
        <w:rPr>
          <w:rFonts w:ascii="Times New Roman" w:eastAsia="Times New Roman" w:hAnsi="Times New Roman" w:cs="Times New Roman"/>
          <w:sz w:val="26"/>
          <w:szCs w:val="26"/>
          <w:lang w:eastAsia="ru-RU"/>
        </w:rPr>
        <w:t>ствии с подпунктом  9 пункта 9.7</w:t>
      </w:r>
      <w:r w:rsidR="00364A52" w:rsidRPr="001A78CE">
        <w:rPr>
          <w:rFonts w:ascii="Times New Roman" w:eastAsia="Times New Roman" w:hAnsi="Times New Roman" w:cs="Times New Roman"/>
          <w:sz w:val="26"/>
          <w:szCs w:val="26"/>
          <w:lang w:eastAsia="ru-RU"/>
        </w:rPr>
        <w:t>.4 Положения дополнительных ценовых предложений, а также в течение 1 (одного) часа после окончания подачи в соответствии</w:t>
      </w:r>
      <w:r w:rsidR="00496377" w:rsidRPr="001A78CE">
        <w:rPr>
          <w:rFonts w:ascii="Times New Roman" w:eastAsia="Times New Roman" w:hAnsi="Times New Roman" w:cs="Times New Roman"/>
          <w:sz w:val="26"/>
          <w:szCs w:val="26"/>
          <w:lang w:eastAsia="ru-RU"/>
        </w:rPr>
        <w:t xml:space="preserve"> с пунктом 9.7</w:t>
      </w:r>
      <w:r w:rsidR="00364A52" w:rsidRPr="001A78CE">
        <w:rPr>
          <w:rFonts w:ascii="Times New Roman" w:eastAsia="Times New Roman" w:hAnsi="Times New Roman" w:cs="Times New Roman"/>
          <w:sz w:val="26"/>
          <w:szCs w:val="26"/>
          <w:lang w:eastAsia="ru-RU"/>
        </w:rPr>
        <w:t>.5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.7. Запрос предложений в электронной форме проводится в пор</w:t>
      </w:r>
      <w:r w:rsidRPr="001A78CE">
        <w:rPr>
          <w:rFonts w:ascii="Times New Roman" w:eastAsia="Times New Roman" w:hAnsi="Times New Roman" w:cs="Times New Roman"/>
          <w:sz w:val="26"/>
          <w:szCs w:val="26"/>
          <w:lang w:eastAsia="ru-RU"/>
        </w:rPr>
        <w:t>ядке, установленном разделом 9.7</w:t>
      </w:r>
      <w:r w:rsidR="00364A52" w:rsidRPr="001A78CE">
        <w:rPr>
          <w:rFonts w:ascii="Times New Roman" w:eastAsia="Times New Roman" w:hAnsi="Times New Roman" w:cs="Times New Roman"/>
          <w:sz w:val="26"/>
          <w:szCs w:val="26"/>
          <w:lang w:eastAsia="ru-RU"/>
        </w:rPr>
        <w:t xml:space="preserve"> Положения для проведения конкурса в электронной форме, с учетом особенно</w:t>
      </w:r>
      <w:r w:rsidRPr="001A78CE">
        <w:rPr>
          <w:rFonts w:ascii="Times New Roman" w:eastAsia="Times New Roman" w:hAnsi="Times New Roman" w:cs="Times New Roman"/>
          <w:sz w:val="26"/>
          <w:szCs w:val="26"/>
          <w:lang w:eastAsia="ru-RU"/>
        </w:rPr>
        <w:t>стей, установленных разделом 9.7</w:t>
      </w:r>
      <w:r w:rsidR="00364A52" w:rsidRPr="001A78CE">
        <w:rPr>
          <w:rFonts w:ascii="Times New Roman" w:eastAsia="Times New Roman" w:hAnsi="Times New Roman" w:cs="Times New Roman"/>
          <w:sz w:val="26"/>
          <w:szCs w:val="26"/>
          <w:lang w:eastAsia="ru-RU"/>
        </w:rPr>
        <w:t xml:space="preserve"> Положения. При этом подача окончательного предложения, дополнительного ценового предложения не осуществляется.</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r w:rsidR="00F766F0" w:rsidRPr="001A78CE">
        <w:rPr>
          <w:rFonts w:ascii="Times New Roman" w:eastAsia="Times New Roman" w:hAnsi="Times New Roman" w:cs="Times New Roman"/>
          <w:sz w:val="26"/>
          <w:szCs w:val="26"/>
          <w:lang w:eastAsia="ru-RU"/>
        </w:rPr>
        <w:t>8.2.3 Положения</w:t>
      </w:r>
      <w:r w:rsidR="00364A52" w:rsidRPr="001A78CE">
        <w:rPr>
          <w:rFonts w:ascii="Times New Roman" w:eastAsia="Times New Roman" w:hAnsi="Times New Roman" w:cs="Times New Roman"/>
          <w:sz w:val="26"/>
          <w:szCs w:val="26"/>
          <w:lang w:eastAsia="ru-RU"/>
        </w:rPr>
        <w:t>.</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w:t>
      </w:r>
      <w:r w:rsidR="00364A52" w:rsidRPr="001A78CE">
        <w:rPr>
          <w:rFonts w:ascii="Times New Roman" w:eastAsia="Times New Roman" w:hAnsi="Times New Roman" w:cs="Times New Roman"/>
          <w:sz w:val="26"/>
          <w:szCs w:val="26"/>
          <w:lang w:eastAsia="ru-RU"/>
        </w:rPr>
        <w:lastRenderedPageBreak/>
        <w:t xml:space="preserve">данной заявки должна содержать информацию и документы, предусмотренные подпунктом 10 пункта 8.2.2 Положения, а также </w:t>
      </w:r>
      <w:r w:rsidR="00F766F0" w:rsidRPr="001A78CE">
        <w:rPr>
          <w:rFonts w:ascii="Times New Roman" w:eastAsia="Times New Roman" w:hAnsi="Times New Roman" w:cs="Times New Roman"/>
          <w:sz w:val="26"/>
          <w:szCs w:val="26"/>
          <w:lang w:eastAsia="ru-RU"/>
        </w:rPr>
        <w:t>пунктом 8.2.3</w:t>
      </w:r>
      <w:r w:rsidR="00364A52" w:rsidRPr="001A78CE">
        <w:rPr>
          <w:rFonts w:ascii="Times New Roman" w:eastAsia="Times New Roman" w:hAnsi="Times New Roman" w:cs="Times New Roman"/>
          <w:sz w:val="26"/>
          <w:szCs w:val="26"/>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r w:rsidR="00F766F0" w:rsidRPr="001A78CE">
        <w:rPr>
          <w:rFonts w:ascii="Times New Roman" w:eastAsia="Times New Roman" w:hAnsi="Times New Roman" w:cs="Times New Roman"/>
          <w:sz w:val="26"/>
          <w:szCs w:val="26"/>
          <w:lang w:eastAsia="ru-RU"/>
        </w:rPr>
        <w:t>Положения в</w:t>
      </w:r>
      <w:r w:rsidR="00364A52" w:rsidRPr="001A78CE">
        <w:rPr>
          <w:rFonts w:ascii="Times New Roman" w:eastAsia="Times New Roman" w:hAnsi="Times New Roman" w:cs="Times New Roman"/>
          <w:sz w:val="26"/>
          <w:szCs w:val="26"/>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r w:rsidR="00F766F0" w:rsidRPr="001A78CE">
        <w:rPr>
          <w:rFonts w:ascii="Times New Roman" w:eastAsia="Times New Roman" w:hAnsi="Times New Roman" w:cs="Times New Roman"/>
          <w:sz w:val="26"/>
          <w:szCs w:val="26"/>
          <w:lang w:eastAsia="ru-RU"/>
        </w:rPr>
        <w:t>пунктом информация</w:t>
      </w:r>
      <w:r w:rsidR="00364A52" w:rsidRPr="001A78CE">
        <w:rPr>
          <w:rFonts w:ascii="Times New Roman" w:eastAsia="Times New Roman" w:hAnsi="Times New Roman" w:cs="Times New Roman"/>
          <w:sz w:val="26"/>
          <w:szCs w:val="26"/>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r w:rsidR="00F766F0" w:rsidRPr="001A78CE">
        <w:rPr>
          <w:rFonts w:ascii="Times New Roman" w:eastAsia="Times New Roman" w:hAnsi="Times New Roman" w:cs="Times New Roman"/>
          <w:sz w:val="26"/>
          <w:szCs w:val="26"/>
          <w:lang w:eastAsia="ru-RU"/>
        </w:rPr>
        <w:t>настоящим пунктом</w:t>
      </w:r>
      <w:r w:rsidR="00364A52" w:rsidRPr="001A78CE">
        <w:rPr>
          <w:rFonts w:ascii="Times New Roman" w:eastAsia="Times New Roman" w:hAnsi="Times New Roman" w:cs="Times New Roman"/>
          <w:sz w:val="26"/>
          <w:szCs w:val="26"/>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r w:rsidR="00F766F0" w:rsidRPr="001A78CE">
        <w:rPr>
          <w:rFonts w:ascii="Times New Roman" w:eastAsia="Times New Roman" w:hAnsi="Times New Roman" w:cs="Times New Roman"/>
          <w:sz w:val="26"/>
          <w:szCs w:val="26"/>
          <w:lang w:eastAsia="ru-RU"/>
        </w:rPr>
        <w:t>ЭП не</w:t>
      </w:r>
      <w:r w:rsidR="00364A52" w:rsidRPr="001A78CE">
        <w:rPr>
          <w:rFonts w:ascii="Times New Roman" w:eastAsia="Times New Roman" w:hAnsi="Times New Roman" w:cs="Times New Roman"/>
          <w:sz w:val="26"/>
          <w:szCs w:val="26"/>
          <w:lang w:eastAsia="ru-RU"/>
        </w:rPr>
        <w:t xml:space="preserve"> направляет Заказчику заявки участников такой конкурентной закупки.</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rsidR="00364A52" w:rsidRPr="001A78CE" w:rsidRDefault="005B024E"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w:t>
      </w:r>
      <w:r w:rsidR="00B51B80" w:rsidRPr="001A78CE">
        <w:rPr>
          <w:rFonts w:ascii="Times New Roman" w:eastAsia="Times New Roman" w:hAnsi="Times New Roman" w:cs="Times New Roman"/>
          <w:sz w:val="26"/>
          <w:szCs w:val="26"/>
          <w:lang w:eastAsia="ru-RU"/>
        </w:rPr>
        <w:t>ра, предусмотренного пунктом 9.7</w:t>
      </w:r>
      <w:r w:rsidR="00364A52" w:rsidRPr="001A78CE">
        <w:rPr>
          <w:rFonts w:ascii="Times New Roman" w:eastAsia="Times New Roman" w:hAnsi="Times New Roman" w:cs="Times New Roman"/>
          <w:sz w:val="26"/>
          <w:szCs w:val="26"/>
          <w:lang w:eastAsia="ru-RU"/>
        </w:rPr>
        <w:t>.6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w:t>
      </w:r>
      <w:r w:rsidR="00B51B80" w:rsidRPr="001A78CE">
        <w:rPr>
          <w:rFonts w:ascii="Times New Roman" w:eastAsia="Times New Roman" w:hAnsi="Times New Roman" w:cs="Times New Roman"/>
          <w:sz w:val="26"/>
          <w:szCs w:val="26"/>
          <w:lang w:eastAsia="ru-RU"/>
        </w:rPr>
        <w:t>отренный подпунктом 4 пункта 9.7</w:t>
      </w:r>
      <w:r w:rsidR="00364A52" w:rsidRPr="001A78CE">
        <w:rPr>
          <w:rFonts w:ascii="Times New Roman" w:eastAsia="Times New Roman" w:hAnsi="Times New Roman" w:cs="Times New Roman"/>
          <w:sz w:val="26"/>
          <w:szCs w:val="26"/>
          <w:lang w:eastAsia="ru-RU"/>
        </w:rPr>
        <w:t xml:space="preserve">.3 Положения), Комиссия на основании результатов оценки заявок на участие в такой закупке присваивает каждой такой заявке порядковый номер в порядке </w:t>
      </w:r>
      <w:r w:rsidR="00364A52" w:rsidRPr="001A78CE">
        <w:rPr>
          <w:rFonts w:ascii="Times New Roman" w:eastAsia="Times New Roman" w:hAnsi="Times New Roman" w:cs="Times New Roman"/>
          <w:sz w:val="26"/>
          <w:szCs w:val="26"/>
          <w:lang w:eastAsia="ru-RU"/>
        </w:rPr>
        <w:lastRenderedPageBreak/>
        <w:t xml:space="preserve">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bookmarkStart w:id="57" w:name="_Hlk96945981"/>
      <w:r w:rsidR="00364A52" w:rsidRPr="001A78CE">
        <w:rPr>
          <w:rFonts w:ascii="Times New Roman" w:eastAsia="Times New Roman" w:hAnsi="Times New Roman" w:cs="Times New Roman"/>
          <w:sz w:val="26"/>
          <w:szCs w:val="26"/>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7"/>
      <w:r w:rsidR="00364A52" w:rsidRPr="001A78CE">
        <w:rPr>
          <w:rFonts w:ascii="Times New Roman" w:eastAsia="Times New Roman" w:hAnsi="Times New Roman" w:cs="Times New Roman"/>
          <w:sz w:val="26"/>
          <w:szCs w:val="26"/>
          <w:lang w:eastAsia="ru-RU"/>
        </w:rPr>
        <w:t>.</w:t>
      </w:r>
    </w:p>
    <w:p w:rsidR="00364A52" w:rsidRPr="001A78CE" w:rsidRDefault="00B51B80"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.16.  Заказчик составляет итоговый протокол </w:t>
      </w:r>
      <w:r w:rsidR="00F766F0" w:rsidRPr="001A78CE">
        <w:rPr>
          <w:rFonts w:ascii="Times New Roman" w:eastAsia="Times New Roman" w:hAnsi="Times New Roman" w:cs="Times New Roman"/>
          <w:sz w:val="26"/>
          <w:szCs w:val="26"/>
          <w:lang w:eastAsia="ru-RU"/>
        </w:rPr>
        <w:t>закупки, содержащий</w:t>
      </w:r>
      <w:r w:rsidR="00364A52" w:rsidRPr="001A78CE">
        <w:rPr>
          <w:rFonts w:ascii="Times New Roman" w:eastAsia="Times New Roman" w:hAnsi="Times New Roman" w:cs="Times New Roman"/>
          <w:sz w:val="26"/>
          <w:szCs w:val="26"/>
          <w:lang w:eastAsia="ru-RU"/>
        </w:rPr>
        <w:t xml:space="preserve"> сведения, </w:t>
      </w:r>
      <w:r w:rsidR="00F766F0" w:rsidRPr="001A78CE">
        <w:rPr>
          <w:rFonts w:ascii="Times New Roman" w:eastAsia="Times New Roman" w:hAnsi="Times New Roman" w:cs="Times New Roman"/>
          <w:sz w:val="26"/>
          <w:szCs w:val="26"/>
          <w:lang w:eastAsia="ru-RU"/>
        </w:rPr>
        <w:t>предусмотренные пунктом</w:t>
      </w:r>
      <w:r w:rsidR="00364A52" w:rsidRPr="001A78CE">
        <w:rPr>
          <w:rFonts w:ascii="Times New Roman" w:eastAsia="Times New Roman" w:hAnsi="Times New Roman" w:cs="Times New Roman"/>
          <w:sz w:val="26"/>
          <w:szCs w:val="26"/>
          <w:lang w:eastAsia="ru-RU"/>
        </w:rPr>
        <w:t xml:space="preserve"> 3.7 Положения и размещает его на ЭП и в ЕИС.</w:t>
      </w:r>
    </w:p>
    <w:p w:rsidR="00364A52" w:rsidRPr="001A78CE" w:rsidRDefault="00B51B80"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 xml:space="preserve">.17.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E36F0" w:rsidRPr="001A78CE" w:rsidRDefault="00B51B80"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9.7</w:t>
      </w:r>
      <w:r w:rsidR="00364A52" w:rsidRPr="001A78CE">
        <w:rPr>
          <w:rFonts w:ascii="Times New Roman" w:eastAsia="Times New Roman" w:hAnsi="Times New Roman" w:cs="Times New Roman"/>
          <w:sz w:val="26"/>
          <w:szCs w:val="26"/>
          <w:lang w:eastAsia="ru-RU"/>
        </w:rPr>
        <w:t>.18.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58" w:name="Par114"/>
      <w:bookmarkStart w:id="59" w:name="Par132"/>
      <w:bookmarkStart w:id="60" w:name="Par158"/>
      <w:bookmarkStart w:id="61" w:name="_Toc413888664"/>
      <w:bookmarkEnd w:id="58"/>
      <w:bookmarkEnd w:id="59"/>
      <w:bookmarkEnd w:id="60"/>
    </w:p>
    <w:p w:rsidR="007120A4" w:rsidRPr="001A78CE" w:rsidRDefault="007120A4" w:rsidP="007120A4">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9.8.19. Правительство Российской Федерации вправе установить:</w:t>
      </w:r>
    </w:p>
    <w:p w:rsidR="007120A4" w:rsidRPr="001A78CE" w:rsidRDefault="007120A4" w:rsidP="007120A4">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 типовую форму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7120A4" w:rsidRPr="001A78CE" w:rsidRDefault="007120A4" w:rsidP="007120A4">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7120A4" w:rsidRPr="001A78CE" w:rsidRDefault="007120A4" w:rsidP="007120A4">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3) дополнительные требования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7120A4" w:rsidRPr="001A78CE" w:rsidRDefault="007120A4" w:rsidP="007120A4">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7120A4" w:rsidRPr="001A78CE" w:rsidRDefault="007120A4" w:rsidP="007120A4">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5) особенности порядка ведения реестра независимых гарантий, предусмотренного частью 8 статьи 45 Закона № 44-ФЗ, для целей Закона № 223-ФЗ.</w:t>
      </w:r>
    </w:p>
    <w:p w:rsidR="002E36F0" w:rsidRPr="001A78CE" w:rsidRDefault="002E36F0" w:rsidP="0047511A">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p>
    <w:p w:rsidR="00364A52" w:rsidRPr="001A78CE" w:rsidRDefault="00364A52" w:rsidP="0047511A">
      <w:pPr>
        <w:suppressAutoHyphens/>
        <w:spacing w:after="0" w:line="240" w:lineRule="auto"/>
        <w:ind w:firstLine="567"/>
        <w:jc w:val="center"/>
        <w:textAlignment w:val="baseline"/>
        <w:rPr>
          <w:rFonts w:ascii="Times New Roman" w:eastAsia="Calibri" w:hAnsi="Times New Roman" w:cs="Times New Roman"/>
          <w:b/>
          <w:bCs/>
          <w:kern w:val="1"/>
          <w:sz w:val="28"/>
          <w:szCs w:val="28"/>
          <w:lang w:eastAsia="ar-SA"/>
        </w:rPr>
      </w:pPr>
      <w:bookmarkStart w:id="62" w:name="_Toc84325754"/>
      <w:r w:rsidRPr="001A78CE">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2"/>
    </w:p>
    <w:p w:rsidR="004028D4" w:rsidRPr="001A78CE" w:rsidRDefault="004028D4" w:rsidP="0047511A">
      <w:pPr>
        <w:suppressAutoHyphens/>
        <w:spacing w:after="0" w:line="240" w:lineRule="auto"/>
        <w:ind w:firstLine="567"/>
        <w:jc w:val="center"/>
        <w:textAlignment w:val="baseline"/>
        <w:rPr>
          <w:rFonts w:ascii="Times New Roman" w:eastAsia="Calibri" w:hAnsi="Times New Roman" w:cs="Times New Roman"/>
          <w:b/>
          <w:bCs/>
          <w:kern w:val="1"/>
          <w:sz w:val="28"/>
          <w:szCs w:val="28"/>
          <w:vertAlign w:val="superscript"/>
          <w:lang w:eastAsia="ar-SA"/>
        </w:rPr>
      </w:pP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10.3. Закупка на выполнение работы по мобилизационной подготовке.</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10.6. Закупка товаров, работ, услуг государственным учреждением культуры, уставными целями деятельности которого являются сохранение, использование и </w:t>
      </w:r>
      <w:r w:rsidRPr="001A78CE">
        <w:rPr>
          <w:rFonts w:ascii="Times New Roman" w:eastAsia="Calibri" w:hAnsi="Times New Roman" w:cs="Times New Roman"/>
          <w:sz w:val="26"/>
          <w:szCs w:val="26"/>
        </w:rPr>
        <w:lastRenderedPageBreak/>
        <w:t>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w:t>
      </w:r>
      <w:r w:rsidRPr="001A78CE">
        <w:rPr>
          <w:rFonts w:ascii="Times New Roman" w:eastAsia="Calibri" w:hAnsi="Times New Roman" w:cs="Times New Roman"/>
          <w:sz w:val="26"/>
          <w:szCs w:val="26"/>
        </w:rPr>
        <w:lastRenderedPageBreak/>
        <w:t>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10.14. Закупка на посещение зоопарка, театра, кинотеатра, концерта, цирка, музея, выставки или спортивного мероприятия.</w:t>
      </w:r>
    </w:p>
    <w:p w:rsidR="00364A52" w:rsidRPr="001A78CE" w:rsidRDefault="00364A52" w:rsidP="0047511A">
      <w:pPr>
        <w:autoSpaceDE w:val="0"/>
        <w:autoSpaceDN w:val="0"/>
        <w:adjustRightInd w:val="0"/>
        <w:spacing w:after="0" w:line="240" w:lineRule="auto"/>
        <w:ind w:firstLine="708"/>
        <w:jc w:val="both"/>
        <w:rPr>
          <w:rFonts w:ascii="Times New Roman" w:hAnsi="Times New Roman" w:cs="Times New Roman"/>
          <w:sz w:val="26"/>
          <w:szCs w:val="26"/>
        </w:rPr>
      </w:pPr>
      <w:r w:rsidRPr="001A78CE">
        <w:rPr>
          <w:rFonts w:ascii="Times New Roman" w:hAnsi="Times New Roman" w:cs="Times New Roman"/>
          <w:sz w:val="26"/>
          <w:szCs w:val="26"/>
        </w:rPr>
        <w:t xml:space="preserve">10.15. </w:t>
      </w:r>
      <w:r w:rsidRPr="001A78CE">
        <w:rPr>
          <w:rFonts w:ascii="Times New Roman" w:eastAsia="Calibri" w:hAnsi="Times New Roman" w:cs="Times New Roman"/>
          <w:sz w:val="26"/>
          <w:szCs w:val="26"/>
        </w:rPr>
        <w:t xml:space="preserve">Закупка </w:t>
      </w:r>
      <w:r w:rsidRPr="001A78CE">
        <w:rPr>
          <w:rFonts w:ascii="Times New Roman" w:hAnsi="Times New Roman" w:cs="Times New Roman"/>
          <w:sz w:val="26"/>
          <w:szCs w:val="26"/>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с конкретным физическим лицом на создание произведения литературы или искусства, на участие в создании произведения искусства;</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w:t>
      </w:r>
      <w:r w:rsidRPr="001A78CE">
        <w:rPr>
          <w:rFonts w:ascii="Times New Roman" w:hAnsi="Times New Roman" w:cs="Times New Roman"/>
          <w:sz w:val="26"/>
          <w:szCs w:val="26"/>
        </w:rPr>
        <w:lastRenderedPageBreak/>
        <w:t>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4) с конкретным физическим лицом на разработку и создание театральных, концертных афиш и буклетов;</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10.16. Закупка на оказание услуг по реализации входных билетов </w:t>
      </w:r>
      <w:r w:rsidRPr="001A78CE">
        <w:rPr>
          <w:rFonts w:ascii="Times New Roman" w:eastAsia="Calibri" w:hAnsi="Times New Roman" w:cs="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10.17. Закупка на оказание услуг по осуществлению авторского контроля </w:t>
      </w:r>
      <w:r w:rsidRPr="001A78CE">
        <w:rPr>
          <w:rFonts w:ascii="Times New Roman" w:eastAsia="Calibri"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w:t>
      </w:r>
      <w:r w:rsidRPr="001A78CE">
        <w:rPr>
          <w:rFonts w:ascii="Times New Roman" w:eastAsia="Calibri" w:hAnsi="Times New Roman" w:cs="Times New Roman"/>
          <w:sz w:val="26"/>
          <w:szCs w:val="26"/>
        </w:rPr>
        <w:lastRenderedPageBreak/>
        <w:t>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10.20. </w:t>
      </w:r>
      <w:r w:rsidR="00E54DFF" w:rsidRPr="001A78CE">
        <w:rPr>
          <w:rFonts w:ascii="Times New Roman" w:eastAsia="Calibri" w:hAnsi="Times New Roman" w:cs="Times New Roman"/>
          <w:sz w:val="26"/>
          <w:szCs w:val="26"/>
        </w:rPr>
        <w:t>Закупка на</w:t>
      </w:r>
      <w:r w:rsidRPr="001A78CE">
        <w:rPr>
          <w:rFonts w:ascii="Times New Roman" w:eastAsia="Calibri" w:hAnsi="Times New Roman" w:cs="Times New Roman"/>
          <w:sz w:val="26"/>
          <w:szCs w:val="26"/>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364A52" w:rsidRPr="001A78CE" w:rsidRDefault="00364A52" w:rsidP="0047511A">
      <w:pPr>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10.21. </w:t>
      </w:r>
      <w:r w:rsidRPr="001A78CE">
        <w:rPr>
          <w:rFonts w:ascii="Times New Roman" w:eastAsia="Calibri" w:hAnsi="Times New Roman" w:cs="Times New Roman"/>
          <w:sz w:val="26"/>
          <w:szCs w:val="26"/>
        </w:rPr>
        <w:t xml:space="preserve">Закупка </w:t>
      </w:r>
      <w:r w:rsidRPr="001A78CE">
        <w:rPr>
          <w:rFonts w:ascii="Times New Roman" w:hAnsi="Times New Roman" w:cs="Times New Roman"/>
          <w:sz w:val="26"/>
          <w:szCs w:val="26"/>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10.24. </w:t>
      </w:r>
      <w:r w:rsidR="00E54DFF" w:rsidRPr="001A78CE">
        <w:rPr>
          <w:rFonts w:ascii="Times New Roman" w:eastAsia="Calibri" w:hAnsi="Times New Roman" w:cs="Times New Roman"/>
          <w:sz w:val="26"/>
          <w:szCs w:val="26"/>
        </w:rPr>
        <w:t>Закупка на</w:t>
      </w:r>
      <w:r w:rsidRPr="001A78CE">
        <w:rPr>
          <w:rFonts w:ascii="Times New Roman" w:eastAsia="Calibri" w:hAnsi="Times New Roman" w:cs="Times New Roman"/>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4A52" w:rsidRPr="001A78CE" w:rsidRDefault="00364A52" w:rsidP="0047511A">
      <w:pPr>
        <w:spacing w:after="0" w:line="240" w:lineRule="auto"/>
        <w:ind w:firstLine="709"/>
        <w:jc w:val="both"/>
        <w:rPr>
          <w:rFonts w:ascii="Times New Roman" w:hAnsi="Times New Roman" w:cs="Times New Roman"/>
          <w:sz w:val="26"/>
          <w:szCs w:val="26"/>
        </w:rPr>
      </w:pPr>
      <w:r w:rsidRPr="001A78CE">
        <w:rPr>
          <w:rFonts w:ascii="Times New Roman" w:eastAsia="Calibri" w:hAnsi="Times New Roman" w:cs="Times New Roman"/>
          <w:sz w:val="26"/>
          <w:szCs w:val="26"/>
        </w:rPr>
        <w:t xml:space="preserve">10.27. </w:t>
      </w:r>
      <w:r w:rsidRPr="001A78CE">
        <w:rPr>
          <w:rFonts w:ascii="Times New Roman" w:hAnsi="Times New Roman" w:cs="Times New Roman"/>
          <w:sz w:val="26"/>
          <w:szCs w:val="26"/>
        </w:rPr>
        <w:t xml:space="preserve">Закупка услуг по организации участия в культурных, образовательных, оздоровительных и спортивных мероприятиях (проезд к месту </w:t>
      </w:r>
      <w:r w:rsidRPr="001A78CE">
        <w:rPr>
          <w:rFonts w:ascii="Times New Roman" w:hAnsi="Times New Roman" w:cs="Times New Roman"/>
          <w:sz w:val="26"/>
          <w:szCs w:val="26"/>
        </w:rPr>
        <w:lastRenderedPageBreak/>
        <w:t>проведения мероприятия и обратно, проживание, транспортное обслуживание, обеспечение питанием, заявочный (организационный) взнос).</w:t>
      </w:r>
    </w:p>
    <w:p w:rsidR="00364A52" w:rsidRPr="001A78CE" w:rsidRDefault="00364A52" w:rsidP="0047511A">
      <w:pPr>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10.29 </w:t>
      </w:r>
      <w:r w:rsidR="00C4659F" w:rsidRPr="001A78CE">
        <w:rPr>
          <w:rFonts w:ascii="Times New Roman" w:eastAsia="Calibri" w:hAnsi="Times New Roman" w:cs="Times New Roman"/>
          <w:sz w:val="26"/>
          <w:szCs w:val="26"/>
        </w:rPr>
        <w:t>Закупка на заключение договора, предметом которого является выдача независимой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r w:rsidRPr="001A78CE">
        <w:rPr>
          <w:rFonts w:ascii="Times New Roman" w:eastAsia="Calibri" w:hAnsi="Times New Roman" w:cs="Times New Roman"/>
          <w:sz w:val="26"/>
          <w:szCs w:val="26"/>
        </w:rPr>
        <w:t>.</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5" w:history="1">
        <w:r w:rsidRPr="001A78CE">
          <w:rPr>
            <w:rFonts w:ascii="Times New Roman" w:eastAsia="Calibri" w:hAnsi="Times New Roman" w:cs="Times New Roman"/>
            <w:sz w:val="26"/>
            <w:szCs w:val="26"/>
          </w:rPr>
          <w:t>порядке</w:t>
        </w:r>
      </w:hyperlink>
      <w:r w:rsidRPr="001A78CE">
        <w:rPr>
          <w:rFonts w:ascii="Times New Roman" w:eastAsia="Calibri"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 </w:t>
      </w:r>
    </w:p>
    <w:p w:rsidR="00364A52" w:rsidRPr="001A78CE" w:rsidRDefault="00364A52" w:rsidP="0047511A">
      <w:pPr>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10.35. </w:t>
      </w:r>
      <w:r w:rsidRPr="001A78CE">
        <w:rPr>
          <w:rFonts w:ascii="Times New Roman" w:eastAsia="Calibri" w:hAnsi="Times New Roman" w:cs="Times New Roman"/>
          <w:sz w:val="26"/>
          <w:szCs w:val="26"/>
        </w:rPr>
        <w:t>Закупка на</w:t>
      </w:r>
      <w:r w:rsidRPr="001A78CE">
        <w:rPr>
          <w:rFonts w:ascii="Times New Roman" w:hAnsi="Times New Roman" w:cs="Times New Roman"/>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w:t>
      </w:r>
      <w:r w:rsidRPr="001A78CE">
        <w:rPr>
          <w:rFonts w:ascii="Times New Roman" w:hAnsi="Times New Roman" w:cs="Times New Roman"/>
          <w:sz w:val="26"/>
          <w:szCs w:val="26"/>
        </w:rPr>
        <w:lastRenderedPageBreak/>
        <w:t>предусмотренных по ранее заключенному договору. Закупка в соответствии с данным пунктом осуществляется при соблюдении следующих условий:</w:t>
      </w:r>
    </w:p>
    <w:p w:rsidR="00364A52" w:rsidRPr="001A78CE" w:rsidRDefault="00364A52" w:rsidP="0047511A">
      <w:pPr>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r w:rsidR="00E54DFF" w:rsidRPr="001A78CE">
        <w:rPr>
          <w:rFonts w:ascii="Times New Roman" w:hAnsi="Times New Roman" w:cs="Times New Roman"/>
          <w:sz w:val="26"/>
          <w:szCs w:val="26"/>
        </w:rPr>
        <w:t>закупки, который</w:t>
      </w:r>
      <w:r w:rsidRPr="001A78CE">
        <w:rPr>
          <w:rFonts w:ascii="Times New Roman" w:hAnsi="Times New Roman" w:cs="Times New Roman"/>
          <w:sz w:val="26"/>
          <w:szCs w:val="26"/>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364A52" w:rsidRPr="001A78CE" w:rsidRDefault="00364A52" w:rsidP="0047511A">
      <w:pPr>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r w:rsidR="00E54DFF" w:rsidRPr="001A78CE">
        <w:rPr>
          <w:rFonts w:ascii="Times New Roman" w:hAnsi="Times New Roman" w:cs="Times New Roman"/>
          <w:sz w:val="26"/>
          <w:szCs w:val="26"/>
        </w:rPr>
        <w:t>цене, не</w:t>
      </w:r>
      <w:r w:rsidRPr="001A78CE">
        <w:rPr>
          <w:rFonts w:ascii="Times New Roman" w:hAnsi="Times New Roman" w:cs="Times New Roman"/>
          <w:sz w:val="26"/>
          <w:szCs w:val="26"/>
        </w:rPr>
        <w:t xml:space="preserve"> превышающей НМЦД закупки, договор по результатам которой расторгнут. </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10.36. </w:t>
      </w:r>
      <w:r w:rsidR="00E54DFF" w:rsidRPr="001A78CE">
        <w:rPr>
          <w:rFonts w:ascii="Times New Roman" w:eastAsia="Calibri" w:hAnsi="Times New Roman" w:cs="Times New Roman"/>
          <w:sz w:val="26"/>
          <w:szCs w:val="26"/>
        </w:rPr>
        <w:t>Закупка на</w:t>
      </w:r>
      <w:r w:rsidRPr="001A78CE">
        <w:rPr>
          <w:rFonts w:ascii="Times New Roman" w:eastAsia="Calibri" w:hAnsi="Times New Roman" w:cs="Times New Roman"/>
          <w:sz w:val="26"/>
          <w:szCs w:val="26"/>
        </w:rPr>
        <w:t xml:space="preserve"> заключение договора банковского счета, договора об овердрафтном кредите.</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 не подано ни одной заявки на участие в закупке; </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EF2175" w:rsidRPr="001A78CE" w:rsidRDefault="00EF2175"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не превышает НМЦД,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  </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10.38. </w:t>
      </w:r>
      <w:r w:rsidR="007120A4" w:rsidRPr="001A78CE">
        <w:rPr>
          <w:rFonts w:ascii="Times New Roman" w:eastAsia="Calibri" w:hAnsi="Times New Roman" w:cs="Times New Roman"/>
          <w:sz w:val="26"/>
          <w:szCs w:val="26"/>
        </w:rPr>
        <w:t>Закупка на заключение договора приобретения, аренды, эксплуатации, обслуживания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холодного водоснабжения и водоотведения, а также заключение договора аренды и (или) эксплуатации имущества и оборудования, находящихся в арендуемых помещениях и принадлежащих арендодателю. 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w:t>
      </w:r>
      <w:r w:rsidRPr="001A78CE">
        <w:rPr>
          <w:rFonts w:ascii="Times New Roman" w:eastAsia="Calibri" w:hAnsi="Times New Roman" w:cs="Times New Roman"/>
          <w:sz w:val="26"/>
          <w:szCs w:val="26"/>
        </w:rPr>
        <w:t>.</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10.39.</w:t>
      </w:r>
      <w:r w:rsidR="004238A0" w:rsidRPr="001A78CE">
        <w:rPr>
          <w:rFonts w:ascii="Times New Roman" w:eastAsia="Calibri" w:hAnsi="Times New Roman" w:cs="Times New Roman"/>
          <w:sz w:val="26"/>
          <w:szCs w:val="26"/>
        </w:rPr>
        <w:t xml:space="preserve"> Закупка на заключение договора на услуги по предоставлению во временное использование спортивных сооружений, объектов спорта.</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364A52" w:rsidRPr="001A78CE" w:rsidRDefault="00364A52" w:rsidP="0047511A">
      <w:pPr>
        <w:autoSpaceDE w:val="0"/>
        <w:autoSpaceDN w:val="0"/>
        <w:adjustRightInd w:val="0"/>
        <w:spacing w:after="0" w:line="240" w:lineRule="auto"/>
        <w:ind w:firstLine="708"/>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3" w:name="Par180"/>
      <w:bookmarkEnd w:id="63"/>
    </w:p>
    <w:p w:rsidR="00364A52" w:rsidRPr="001A78CE" w:rsidRDefault="00364A52" w:rsidP="0047511A">
      <w:pPr>
        <w:autoSpaceDE w:val="0"/>
        <w:autoSpaceDN w:val="0"/>
        <w:adjustRightInd w:val="0"/>
        <w:spacing w:after="0" w:line="240" w:lineRule="auto"/>
        <w:ind w:firstLine="708"/>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lastRenderedPageBreak/>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10.43.  Закупка продукции культурных и естественных пастбищ и сенокосов, в том числе услуг по доставке такой продукции.</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4F1113"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10.49. Закупка молока коровьего сырого.</w:t>
      </w:r>
      <w:bookmarkStart w:id="64" w:name="_Toc84325755"/>
    </w:p>
    <w:p w:rsidR="00FA5B31" w:rsidRPr="001A78CE" w:rsidRDefault="00FA5B31"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lastRenderedPageBreak/>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rsidR="00FA5B31" w:rsidRPr="001A78CE" w:rsidRDefault="00FA5B31"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10.51. </w:t>
      </w:r>
      <w:r w:rsidR="00C81D32" w:rsidRPr="001A78CE">
        <w:rPr>
          <w:rFonts w:ascii="Times New Roman" w:eastAsia="Calibri" w:hAnsi="Times New Roman" w:cs="Times New Roman"/>
          <w:sz w:val="26"/>
          <w:szCs w:val="26"/>
        </w:rPr>
        <w:t>Закупка до 31.12.2022 товаров, работ, услуг на сумму, превышающую 5 (пять) миллионов рублей по согласованию с Президиумом Оперативного штаба по обеспечению общественной и экономической безопасности Мурманской области. Расторжение договора, заключенного в соответствии с настоящим пунктом, осуществляется согласно решению Президиума Оперативного штаба по обеспечению общественной и экономической безопасности Мурманской области, имеющему рекомендательный характер, о согласовании либо о нецелесообразности расторжения договора</w:t>
      </w:r>
      <w:r w:rsidRPr="001A78CE">
        <w:rPr>
          <w:rFonts w:ascii="Times New Roman" w:eastAsia="Calibri" w:hAnsi="Times New Roman" w:cs="Times New Roman"/>
          <w:sz w:val="26"/>
          <w:szCs w:val="26"/>
        </w:rPr>
        <w:t>.</w:t>
      </w:r>
    </w:p>
    <w:p w:rsidR="00BC2750" w:rsidRPr="001A78CE" w:rsidRDefault="00BC2750"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10.52. Закупка продуктов питания у производителей, предприятия которых расположены и зарегистрированы на территории Мурманской области.</w:t>
      </w:r>
    </w:p>
    <w:p w:rsidR="00E71E3A" w:rsidRPr="001A78CE" w:rsidRDefault="00E71E3A"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10.53. Закупка на заключение договора с производителем, зарегистрированным на территории Мурманской области, на изготовление, доставку, установку, монтаж малых архитектурных форм для благоустройства территории.</w:t>
      </w:r>
    </w:p>
    <w:p w:rsidR="004F1113" w:rsidRPr="001A78CE" w:rsidRDefault="004F1113"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1A78CE" w:rsidRDefault="00364A52" w:rsidP="003C6F02">
      <w:pPr>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1A78CE">
        <w:rPr>
          <w:rFonts w:ascii="Times New Roman" w:eastAsia="Times New Roman" w:hAnsi="Times New Roman" w:cs="Times New Roman"/>
          <w:b/>
          <w:bCs/>
          <w:kern w:val="1"/>
          <w:sz w:val="28"/>
          <w:szCs w:val="28"/>
          <w:lang w:eastAsia="ar-SA"/>
        </w:rPr>
        <w:t>11. П</w:t>
      </w:r>
      <w:r w:rsidR="003C6F02" w:rsidRPr="001A78CE">
        <w:rPr>
          <w:rFonts w:ascii="Times New Roman" w:eastAsia="Times New Roman" w:hAnsi="Times New Roman" w:cs="Times New Roman"/>
          <w:b/>
          <w:bCs/>
          <w:kern w:val="1"/>
          <w:sz w:val="28"/>
          <w:szCs w:val="28"/>
          <w:lang w:eastAsia="ar-SA"/>
        </w:rPr>
        <w:t xml:space="preserve">орядок заключения, исполнения, </w:t>
      </w:r>
      <w:r w:rsidRPr="001A78CE">
        <w:rPr>
          <w:rFonts w:ascii="Times New Roman" w:eastAsia="Times New Roman" w:hAnsi="Times New Roman" w:cs="Times New Roman"/>
          <w:b/>
          <w:bCs/>
          <w:kern w:val="1"/>
          <w:sz w:val="28"/>
          <w:szCs w:val="28"/>
          <w:lang w:eastAsia="ar-SA"/>
        </w:rPr>
        <w:t>изменения и расторжения договора</w:t>
      </w:r>
      <w:bookmarkEnd w:id="64"/>
    </w:p>
    <w:p w:rsidR="004F1113" w:rsidRPr="001A78CE" w:rsidRDefault="004F1113" w:rsidP="0047511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64A52" w:rsidRPr="001A78CE" w:rsidRDefault="00364A52" w:rsidP="0047511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Pr="001A78CE">
        <w:rPr>
          <w:rFonts w:ascii="Times New Roman" w:eastAsia="Times New Roman" w:hAnsi="Times New Roman" w:cs="Times New Roman"/>
          <w:kern w:val="1"/>
          <w:sz w:val="26"/>
          <w:szCs w:val="26"/>
          <w:lang w:eastAsia="ar-SA"/>
        </w:rPr>
        <w:lastRenderedPageBreak/>
        <w:t xml:space="preserve">электронной площадки. Заказчик рассматривает протокол разногласий и направляет </w:t>
      </w:r>
      <w:r w:rsidR="004F1113" w:rsidRPr="001A78CE">
        <w:rPr>
          <w:rFonts w:ascii="Times New Roman" w:eastAsia="Times New Roman" w:hAnsi="Times New Roman" w:cs="Times New Roman"/>
          <w:kern w:val="1"/>
          <w:sz w:val="26"/>
          <w:szCs w:val="26"/>
          <w:lang w:eastAsia="ar-SA"/>
        </w:rPr>
        <w:t>участнику такой закупки,</w:t>
      </w:r>
      <w:r w:rsidRPr="001A78CE">
        <w:rPr>
          <w:rFonts w:ascii="Times New Roman" w:eastAsia="Times New Roman" w:hAnsi="Times New Roman" w:cs="Times New Roman"/>
          <w:kern w:val="1"/>
          <w:sz w:val="26"/>
          <w:szCs w:val="26"/>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11.2.1. </w:t>
      </w:r>
      <w:r w:rsidR="00E67F4D" w:rsidRPr="001A78CE">
        <w:rPr>
          <w:rFonts w:ascii="Times New Roman" w:eastAsia="Calibri" w:hAnsi="Times New Roman" w:cs="Times New Roman"/>
          <w:sz w:val="26"/>
          <w:szCs w:val="26"/>
        </w:rPr>
        <w:t>В договор, заключаемый по результатам закупки, включается, в том числе, информация:</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3) о способах обмена юридически значимыми сообщениями;</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4) </w:t>
      </w:r>
      <w:r w:rsidR="003E787B" w:rsidRPr="001A78CE">
        <w:rPr>
          <w:rFonts w:ascii="Times New Roman" w:eastAsia="Calibri" w:hAnsi="Times New Roman" w:cs="Times New Roman"/>
          <w:sz w:val="26"/>
          <w:szCs w:val="26"/>
        </w:rPr>
        <w:t>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8.10 Положения, условие о банковском сопровождении договора в случаях, предусмотренных пунктами 8.10.7.2, 8.10.8 раздела 8.10 Положения.</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5) </w:t>
      </w:r>
      <w:r w:rsidR="00DB0D04" w:rsidRPr="001A78CE">
        <w:rPr>
          <w:rFonts w:ascii="Times New Roman" w:eastAsia="Calibri" w:hAnsi="Times New Roman" w:cs="Times New Roman"/>
          <w:sz w:val="26"/>
          <w:szCs w:val="26"/>
        </w:rPr>
        <w:t>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r w:rsidRPr="001A78CE">
        <w:rPr>
          <w:rFonts w:ascii="Times New Roman" w:eastAsia="Calibri" w:hAnsi="Times New Roman" w:cs="Times New Roman"/>
          <w:sz w:val="26"/>
          <w:szCs w:val="26"/>
        </w:rPr>
        <w:t>.</w:t>
      </w:r>
    </w:p>
    <w:p w:rsidR="00843FDA" w:rsidRPr="001A78CE" w:rsidRDefault="00843FDA"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 xml:space="preserve">6) </w:t>
      </w:r>
      <w:r w:rsidR="00E707ED" w:rsidRPr="001A78CE">
        <w:rPr>
          <w:rFonts w:ascii="Times New Roman" w:eastAsia="Calibri" w:hAnsi="Times New Roman" w:cs="Times New Roman"/>
          <w:sz w:val="26"/>
          <w:szCs w:val="26"/>
        </w:rPr>
        <w:t>о сроке оплаты Заказчиком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 закупки товаров, работ, услуг, перечень которых предусмотрен приложением 1 к Положению, а также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Pr="001A78CE">
        <w:rPr>
          <w:rFonts w:ascii="Times New Roman" w:eastAsia="Calibri" w:hAnsi="Times New Roman" w:cs="Times New Roman"/>
          <w:sz w:val="26"/>
          <w:szCs w:val="26"/>
        </w:rPr>
        <w:t>.</w:t>
      </w:r>
    </w:p>
    <w:p w:rsidR="007120A4" w:rsidRPr="001A78CE" w:rsidRDefault="007120A4"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7) информация о казначейском сопровождении расчетов по договору (в случае его осуществления в соответствии с федеральными законами и законодательными актами Мурманской области.</w:t>
      </w:r>
    </w:p>
    <w:p w:rsidR="00364A52" w:rsidRPr="001A78CE" w:rsidRDefault="00364A52" w:rsidP="0047511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78CE">
        <w:rPr>
          <w:rFonts w:ascii="Times New Roman" w:eastAsia="Calibri" w:hAnsi="Times New Roman" w:cs="Times New Roman"/>
          <w:sz w:val="26"/>
          <w:szCs w:val="26"/>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2) при изменении не более чем на 10 (десять) </w:t>
      </w:r>
      <w:r w:rsidR="004F1113" w:rsidRPr="001A78CE">
        <w:rPr>
          <w:rFonts w:ascii="Times New Roman" w:hAnsi="Times New Roman" w:cs="Times New Roman"/>
          <w:sz w:val="26"/>
          <w:szCs w:val="26"/>
        </w:rPr>
        <w:t>процентов,</w:t>
      </w:r>
      <w:r w:rsidRPr="001A78CE">
        <w:rPr>
          <w:rFonts w:ascii="Times New Roman" w:hAnsi="Times New Roman" w:cs="Times New Roman"/>
          <w:sz w:val="26"/>
          <w:szCs w:val="26"/>
        </w:rPr>
        <w:t xml:space="preserve"> предусмотренных договором количества товара, объема работ или услуг при изменении потребности </w:t>
      </w:r>
      <w:r w:rsidRPr="001A78CE">
        <w:rPr>
          <w:rFonts w:ascii="Times New Roman" w:hAnsi="Times New Roman" w:cs="Times New Roman"/>
          <w:sz w:val="26"/>
          <w:szCs w:val="26"/>
        </w:rPr>
        <w:lastRenderedPageBreak/>
        <w:t>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3) </w:t>
      </w:r>
      <w:r w:rsidR="007120A4" w:rsidRPr="001A78CE">
        <w:rPr>
          <w:rFonts w:ascii="Times New Roman" w:hAnsi="Times New Roman" w:cs="Times New Roman"/>
          <w:sz w:val="26"/>
          <w:szCs w:val="26"/>
        </w:rPr>
        <w:t>при изменении по согласованию с исполнительным органом Мурманской области</w:t>
      </w:r>
      <w:r w:rsidRPr="001A78CE">
        <w:rPr>
          <w:rFonts w:ascii="Times New Roman" w:hAnsi="Times New Roman" w:cs="Times New Roman"/>
          <w:sz w:val="26"/>
          <w:szCs w:val="26"/>
        </w:rPr>
        <w:t xml:space="preserve">, в ведомственном подчинении которого находится Заказчик, не более чем на 30 (тридцать) </w:t>
      </w:r>
      <w:r w:rsidR="004F1113" w:rsidRPr="001A78CE">
        <w:rPr>
          <w:rFonts w:ascii="Times New Roman" w:hAnsi="Times New Roman" w:cs="Times New Roman"/>
          <w:sz w:val="26"/>
          <w:szCs w:val="26"/>
        </w:rPr>
        <w:t>процентов,</w:t>
      </w:r>
      <w:r w:rsidRPr="001A78CE">
        <w:rPr>
          <w:rFonts w:ascii="Times New Roman" w:hAnsi="Times New Roman" w:cs="Times New Roman"/>
          <w:sz w:val="26"/>
          <w:szCs w:val="26"/>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4) при изменении цены договора в случаях:</w:t>
      </w:r>
    </w:p>
    <w:p w:rsidR="00364A52" w:rsidRPr="001A78CE" w:rsidRDefault="00364A52" w:rsidP="0047511A">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4.1) изменения в соответствии с законодательством регулируемых государством цен (тарифов) на товары (работы, услуги);</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4.2) </w:t>
      </w:r>
      <w:r w:rsidR="00393DD6" w:rsidRPr="001A78CE">
        <w:rPr>
          <w:rFonts w:ascii="Times New Roman" w:hAnsi="Times New Roman" w:cs="Times New Roman"/>
          <w:sz w:val="26"/>
          <w:szCs w:val="26"/>
        </w:rPr>
        <w:t>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rsidR="00364A52" w:rsidRPr="001A78CE" w:rsidRDefault="00364A52" w:rsidP="0047511A">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5) при изменении цены договора в случае предоставлении приоритета в соответствии с пунктами </w:t>
      </w:r>
      <w:r w:rsidRPr="001A78CE">
        <w:rPr>
          <w:rFonts w:ascii="Times New Roman" w:eastAsia="Calibri" w:hAnsi="Times New Roman" w:cs="Times New Roman"/>
          <w:sz w:val="26"/>
          <w:szCs w:val="26"/>
        </w:rPr>
        <w:t xml:space="preserve">3, 3(1), 4, 4(1) </w:t>
      </w:r>
      <w:r w:rsidRPr="001A78CE">
        <w:rPr>
          <w:rFonts w:ascii="Times New Roman" w:hAnsi="Times New Roman" w:cs="Times New Roman"/>
          <w:sz w:val="26"/>
          <w:szCs w:val="26"/>
        </w:rPr>
        <w:t>Постановления № 925;</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1A78CE">
        <w:rPr>
          <w:rFonts w:ascii="Times New Roman" w:hAnsi="Times New Roman" w:cs="Times New Roman"/>
          <w:sz w:val="26"/>
          <w:szCs w:val="26"/>
        </w:rPr>
        <w:lastRenderedPageBreak/>
        <w:t>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8) при изменении в соответствии с нормами Регламента работы на торговой площадке «</w:t>
      </w:r>
      <w:r w:rsidR="00BB11C7" w:rsidRPr="001A78CE">
        <w:rPr>
          <w:rFonts w:ascii="Times New Roman" w:hAnsi="Times New Roman" w:cs="Times New Roman"/>
          <w:sz w:val="26"/>
          <w:szCs w:val="26"/>
        </w:rPr>
        <w:t>Закупки Мурманской области</w:t>
      </w:r>
      <w:r w:rsidRPr="001A78CE">
        <w:rPr>
          <w:rFonts w:ascii="Times New Roman" w:hAnsi="Times New Roman" w:cs="Times New Roman"/>
          <w:sz w:val="26"/>
          <w:szCs w:val="26"/>
        </w:rPr>
        <w:t>»;</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rsidR="00364A52" w:rsidRPr="001A78CE" w:rsidRDefault="00364A52" w:rsidP="00AD7F8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10) </w:t>
      </w:r>
      <w:r w:rsidR="00AD7F8A" w:rsidRPr="001A78CE">
        <w:rPr>
          <w:rFonts w:ascii="Times New Roman" w:hAnsi="Times New Roman" w:cs="Times New Roman"/>
          <w:sz w:val="26"/>
          <w:szCs w:val="26"/>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A78CE">
        <w:rPr>
          <w:rFonts w:ascii="Times New Roman" w:hAnsi="Times New Roman" w:cs="Times New Roman"/>
          <w:sz w:val="26"/>
          <w:szCs w:val="26"/>
        </w:rPr>
        <w:t>;</w:t>
      </w:r>
    </w:p>
    <w:p w:rsidR="003734E0" w:rsidRPr="001A78CE" w:rsidRDefault="003734E0" w:rsidP="003734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11)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3734E0" w:rsidRPr="001A78CE" w:rsidRDefault="003734E0" w:rsidP="003734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12) в случае заключения договора с единственным поставщиком (исполнителем, подрядчиком) в соответствии с пунктами 10.1, 10.8, 10.18, 10.19, 10.24, 10.26 Положения.</w:t>
      </w:r>
    </w:p>
    <w:p w:rsidR="003734E0" w:rsidRPr="001A78CE" w:rsidRDefault="003734E0" w:rsidP="003734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 xml:space="preserve">13) </w:t>
      </w:r>
      <w:r w:rsidR="008D5D8F" w:rsidRPr="001A78CE">
        <w:rPr>
          <w:rFonts w:ascii="Times New Roman" w:eastAsia="Calibri" w:hAnsi="Times New Roman" w:cs="Times New Roman"/>
          <w:sz w:val="26"/>
          <w:szCs w:val="26"/>
        </w:rPr>
        <w:t>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Оперативного штаба по обеспечению общественной и экономической безопасности Мурманской области, если цена договора превышает 5 миллионов рублей</w:t>
      </w:r>
      <w:r w:rsidRPr="001A78CE">
        <w:rPr>
          <w:rFonts w:ascii="Times New Roman" w:hAnsi="Times New Roman" w:cs="Times New Roman"/>
          <w:sz w:val="26"/>
          <w:szCs w:val="26"/>
        </w:rPr>
        <w:t>;</w:t>
      </w:r>
    </w:p>
    <w:p w:rsidR="003A770A" w:rsidRPr="001A78CE" w:rsidRDefault="003734E0" w:rsidP="003734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14)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78CE">
        <w:rPr>
          <w:rFonts w:ascii="Times New Roman" w:hAnsi="Times New Roman" w:cs="Times New Roman"/>
          <w:sz w:val="26"/>
          <w:szCs w:val="26"/>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hAnsi="Times New Roman" w:cs="Times New Roman"/>
          <w:sz w:val="26"/>
          <w:szCs w:val="26"/>
        </w:rPr>
        <w:t xml:space="preserve">11.4.1. Заказчик вправе принять решение о расторжении договора в </w:t>
      </w:r>
      <w:r w:rsidRPr="001A78CE">
        <w:rPr>
          <w:rFonts w:ascii="Times New Roman" w:hAnsi="Times New Roman" w:cs="Times New Roman"/>
          <w:sz w:val="26"/>
          <w:szCs w:val="26"/>
        </w:rPr>
        <w:lastRenderedPageBreak/>
        <w:t>одностороннем порядке в случае неисполнения</w:t>
      </w:r>
      <w:r w:rsidRPr="001A78CE">
        <w:rPr>
          <w:rFonts w:ascii="Times New Roman" w:eastAsia="Times New Roman" w:hAnsi="Times New Roman" w:cs="Times New Roman"/>
          <w:sz w:val="26"/>
          <w:szCs w:val="26"/>
          <w:lang w:eastAsia="ru-RU"/>
        </w:rPr>
        <w:t xml:space="preserve"> или ненадлежащего исполнения поставщиком (исполнителем, подрядчиком) своих обязательств по договору.</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A52"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4F1113" w:rsidRPr="001A78CE" w:rsidRDefault="00364A52"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A78CE">
        <w:rPr>
          <w:rFonts w:ascii="Times New Roman" w:eastAsia="Times New Roman" w:hAnsi="Times New Roman" w:cs="Times New Roman"/>
          <w:sz w:val="26"/>
          <w:szCs w:val="26"/>
          <w:lang w:eastAsia="ru-RU"/>
        </w:rPr>
        <w:lastRenderedPageBreak/>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5" w:name="_Toc84325756"/>
    </w:p>
    <w:p w:rsidR="004F1113" w:rsidRPr="001A78CE" w:rsidRDefault="004F1113" w:rsidP="004751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64A52" w:rsidRPr="001A78CE" w:rsidRDefault="00364A52" w:rsidP="003C6F02">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1A78CE">
        <w:rPr>
          <w:rFonts w:ascii="Times New Roman" w:eastAsia="Times New Roman" w:hAnsi="Times New Roman" w:cs="Times New Roman"/>
          <w:b/>
          <w:bCs/>
          <w:kern w:val="1"/>
          <w:sz w:val="28"/>
          <w:szCs w:val="28"/>
          <w:lang w:eastAsia="ar-SA"/>
        </w:rPr>
        <w:t>12. Заключительные положения</w:t>
      </w:r>
      <w:bookmarkEnd w:id="65"/>
    </w:p>
    <w:p w:rsidR="00364A52" w:rsidRPr="001A78CE" w:rsidRDefault="00364A52" w:rsidP="0047511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64A52" w:rsidRPr="001A78CE" w:rsidRDefault="00364A52" w:rsidP="0047511A">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A78CE">
        <w:rPr>
          <w:rFonts w:ascii="Times New Roman" w:eastAsia="Times New Roman" w:hAnsi="Times New Roman" w:cs="Times New Roman"/>
          <w:kern w:val="1"/>
          <w:sz w:val="26"/>
          <w:szCs w:val="26"/>
          <w:lang w:eastAsia="ar-SA"/>
        </w:rPr>
        <w:t xml:space="preserve">12.1. </w:t>
      </w:r>
      <w:r w:rsidRPr="001A78CE">
        <w:rPr>
          <w:rFonts w:ascii="Times New Roman" w:eastAsia="Times New Roman" w:hAnsi="Times New Roman" w:cs="Times New Roman"/>
          <w:kern w:val="1"/>
          <w:sz w:val="26"/>
          <w:szCs w:val="26"/>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rsidR="00364A52" w:rsidRPr="001A78CE" w:rsidRDefault="00364A52"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1A78CE">
        <w:rPr>
          <w:rFonts w:ascii="Times New Roman" w:hAnsi="Times New Roman" w:cs="Times New Roman"/>
          <w:sz w:val="26"/>
          <w:szCs w:val="26"/>
        </w:rPr>
        <w:t xml:space="preserve">12.2. </w:t>
      </w:r>
      <w:r w:rsidRPr="001A78CE">
        <w:rPr>
          <w:rFonts w:ascii="Times New Roman" w:hAnsi="Times New Roman" w:cs="Times New Roman"/>
          <w:bCs/>
          <w:sz w:val="26"/>
          <w:szCs w:val="26"/>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6" w:history="1">
        <w:r w:rsidRPr="001A78CE">
          <w:rPr>
            <w:rFonts w:ascii="Times New Roman" w:hAnsi="Times New Roman" w:cs="Times New Roman"/>
            <w:bCs/>
            <w:sz w:val="26"/>
            <w:szCs w:val="26"/>
          </w:rPr>
          <w:t>статьей 18.1</w:t>
        </w:r>
      </w:hyperlink>
      <w:r w:rsidRPr="001A78CE">
        <w:rPr>
          <w:rFonts w:ascii="Times New Roman" w:hAnsi="Times New Roman" w:cs="Times New Roman"/>
          <w:bCs/>
          <w:sz w:val="26"/>
          <w:szCs w:val="26"/>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bookmarkEnd w:id="2"/>
    <w:bookmarkEnd w:id="61"/>
    <w:p w:rsidR="000B091D" w:rsidRPr="001A78CE" w:rsidRDefault="000B091D"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47511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56C50" w:rsidRPr="001A78CE" w:rsidRDefault="00C56C50" w:rsidP="00C56C50">
      <w:pPr>
        <w:widowControl w:val="0"/>
        <w:autoSpaceDE w:val="0"/>
        <w:autoSpaceDN w:val="0"/>
        <w:adjustRightInd w:val="0"/>
        <w:spacing w:after="0" w:line="240" w:lineRule="auto"/>
        <w:ind w:firstLine="709"/>
        <w:jc w:val="right"/>
        <w:rPr>
          <w:rFonts w:ascii="Times New Roman" w:hAnsi="Times New Roman" w:cs="Times New Roman"/>
          <w:bCs/>
          <w:sz w:val="26"/>
          <w:szCs w:val="26"/>
        </w:rPr>
      </w:pPr>
      <w:r w:rsidRPr="001A78CE">
        <w:rPr>
          <w:rFonts w:ascii="Times New Roman" w:hAnsi="Times New Roman" w:cs="Times New Roman"/>
          <w:bCs/>
          <w:sz w:val="26"/>
          <w:szCs w:val="26"/>
        </w:rPr>
        <w:t>Приложение 1</w:t>
      </w:r>
    </w:p>
    <w:p w:rsidR="00C56C50" w:rsidRPr="001A78CE" w:rsidRDefault="00C56C50" w:rsidP="00C56C50">
      <w:pPr>
        <w:widowControl w:val="0"/>
        <w:autoSpaceDE w:val="0"/>
        <w:autoSpaceDN w:val="0"/>
        <w:adjustRightInd w:val="0"/>
        <w:spacing w:after="0" w:line="240" w:lineRule="auto"/>
        <w:ind w:firstLine="709"/>
        <w:jc w:val="right"/>
        <w:rPr>
          <w:rFonts w:ascii="Times New Roman" w:hAnsi="Times New Roman" w:cs="Times New Roman"/>
          <w:bCs/>
          <w:sz w:val="26"/>
          <w:szCs w:val="26"/>
        </w:rPr>
      </w:pPr>
      <w:r w:rsidRPr="001A78CE">
        <w:rPr>
          <w:rFonts w:ascii="Times New Roman" w:hAnsi="Times New Roman" w:cs="Times New Roman"/>
          <w:bCs/>
          <w:sz w:val="26"/>
          <w:szCs w:val="26"/>
        </w:rPr>
        <w:t>к Положению</w:t>
      </w:r>
    </w:p>
    <w:p w:rsidR="00C56C50" w:rsidRPr="001A78CE" w:rsidRDefault="00C56C50" w:rsidP="00C56C50">
      <w:pPr>
        <w:widowControl w:val="0"/>
        <w:autoSpaceDE w:val="0"/>
        <w:autoSpaceDN w:val="0"/>
        <w:adjustRightInd w:val="0"/>
        <w:spacing w:after="0" w:line="240" w:lineRule="auto"/>
        <w:rPr>
          <w:rFonts w:ascii="Times New Roman" w:hAnsi="Times New Roman" w:cs="Times New Roman"/>
          <w:bCs/>
          <w:sz w:val="26"/>
          <w:szCs w:val="26"/>
        </w:rPr>
      </w:pPr>
    </w:p>
    <w:p w:rsidR="00C56C50" w:rsidRPr="001A78CE" w:rsidRDefault="00C56C50" w:rsidP="00C56C50">
      <w:pPr>
        <w:widowControl w:val="0"/>
        <w:autoSpaceDE w:val="0"/>
        <w:autoSpaceDN w:val="0"/>
        <w:adjustRightInd w:val="0"/>
        <w:spacing w:after="0" w:line="240" w:lineRule="auto"/>
        <w:jc w:val="center"/>
        <w:rPr>
          <w:rFonts w:ascii="Times New Roman" w:hAnsi="Times New Roman" w:cs="Times New Roman"/>
          <w:b/>
          <w:bCs/>
          <w:sz w:val="26"/>
          <w:szCs w:val="26"/>
        </w:rPr>
      </w:pPr>
      <w:r w:rsidRPr="001A78CE">
        <w:rPr>
          <w:rFonts w:ascii="Times New Roman" w:hAnsi="Times New Roman" w:cs="Times New Roman"/>
          <w:b/>
          <w:bCs/>
          <w:sz w:val="26"/>
          <w:szCs w:val="26"/>
        </w:rPr>
        <w:t>ПЕРЕЧЕНЬ</w:t>
      </w:r>
    </w:p>
    <w:p w:rsidR="00C56C50" w:rsidRPr="001A78CE" w:rsidRDefault="00C56C50" w:rsidP="00C56C50">
      <w:pPr>
        <w:widowControl w:val="0"/>
        <w:autoSpaceDE w:val="0"/>
        <w:autoSpaceDN w:val="0"/>
        <w:adjustRightInd w:val="0"/>
        <w:spacing w:after="0" w:line="240" w:lineRule="auto"/>
        <w:jc w:val="center"/>
        <w:rPr>
          <w:rFonts w:ascii="Times New Roman" w:hAnsi="Times New Roman" w:cs="Times New Roman"/>
          <w:b/>
          <w:bCs/>
          <w:sz w:val="26"/>
          <w:szCs w:val="26"/>
        </w:rPr>
      </w:pPr>
      <w:r w:rsidRPr="001A78CE">
        <w:rPr>
          <w:rFonts w:ascii="Times New Roman" w:hAnsi="Times New Roman" w:cs="Times New Roman"/>
          <w:b/>
          <w:bCs/>
          <w:sz w:val="26"/>
          <w:szCs w:val="26"/>
        </w:rPr>
        <w:t>товаров, работ, услуг, при закупке которых оплата осуществляется в сроки,</w:t>
      </w:r>
    </w:p>
    <w:p w:rsidR="00C56C50" w:rsidRPr="001A78CE" w:rsidRDefault="00C56C50" w:rsidP="00C56C50">
      <w:pPr>
        <w:widowControl w:val="0"/>
        <w:autoSpaceDE w:val="0"/>
        <w:autoSpaceDN w:val="0"/>
        <w:adjustRightInd w:val="0"/>
        <w:spacing w:after="0" w:line="240" w:lineRule="auto"/>
        <w:jc w:val="center"/>
        <w:rPr>
          <w:rFonts w:ascii="Times New Roman" w:hAnsi="Times New Roman" w:cs="Times New Roman"/>
          <w:b/>
          <w:bCs/>
          <w:sz w:val="26"/>
          <w:szCs w:val="26"/>
        </w:rPr>
      </w:pPr>
      <w:r w:rsidRPr="001A78CE">
        <w:rPr>
          <w:rFonts w:ascii="Times New Roman" w:hAnsi="Times New Roman" w:cs="Times New Roman"/>
          <w:b/>
          <w:bCs/>
          <w:sz w:val="26"/>
          <w:szCs w:val="26"/>
        </w:rPr>
        <w:t>отличные от сроков оплаты, предусмотренных частью 5.3 статьи 3 Закона № 223-ФЗ</w:t>
      </w:r>
    </w:p>
    <w:p w:rsidR="00C56C50" w:rsidRPr="001A78CE" w:rsidRDefault="00C56C50" w:rsidP="00C56C50">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fffff0"/>
        <w:tblW w:w="10103" w:type="dxa"/>
        <w:tblInd w:w="-318" w:type="dxa"/>
        <w:tblLayout w:type="fixed"/>
        <w:tblLook w:val="04A0" w:firstRow="1" w:lastRow="0" w:firstColumn="1" w:lastColumn="0" w:noHBand="0" w:noVBand="1"/>
      </w:tblPr>
      <w:tblGrid>
        <w:gridCol w:w="568"/>
        <w:gridCol w:w="2552"/>
        <w:gridCol w:w="2551"/>
        <w:gridCol w:w="1985"/>
        <w:gridCol w:w="2447"/>
      </w:tblGrid>
      <w:tr w:rsidR="00C56C50" w:rsidRPr="001A78CE" w:rsidTr="00C56C50">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 п/п</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 xml:space="preserve">Код товара, работы услуги по Общероссийскому </w:t>
            </w:r>
            <w:hyperlink r:id="rId27" w:history="1">
              <w:r w:rsidRPr="001A78CE">
                <w:rPr>
                  <w:rFonts w:ascii="Times New Roman" w:hAnsi="Times New Roman"/>
                  <w:sz w:val="26"/>
                  <w:szCs w:val="26"/>
                </w:rPr>
                <w:t>классификатору</w:t>
              </w:r>
            </w:hyperlink>
            <w:r w:rsidRPr="001A78CE">
              <w:rPr>
                <w:rFonts w:ascii="Times New Roman" w:hAnsi="Times New Roman"/>
                <w:sz w:val="26"/>
                <w:szCs w:val="26"/>
              </w:rPr>
              <w:t xml:space="preserve"> продукции по видам экономической деятельности</w:t>
            </w:r>
          </w:p>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 xml:space="preserve"> ОК 034-2014 (КПЕС 2008) (ОКПД2)</w:t>
            </w:r>
          </w:p>
        </w:tc>
        <w:tc>
          <w:tcPr>
            <w:tcW w:w="2551"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Наименование товара, работы, услуги</w:t>
            </w:r>
          </w:p>
        </w:tc>
        <w:tc>
          <w:tcPr>
            <w:tcW w:w="1985"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Срок оплаты и (или) порядок определения сроков оплаты товара, работы (результатов), услуги</w:t>
            </w:r>
          </w:p>
        </w:tc>
        <w:tc>
          <w:tcPr>
            <w:tcW w:w="2447"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Условия применения иных сроков оплаты</w:t>
            </w:r>
          </w:p>
        </w:tc>
      </w:tr>
      <w:tr w:rsidR="00C56C50" w:rsidRPr="001A78CE" w:rsidTr="00C56C50">
        <w:trPr>
          <w:trHeight w:val="759"/>
        </w:trPr>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1</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10.91.10.181</w:t>
            </w:r>
          </w:p>
        </w:tc>
        <w:tc>
          <w:tcPr>
            <w:tcW w:w="2551"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Комбикорма для крупного рогатого скота</w:t>
            </w:r>
          </w:p>
        </w:tc>
        <w:tc>
          <w:tcPr>
            <w:tcW w:w="1985" w:type="dxa"/>
            <w:vMerge w:val="restart"/>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 xml:space="preserve">Оплата поставленного товара </w:t>
            </w:r>
            <w:r w:rsidRPr="001A78CE">
              <w:rPr>
                <w:rFonts w:ascii="Times New Roman" w:hAnsi="Times New Roman"/>
                <w:sz w:val="26"/>
                <w:szCs w:val="26"/>
              </w:rPr>
              <w:lastRenderedPageBreak/>
              <w:t>осуществляется Заказчиком в течение 90 (девяносто) календарных дней после приемки товара и подписания соответствующих документов о приемке</w:t>
            </w:r>
          </w:p>
        </w:tc>
        <w:tc>
          <w:tcPr>
            <w:tcW w:w="2447" w:type="dxa"/>
            <w:vMerge w:val="restart"/>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lastRenderedPageBreak/>
              <w:t xml:space="preserve">При направлении (путем выборочного </w:t>
            </w:r>
            <w:r w:rsidRPr="001A78CE">
              <w:rPr>
                <w:rFonts w:ascii="Times New Roman" w:hAnsi="Times New Roman"/>
                <w:sz w:val="26"/>
                <w:szCs w:val="26"/>
              </w:rPr>
              <w:lastRenderedPageBreak/>
              <w:t>отбора) проб кормов на экспертизу в специализированные лаборатории, находящиеся за пределами Мурманской области, после проведения которой оплата осуществляется с учетом результатов такой экспертизы</w:t>
            </w:r>
          </w:p>
        </w:tc>
      </w:tr>
      <w:tr w:rsidR="00C56C50" w:rsidRPr="001A78CE" w:rsidTr="00C56C50">
        <w:trPr>
          <w:trHeight w:val="759"/>
        </w:trPr>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lastRenderedPageBreak/>
              <w:t>2</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10.91.10.183</w:t>
            </w:r>
          </w:p>
        </w:tc>
        <w:tc>
          <w:tcPr>
            <w:tcW w:w="2551"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Комбикорма для свиней</w:t>
            </w:r>
          </w:p>
        </w:tc>
        <w:tc>
          <w:tcPr>
            <w:tcW w:w="1985" w:type="dxa"/>
            <w:vMerge/>
            <w:vAlign w:val="center"/>
          </w:tcPr>
          <w:p w:rsidR="00C56C50" w:rsidRPr="001A78CE" w:rsidRDefault="00C56C50" w:rsidP="00864AAF">
            <w:pPr>
              <w:jc w:val="center"/>
              <w:rPr>
                <w:rFonts w:ascii="Times New Roman" w:hAnsi="Times New Roman"/>
                <w:sz w:val="26"/>
                <w:szCs w:val="26"/>
              </w:rPr>
            </w:pPr>
          </w:p>
        </w:tc>
        <w:tc>
          <w:tcPr>
            <w:tcW w:w="2447" w:type="dxa"/>
            <w:vMerge/>
            <w:vAlign w:val="center"/>
          </w:tcPr>
          <w:p w:rsidR="00C56C50" w:rsidRPr="001A78CE" w:rsidRDefault="00C56C50" w:rsidP="00864AAF">
            <w:pPr>
              <w:jc w:val="center"/>
              <w:rPr>
                <w:rFonts w:ascii="Times New Roman" w:hAnsi="Times New Roman"/>
                <w:sz w:val="26"/>
                <w:szCs w:val="26"/>
              </w:rPr>
            </w:pPr>
          </w:p>
        </w:tc>
      </w:tr>
      <w:tr w:rsidR="00C56C50" w:rsidRPr="001A78CE" w:rsidTr="00C56C50">
        <w:trPr>
          <w:trHeight w:val="759"/>
        </w:trPr>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3</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10.91.10.186</w:t>
            </w:r>
          </w:p>
        </w:tc>
        <w:tc>
          <w:tcPr>
            <w:tcW w:w="2551"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Комбикорма для сельскохозяйственной птицы</w:t>
            </w:r>
          </w:p>
        </w:tc>
        <w:tc>
          <w:tcPr>
            <w:tcW w:w="1985" w:type="dxa"/>
            <w:vMerge/>
            <w:vAlign w:val="center"/>
          </w:tcPr>
          <w:p w:rsidR="00C56C50" w:rsidRPr="001A78CE" w:rsidRDefault="00C56C50" w:rsidP="00864AAF">
            <w:pPr>
              <w:jc w:val="center"/>
              <w:rPr>
                <w:rFonts w:ascii="Times New Roman" w:hAnsi="Times New Roman"/>
                <w:sz w:val="26"/>
                <w:szCs w:val="26"/>
              </w:rPr>
            </w:pPr>
          </w:p>
        </w:tc>
        <w:tc>
          <w:tcPr>
            <w:tcW w:w="2447" w:type="dxa"/>
            <w:vMerge/>
            <w:vAlign w:val="center"/>
          </w:tcPr>
          <w:p w:rsidR="00C56C50" w:rsidRPr="001A78CE" w:rsidRDefault="00C56C50" w:rsidP="00864AAF">
            <w:pPr>
              <w:jc w:val="center"/>
              <w:rPr>
                <w:rFonts w:ascii="Times New Roman" w:hAnsi="Times New Roman"/>
                <w:sz w:val="26"/>
                <w:szCs w:val="26"/>
              </w:rPr>
            </w:pPr>
          </w:p>
        </w:tc>
      </w:tr>
      <w:tr w:rsidR="00C56C50" w:rsidRPr="001A78CE" w:rsidTr="00C56C50">
        <w:trPr>
          <w:trHeight w:val="759"/>
        </w:trPr>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4</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01.19.10.190</w:t>
            </w:r>
          </w:p>
        </w:tc>
        <w:tc>
          <w:tcPr>
            <w:tcW w:w="2551"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Культуры кормовые, не включенные в другие группировки</w:t>
            </w:r>
          </w:p>
        </w:tc>
        <w:tc>
          <w:tcPr>
            <w:tcW w:w="1985" w:type="dxa"/>
            <w:vMerge/>
            <w:vAlign w:val="center"/>
          </w:tcPr>
          <w:p w:rsidR="00C56C50" w:rsidRPr="001A78CE" w:rsidRDefault="00C56C50" w:rsidP="00864AAF">
            <w:pPr>
              <w:jc w:val="center"/>
              <w:rPr>
                <w:rFonts w:ascii="Times New Roman" w:hAnsi="Times New Roman"/>
                <w:sz w:val="26"/>
                <w:szCs w:val="26"/>
              </w:rPr>
            </w:pPr>
          </w:p>
        </w:tc>
        <w:tc>
          <w:tcPr>
            <w:tcW w:w="2447" w:type="dxa"/>
            <w:vMerge/>
            <w:vAlign w:val="center"/>
          </w:tcPr>
          <w:p w:rsidR="00C56C50" w:rsidRPr="001A78CE" w:rsidRDefault="00C56C50" w:rsidP="00864AAF">
            <w:pPr>
              <w:jc w:val="center"/>
              <w:rPr>
                <w:rFonts w:ascii="Times New Roman" w:hAnsi="Times New Roman"/>
                <w:sz w:val="26"/>
                <w:szCs w:val="26"/>
              </w:rPr>
            </w:pPr>
          </w:p>
        </w:tc>
      </w:tr>
      <w:tr w:rsidR="00C56C50" w:rsidRPr="001A78CE" w:rsidTr="00C56C50">
        <w:trPr>
          <w:trHeight w:val="759"/>
        </w:trPr>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5</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10.91.10.110</w:t>
            </w:r>
          </w:p>
        </w:tc>
        <w:tc>
          <w:tcPr>
            <w:tcW w:w="2551"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Корма растительные</w:t>
            </w:r>
          </w:p>
        </w:tc>
        <w:tc>
          <w:tcPr>
            <w:tcW w:w="1985" w:type="dxa"/>
            <w:vMerge/>
            <w:vAlign w:val="center"/>
          </w:tcPr>
          <w:p w:rsidR="00C56C50" w:rsidRPr="001A78CE" w:rsidRDefault="00C56C50" w:rsidP="00864AAF">
            <w:pPr>
              <w:jc w:val="center"/>
              <w:rPr>
                <w:rFonts w:ascii="Times New Roman" w:hAnsi="Times New Roman"/>
                <w:sz w:val="26"/>
                <w:szCs w:val="26"/>
              </w:rPr>
            </w:pPr>
          </w:p>
        </w:tc>
        <w:tc>
          <w:tcPr>
            <w:tcW w:w="2447" w:type="dxa"/>
            <w:vMerge/>
            <w:vAlign w:val="center"/>
          </w:tcPr>
          <w:p w:rsidR="00C56C50" w:rsidRPr="001A78CE" w:rsidRDefault="00C56C50" w:rsidP="00864AAF">
            <w:pPr>
              <w:jc w:val="center"/>
              <w:rPr>
                <w:rFonts w:ascii="Times New Roman" w:hAnsi="Times New Roman"/>
                <w:sz w:val="26"/>
                <w:szCs w:val="26"/>
              </w:rPr>
            </w:pPr>
          </w:p>
        </w:tc>
      </w:tr>
      <w:tr w:rsidR="00C56C50" w:rsidRPr="00506181" w:rsidTr="00C56C50">
        <w:trPr>
          <w:trHeight w:val="759"/>
        </w:trPr>
        <w:tc>
          <w:tcPr>
            <w:tcW w:w="568"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6</w:t>
            </w:r>
          </w:p>
        </w:tc>
        <w:tc>
          <w:tcPr>
            <w:tcW w:w="2552" w:type="dxa"/>
            <w:vAlign w:val="center"/>
          </w:tcPr>
          <w:p w:rsidR="00C56C50" w:rsidRPr="001A78CE" w:rsidRDefault="00C56C50" w:rsidP="00864AAF">
            <w:pPr>
              <w:jc w:val="center"/>
              <w:rPr>
                <w:rFonts w:ascii="Times New Roman" w:hAnsi="Times New Roman"/>
                <w:sz w:val="26"/>
                <w:szCs w:val="26"/>
              </w:rPr>
            </w:pPr>
            <w:r w:rsidRPr="001A78CE">
              <w:rPr>
                <w:rFonts w:ascii="Times New Roman" w:hAnsi="Times New Roman"/>
                <w:sz w:val="26"/>
                <w:szCs w:val="26"/>
              </w:rPr>
              <w:t>10.81.20.110</w:t>
            </w:r>
          </w:p>
        </w:tc>
        <w:tc>
          <w:tcPr>
            <w:tcW w:w="2551" w:type="dxa"/>
            <w:vAlign w:val="center"/>
          </w:tcPr>
          <w:p w:rsidR="00C56C50" w:rsidRPr="00506181" w:rsidRDefault="00C56C50" w:rsidP="00864AAF">
            <w:pPr>
              <w:jc w:val="center"/>
              <w:rPr>
                <w:rFonts w:ascii="Times New Roman" w:hAnsi="Times New Roman"/>
                <w:sz w:val="26"/>
                <w:szCs w:val="26"/>
              </w:rPr>
            </w:pPr>
            <w:r w:rsidRPr="001A78CE">
              <w:rPr>
                <w:rFonts w:ascii="Times New Roman" w:hAnsi="Times New Roman"/>
                <w:sz w:val="26"/>
                <w:szCs w:val="26"/>
              </w:rPr>
              <w:t>Жом свекловичный</w:t>
            </w:r>
          </w:p>
        </w:tc>
        <w:tc>
          <w:tcPr>
            <w:tcW w:w="1985" w:type="dxa"/>
            <w:vMerge/>
            <w:vAlign w:val="center"/>
          </w:tcPr>
          <w:p w:rsidR="00C56C50" w:rsidRPr="00506181" w:rsidRDefault="00C56C50" w:rsidP="00864AAF">
            <w:pPr>
              <w:jc w:val="center"/>
              <w:rPr>
                <w:rFonts w:ascii="Times New Roman" w:hAnsi="Times New Roman"/>
                <w:sz w:val="26"/>
                <w:szCs w:val="26"/>
              </w:rPr>
            </w:pPr>
          </w:p>
        </w:tc>
        <w:tc>
          <w:tcPr>
            <w:tcW w:w="2447" w:type="dxa"/>
            <w:vMerge/>
            <w:vAlign w:val="center"/>
          </w:tcPr>
          <w:p w:rsidR="00C56C50" w:rsidRPr="00506181" w:rsidRDefault="00C56C50" w:rsidP="00864AAF">
            <w:pPr>
              <w:jc w:val="center"/>
              <w:rPr>
                <w:rFonts w:ascii="Times New Roman" w:hAnsi="Times New Roman"/>
                <w:sz w:val="26"/>
                <w:szCs w:val="26"/>
              </w:rPr>
            </w:pPr>
          </w:p>
        </w:tc>
      </w:tr>
    </w:tbl>
    <w:p w:rsidR="00C56C50" w:rsidRPr="00506181" w:rsidRDefault="00C56C50" w:rsidP="00C56C50">
      <w:pPr>
        <w:widowControl w:val="0"/>
        <w:autoSpaceDE w:val="0"/>
        <w:autoSpaceDN w:val="0"/>
        <w:adjustRightInd w:val="0"/>
        <w:spacing w:after="0" w:line="240" w:lineRule="auto"/>
        <w:jc w:val="center"/>
        <w:rPr>
          <w:rFonts w:ascii="Times New Roman" w:hAnsi="Times New Roman" w:cs="Times New Roman"/>
          <w:b/>
          <w:bCs/>
          <w:sz w:val="26"/>
          <w:szCs w:val="26"/>
        </w:rPr>
      </w:pPr>
    </w:p>
    <w:sectPr w:rsidR="00C56C50" w:rsidRPr="00506181" w:rsidSect="00EF6FB8">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AF" w:rsidRDefault="005603AF" w:rsidP="005525AE">
      <w:pPr>
        <w:spacing w:after="0" w:line="240" w:lineRule="auto"/>
      </w:pPr>
      <w:r>
        <w:separator/>
      </w:r>
    </w:p>
  </w:endnote>
  <w:endnote w:type="continuationSeparator" w:id="0">
    <w:p w:rsidR="005603AF" w:rsidRDefault="005603AF"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91564"/>
      <w:docPartObj>
        <w:docPartGallery w:val="Page Numbers (Bottom of Page)"/>
        <w:docPartUnique/>
      </w:docPartObj>
    </w:sdtPr>
    <w:sdtEndPr/>
    <w:sdtContent>
      <w:p w:rsidR="005603AF" w:rsidRDefault="005603AF">
        <w:pPr>
          <w:pStyle w:val="aff7"/>
          <w:jc w:val="center"/>
        </w:pPr>
        <w:r>
          <w:fldChar w:fldCharType="begin"/>
        </w:r>
        <w:r>
          <w:instrText>PAGE   \* MERGEFORMAT</w:instrText>
        </w:r>
        <w:r>
          <w:fldChar w:fldCharType="separate"/>
        </w:r>
        <w:r w:rsidR="008D5D8F">
          <w:rPr>
            <w:noProof/>
          </w:rPr>
          <w:t>3</w:t>
        </w:r>
        <w:r>
          <w:fldChar w:fldCharType="end"/>
        </w:r>
      </w:p>
    </w:sdtContent>
  </w:sdt>
  <w:p w:rsidR="005603AF" w:rsidRDefault="005603AF">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AF" w:rsidRDefault="005603AF" w:rsidP="005525AE">
      <w:pPr>
        <w:spacing w:after="0" w:line="240" w:lineRule="auto"/>
      </w:pPr>
      <w:r>
        <w:separator/>
      </w:r>
    </w:p>
  </w:footnote>
  <w:footnote w:type="continuationSeparator" w:id="0">
    <w:p w:rsidR="005603AF" w:rsidRDefault="005603AF" w:rsidP="005525AE">
      <w:pPr>
        <w:spacing w:after="0" w:line="240" w:lineRule="auto"/>
      </w:pPr>
      <w:r>
        <w:continuationSeparator/>
      </w:r>
    </w:p>
  </w:footnote>
  <w:footnote w:id="1">
    <w:p w:rsidR="005603AF" w:rsidRPr="009A4FC4" w:rsidRDefault="005603AF" w:rsidP="003C7002">
      <w:pPr>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931F0D">
        <w:rPr>
          <w:rStyle w:val="aff0"/>
          <w:rFonts w:ascii="Calibri" w:hAnsi="Calibri" w:cs="Calibri"/>
          <w:sz w:val="20"/>
          <w:szCs w:val="20"/>
          <w:lang w:eastAsia="ar-SA"/>
        </w:rPr>
        <w:footnoteRef/>
      </w:r>
      <w:r w:rsidRPr="00931F0D">
        <w:rPr>
          <w:rFonts w:ascii="Times New Roman" w:eastAsia="Times New Roman" w:hAnsi="Times New Roman" w:cs="Times New Roman"/>
          <w:kern w:val="1"/>
          <w:sz w:val="18"/>
          <w:szCs w:val="18"/>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2">
    <w:p w:rsidR="005603AF" w:rsidRDefault="005603AF" w:rsidP="003C7002">
      <w:pPr>
        <w:pStyle w:val="aff9"/>
        <w:jc w:val="both"/>
      </w:pPr>
      <w:r w:rsidRPr="00CB3E98">
        <w:rPr>
          <w:rStyle w:val="aff0"/>
        </w:rPr>
        <w:footnoteRef/>
      </w:r>
      <w:r w:rsidRPr="00CB3E98">
        <w:t xml:space="preserve"> </w:t>
      </w:r>
      <w:r w:rsidRPr="00CB3E98">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3">
    <w:p w:rsidR="005603AF" w:rsidRPr="00BD605A" w:rsidRDefault="005603AF" w:rsidP="006F0DAC">
      <w:pPr>
        <w:pStyle w:val="aff9"/>
        <w:jc w:val="both"/>
        <w:rPr>
          <w:rFonts w:ascii="Times New Roman" w:hAnsi="Times New Roman" w:cs="Times New Roman"/>
          <w:sz w:val="18"/>
          <w:szCs w:val="18"/>
        </w:rPr>
      </w:pPr>
      <w:r w:rsidRPr="006F0DAC">
        <w:rPr>
          <w:rStyle w:val="aff0"/>
          <w:rFonts w:ascii="Times New Roman" w:hAnsi="Times New Roman" w:cs="Times New Roman"/>
          <w:sz w:val="18"/>
          <w:szCs w:val="18"/>
        </w:rPr>
        <w:footnoteRef/>
      </w:r>
      <w:r w:rsidRPr="006F0DAC">
        <w:rPr>
          <w:rFonts w:ascii="Times New Roman" w:hAnsi="Times New Roman" w:cs="Times New Roman"/>
          <w:sz w:val="18"/>
          <w:szCs w:val="18"/>
        </w:rPr>
        <w:t xml:space="preserve"> Понятие «личная заинтересованность» используется в значении, указанном в Федеральном законе от 25.12.2008</w:t>
      </w:r>
      <w:r w:rsidRPr="006F0DAC">
        <w:rPr>
          <w:rFonts w:ascii="Times New Roman" w:hAnsi="Times New Roman" w:cs="Times New Roman"/>
          <w:sz w:val="18"/>
          <w:szCs w:val="18"/>
        </w:rPr>
        <w:br/>
        <w:t>№ 273-ФЗ «О противодействии коррупции»</w:t>
      </w:r>
    </w:p>
  </w:footnote>
  <w:footnote w:id="4">
    <w:p w:rsidR="005603AF" w:rsidRPr="00211073" w:rsidRDefault="005603AF" w:rsidP="00364A52">
      <w:pPr>
        <w:pStyle w:val="aff9"/>
        <w:jc w:val="both"/>
        <w:rPr>
          <w:rFonts w:ascii="Times New Roman" w:hAnsi="Times New Roman" w:cs="Times New Roman"/>
          <w:sz w:val="18"/>
          <w:szCs w:val="18"/>
        </w:rPr>
      </w:pPr>
      <w:r w:rsidRPr="00DD341E">
        <w:rPr>
          <w:rStyle w:val="aff0"/>
        </w:rPr>
        <w:footnoteRef/>
      </w:r>
      <w:r w:rsidRPr="00DD341E">
        <w:t xml:space="preserve"> </w:t>
      </w:r>
      <w:r w:rsidRPr="00DD341E">
        <w:rPr>
          <w:rFonts w:ascii="Times New Roman" w:hAnsi="Times New Roman" w:cs="Times New Roman"/>
          <w:sz w:val="18"/>
          <w:szCs w:val="18"/>
        </w:rPr>
        <w:t xml:space="preserve">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7D09C1">
        <w:rPr>
          <w:rFonts w:ascii="Times New Roman" w:hAnsi="Times New Roman" w:cs="Times New Roman"/>
          <w:sz w:val="18"/>
          <w:szCs w:val="18"/>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312DFF"/>
    <w:multiLevelType w:val="hybridMultilevel"/>
    <w:tmpl w:val="859E9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8B0648"/>
    <w:multiLevelType w:val="hybridMultilevel"/>
    <w:tmpl w:val="7682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CA00FE8"/>
    <w:multiLevelType w:val="hybridMultilevel"/>
    <w:tmpl w:val="AFAC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0D2056"/>
    <w:multiLevelType w:val="hybridMultilevel"/>
    <w:tmpl w:val="5FBE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2E74B65"/>
    <w:multiLevelType w:val="hybridMultilevel"/>
    <w:tmpl w:val="35F8D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520D0FAB"/>
    <w:multiLevelType w:val="hybridMultilevel"/>
    <w:tmpl w:val="8E443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B610C6"/>
    <w:multiLevelType w:val="hybridMultilevel"/>
    <w:tmpl w:val="73E6B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A67F9"/>
    <w:multiLevelType w:val="hybridMultilevel"/>
    <w:tmpl w:val="EC3A0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8"/>
  </w:num>
  <w:num w:numId="4">
    <w:abstractNumId w:val="51"/>
  </w:num>
  <w:num w:numId="5">
    <w:abstractNumId w:val="65"/>
  </w:num>
  <w:num w:numId="6">
    <w:abstractNumId w:val="46"/>
  </w:num>
  <w:num w:numId="7">
    <w:abstractNumId w:val="27"/>
  </w:num>
  <w:num w:numId="8">
    <w:abstractNumId w:val="49"/>
  </w:num>
  <w:num w:numId="9">
    <w:abstractNumId w:val="42"/>
  </w:num>
  <w:num w:numId="10">
    <w:abstractNumId w:val="48"/>
  </w:num>
  <w:num w:numId="11">
    <w:abstractNumId w:val="59"/>
  </w:num>
  <w:num w:numId="12">
    <w:abstractNumId w:val="44"/>
  </w:num>
  <w:num w:numId="13">
    <w:abstractNumId w:val="36"/>
  </w:num>
  <w:num w:numId="14">
    <w:abstractNumId w:val="54"/>
  </w:num>
  <w:num w:numId="15">
    <w:abstractNumId w:val="41"/>
  </w:num>
  <w:num w:numId="16">
    <w:abstractNumId w:val="35"/>
  </w:num>
  <w:num w:numId="17">
    <w:abstractNumId w:val="63"/>
  </w:num>
  <w:num w:numId="18">
    <w:abstractNumId w:val="53"/>
  </w:num>
  <w:num w:numId="19">
    <w:abstractNumId w:val="32"/>
  </w:num>
  <w:num w:numId="20">
    <w:abstractNumId w:val="34"/>
  </w:num>
  <w:num w:numId="21">
    <w:abstractNumId w:val="62"/>
  </w:num>
  <w:num w:numId="22">
    <w:abstractNumId w:val="29"/>
  </w:num>
  <w:num w:numId="23">
    <w:abstractNumId w:val="57"/>
  </w:num>
  <w:num w:numId="24">
    <w:abstractNumId w:val="30"/>
  </w:num>
  <w:num w:numId="25">
    <w:abstractNumId w:val="47"/>
  </w:num>
  <w:num w:numId="26">
    <w:abstractNumId w:val="52"/>
  </w:num>
  <w:num w:numId="27">
    <w:abstractNumId w:val="25"/>
  </w:num>
  <w:num w:numId="28">
    <w:abstractNumId w:val="39"/>
  </w:num>
  <w:num w:numId="29">
    <w:abstractNumId w:val="40"/>
  </w:num>
  <w:num w:numId="30">
    <w:abstractNumId w:val="24"/>
  </w:num>
  <w:num w:numId="31">
    <w:abstractNumId w:val="31"/>
  </w:num>
  <w:num w:numId="32">
    <w:abstractNumId w:val="45"/>
  </w:num>
  <w:num w:numId="33">
    <w:abstractNumId w:val="22"/>
  </w:num>
  <w:num w:numId="34">
    <w:abstractNumId w:val="58"/>
  </w:num>
  <w:num w:numId="35">
    <w:abstractNumId w:val="55"/>
  </w:num>
  <w:num w:numId="36">
    <w:abstractNumId w:val="13"/>
  </w:num>
  <w:num w:numId="37">
    <w:abstractNumId w:val="60"/>
  </w:num>
  <w:num w:numId="38">
    <w:abstractNumId w:val="37"/>
  </w:num>
  <w:num w:numId="39">
    <w:abstractNumId w:val="61"/>
  </w:num>
  <w:num w:numId="40">
    <w:abstractNumId w:val="43"/>
  </w:num>
  <w:num w:numId="41">
    <w:abstractNumId w:val="23"/>
  </w:num>
  <w:num w:numId="42">
    <w:abstractNumId w:val="26"/>
  </w:num>
  <w:num w:numId="43">
    <w:abstractNumId w:val="64"/>
  </w:num>
  <w:num w:numId="44">
    <w:abstractNumId w:val="56"/>
  </w:num>
  <w:num w:numId="45">
    <w:abstractNumId w:val="50"/>
  </w:num>
  <w:num w:numId="46">
    <w:abstractNumId w:val="33"/>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CA7"/>
    <w:rsid w:val="000004BA"/>
    <w:rsid w:val="00002534"/>
    <w:rsid w:val="00003D77"/>
    <w:rsid w:val="00004753"/>
    <w:rsid w:val="00005CCA"/>
    <w:rsid w:val="00005CDE"/>
    <w:rsid w:val="000068F4"/>
    <w:rsid w:val="00007793"/>
    <w:rsid w:val="00010A33"/>
    <w:rsid w:val="0001234E"/>
    <w:rsid w:val="00012E32"/>
    <w:rsid w:val="00014052"/>
    <w:rsid w:val="00014261"/>
    <w:rsid w:val="00015474"/>
    <w:rsid w:val="00015ADA"/>
    <w:rsid w:val="0001743A"/>
    <w:rsid w:val="00020119"/>
    <w:rsid w:val="00020730"/>
    <w:rsid w:val="0002198B"/>
    <w:rsid w:val="0002352E"/>
    <w:rsid w:val="00026264"/>
    <w:rsid w:val="00027BE8"/>
    <w:rsid w:val="00027E53"/>
    <w:rsid w:val="00031F19"/>
    <w:rsid w:val="000326DF"/>
    <w:rsid w:val="00033DC8"/>
    <w:rsid w:val="00035D2D"/>
    <w:rsid w:val="00036089"/>
    <w:rsid w:val="00040FC8"/>
    <w:rsid w:val="000417DF"/>
    <w:rsid w:val="000427E1"/>
    <w:rsid w:val="00043E02"/>
    <w:rsid w:val="00045E6B"/>
    <w:rsid w:val="00054251"/>
    <w:rsid w:val="00054F57"/>
    <w:rsid w:val="00056506"/>
    <w:rsid w:val="0005659C"/>
    <w:rsid w:val="00060048"/>
    <w:rsid w:val="00063A44"/>
    <w:rsid w:val="00066CB9"/>
    <w:rsid w:val="00067EF0"/>
    <w:rsid w:val="00071AD7"/>
    <w:rsid w:val="00073A6A"/>
    <w:rsid w:val="00075ED5"/>
    <w:rsid w:val="00076049"/>
    <w:rsid w:val="00081B28"/>
    <w:rsid w:val="00082238"/>
    <w:rsid w:val="00083E25"/>
    <w:rsid w:val="00083EB4"/>
    <w:rsid w:val="0008589A"/>
    <w:rsid w:val="00086E98"/>
    <w:rsid w:val="00087100"/>
    <w:rsid w:val="00087535"/>
    <w:rsid w:val="00090B8C"/>
    <w:rsid w:val="00090BF8"/>
    <w:rsid w:val="00093B78"/>
    <w:rsid w:val="00093D1D"/>
    <w:rsid w:val="000954E0"/>
    <w:rsid w:val="000A0569"/>
    <w:rsid w:val="000A1205"/>
    <w:rsid w:val="000A1246"/>
    <w:rsid w:val="000A3598"/>
    <w:rsid w:val="000A37E3"/>
    <w:rsid w:val="000A38F0"/>
    <w:rsid w:val="000A40D1"/>
    <w:rsid w:val="000A717C"/>
    <w:rsid w:val="000A7659"/>
    <w:rsid w:val="000A7999"/>
    <w:rsid w:val="000B0141"/>
    <w:rsid w:val="000B091D"/>
    <w:rsid w:val="000B0ADB"/>
    <w:rsid w:val="000B3092"/>
    <w:rsid w:val="000B32F6"/>
    <w:rsid w:val="000C066A"/>
    <w:rsid w:val="000C149F"/>
    <w:rsid w:val="000C27F6"/>
    <w:rsid w:val="000C3568"/>
    <w:rsid w:val="000C5068"/>
    <w:rsid w:val="000C5D87"/>
    <w:rsid w:val="000C662B"/>
    <w:rsid w:val="000D0B8F"/>
    <w:rsid w:val="000D0D03"/>
    <w:rsid w:val="000D30E3"/>
    <w:rsid w:val="000D33C2"/>
    <w:rsid w:val="000D3668"/>
    <w:rsid w:val="000D3771"/>
    <w:rsid w:val="000D5ED1"/>
    <w:rsid w:val="000D7150"/>
    <w:rsid w:val="000D74DB"/>
    <w:rsid w:val="000D7BE5"/>
    <w:rsid w:val="000E3177"/>
    <w:rsid w:val="000E3194"/>
    <w:rsid w:val="000E43B7"/>
    <w:rsid w:val="000E5595"/>
    <w:rsid w:val="000E64DE"/>
    <w:rsid w:val="000F0D96"/>
    <w:rsid w:val="000F2C82"/>
    <w:rsid w:val="000F3648"/>
    <w:rsid w:val="000F377E"/>
    <w:rsid w:val="000F38F5"/>
    <w:rsid w:val="000F4E58"/>
    <w:rsid w:val="000F5D26"/>
    <w:rsid w:val="000F6090"/>
    <w:rsid w:val="000F61BE"/>
    <w:rsid w:val="000F61F4"/>
    <w:rsid w:val="000F6FC9"/>
    <w:rsid w:val="000F7118"/>
    <w:rsid w:val="001020BF"/>
    <w:rsid w:val="00103BCD"/>
    <w:rsid w:val="00103F06"/>
    <w:rsid w:val="00104ED2"/>
    <w:rsid w:val="001074FE"/>
    <w:rsid w:val="00107764"/>
    <w:rsid w:val="001121E1"/>
    <w:rsid w:val="00112D92"/>
    <w:rsid w:val="00116BD0"/>
    <w:rsid w:val="001207D2"/>
    <w:rsid w:val="00124CA7"/>
    <w:rsid w:val="0012605B"/>
    <w:rsid w:val="0012701D"/>
    <w:rsid w:val="0013232E"/>
    <w:rsid w:val="001339DA"/>
    <w:rsid w:val="00133A8A"/>
    <w:rsid w:val="00134035"/>
    <w:rsid w:val="00135B16"/>
    <w:rsid w:val="00140E25"/>
    <w:rsid w:val="00142C12"/>
    <w:rsid w:val="001434AF"/>
    <w:rsid w:val="001438B7"/>
    <w:rsid w:val="0014791D"/>
    <w:rsid w:val="00150076"/>
    <w:rsid w:val="00151276"/>
    <w:rsid w:val="001533C5"/>
    <w:rsid w:val="00153C7B"/>
    <w:rsid w:val="00154090"/>
    <w:rsid w:val="001540F7"/>
    <w:rsid w:val="001629F9"/>
    <w:rsid w:val="00162E8B"/>
    <w:rsid w:val="00163484"/>
    <w:rsid w:val="0016468E"/>
    <w:rsid w:val="0016479F"/>
    <w:rsid w:val="00164EB3"/>
    <w:rsid w:val="00165084"/>
    <w:rsid w:val="00171E63"/>
    <w:rsid w:val="001726A3"/>
    <w:rsid w:val="00173F49"/>
    <w:rsid w:val="001752C2"/>
    <w:rsid w:val="00175FD4"/>
    <w:rsid w:val="00177E57"/>
    <w:rsid w:val="00180158"/>
    <w:rsid w:val="001803FB"/>
    <w:rsid w:val="001805CA"/>
    <w:rsid w:val="001806D8"/>
    <w:rsid w:val="00182195"/>
    <w:rsid w:val="00187277"/>
    <w:rsid w:val="001922D0"/>
    <w:rsid w:val="00192389"/>
    <w:rsid w:val="00193138"/>
    <w:rsid w:val="00195143"/>
    <w:rsid w:val="00195277"/>
    <w:rsid w:val="00196514"/>
    <w:rsid w:val="001A011D"/>
    <w:rsid w:val="001A14CF"/>
    <w:rsid w:val="001A31F4"/>
    <w:rsid w:val="001A373A"/>
    <w:rsid w:val="001A383C"/>
    <w:rsid w:val="001A51C8"/>
    <w:rsid w:val="001A74FA"/>
    <w:rsid w:val="001A78CE"/>
    <w:rsid w:val="001B1A36"/>
    <w:rsid w:val="001B1AF6"/>
    <w:rsid w:val="001B2157"/>
    <w:rsid w:val="001B364D"/>
    <w:rsid w:val="001B5502"/>
    <w:rsid w:val="001B6010"/>
    <w:rsid w:val="001B6787"/>
    <w:rsid w:val="001B73D9"/>
    <w:rsid w:val="001C205A"/>
    <w:rsid w:val="001C29B9"/>
    <w:rsid w:val="001C3B56"/>
    <w:rsid w:val="001C4D8A"/>
    <w:rsid w:val="001C58F8"/>
    <w:rsid w:val="001C73E3"/>
    <w:rsid w:val="001C7982"/>
    <w:rsid w:val="001D15B5"/>
    <w:rsid w:val="001D59BD"/>
    <w:rsid w:val="001E023B"/>
    <w:rsid w:val="001E1744"/>
    <w:rsid w:val="001E1B0B"/>
    <w:rsid w:val="001E1D3F"/>
    <w:rsid w:val="001E1FA0"/>
    <w:rsid w:val="001E26CB"/>
    <w:rsid w:val="001E2EF9"/>
    <w:rsid w:val="001E339F"/>
    <w:rsid w:val="001E4815"/>
    <w:rsid w:val="001E606B"/>
    <w:rsid w:val="001E65AF"/>
    <w:rsid w:val="001E7573"/>
    <w:rsid w:val="001F0B5D"/>
    <w:rsid w:val="001F4587"/>
    <w:rsid w:val="001F5DDA"/>
    <w:rsid w:val="001F637A"/>
    <w:rsid w:val="001F74A6"/>
    <w:rsid w:val="00200CE7"/>
    <w:rsid w:val="0020551E"/>
    <w:rsid w:val="002072EA"/>
    <w:rsid w:val="00210111"/>
    <w:rsid w:val="00210630"/>
    <w:rsid w:val="00211324"/>
    <w:rsid w:val="00211595"/>
    <w:rsid w:val="00214874"/>
    <w:rsid w:val="00214F98"/>
    <w:rsid w:val="00215B79"/>
    <w:rsid w:val="0021610F"/>
    <w:rsid w:val="0021618C"/>
    <w:rsid w:val="002170F8"/>
    <w:rsid w:val="002202B6"/>
    <w:rsid w:val="00220321"/>
    <w:rsid w:val="00223C6C"/>
    <w:rsid w:val="00223F34"/>
    <w:rsid w:val="00224382"/>
    <w:rsid w:val="00224831"/>
    <w:rsid w:val="002255DC"/>
    <w:rsid w:val="00226AA8"/>
    <w:rsid w:val="00230E87"/>
    <w:rsid w:val="00234C33"/>
    <w:rsid w:val="00235536"/>
    <w:rsid w:val="00236C6F"/>
    <w:rsid w:val="00242E35"/>
    <w:rsid w:val="002433C5"/>
    <w:rsid w:val="00244233"/>
    <w:rsid w:val="00244B6D"/>
    <w:rsid w:val="00250257"/>
    <w:rsid w:val="002550D7"/>
    <w:rsid w:val="00260787"/>
    <w:rsid w:val="0026195F"/>
    <w:rsid w:val="00262B66"/>
    <w:rsid w:val="00264EE1"/>
    <w:rsid w:val="002657DB"/>
    <w:rsid w:val="002657F2"/>
    <w:rsid w:val="0026594C"/>
    <w:rsid w:val="00266C47"/>
    <w:rsid w:val="00267195"/>
    <w:rsid w:val="00267DBB"/>
    <w:rsid w:val="002704A6"/>
    <w:rsid w:val="002709B7"/>
    <w:rsid w:val="00270C57"/>
    <w:rsid w:val="0027257B"/>
    <w:rsid w:val="00273719"/>
    <w:rsid w:val="00273E23"/>
    <w:rsid w:val="00275EEB"/>
    <w:rsid w:val="0027620F"/>
    <w:rsid w:val="00280C85"/>
    <w:rsid w:val="002816D4"/>
    <w:rsid w:val="002837F0"/>
    <w:rsid w:val="0028412F"/>
    <w:rsid w:val="00284D25"/>
    <w:rsid w:val="002859B1"/>
    <w:rsid w:val="002864BF"/>
    <w:rsid w:val="00286EBA"/>
    <w:rsid w:val="0028768D"/>
    <w:rsid w:val="002913D0"/>
    <w:rsid w:val="00294E3C"/>
    <w:rsid w:val="0029756F"/>
    <w:rsid w:val="002A10E2"/>
    <w:rsid w:val="002A1167"/>
    <w:rsid w:val="002A11D4"/>
    <w:rsid w:val="002A179B"/>
    <w:rsid w:val="002A18B3"/>
    <w:rsid w:val="002A2C74"/>
    <w:rsid w:val="002A2ECF"/>
    <w:rsid w:val="002A553A"/>
    <w:rsid w:val="002A60BB"/>
    <w:rsid w:val="002A6E4C"/>
    <w:rsid w:val="002A7955"/>
    <w:rsid w:val="002A7F9A"/>
    <w:rsid w:val="002B0717"/>
    <w:rsid w:val="002B1144"/>
    <w:rsid w:val="002B24B1"/>
    <w:rsid w:val="002B312C"/>
    <w:rsid w:val="002B4E48"/>
    <w:rsid w:val="002B50A8"/>
    <w:rsid w:val="002B6BF6"/>
    <w:rsid w:val="002B73E6"/>
    <w:rsid w:val="002B7F73"/>
    <w:rsid w:val="002C06BF"/>
    <w:rsid w:val="002C1D7B"/>
    <w:rsid w:val="002C4F26"/>
    <w:rsid w:val="002C5C3C"/>
    <w:rsid w:val="002D16B4"/>
    <w:rsid w:val="002D171F"/>
    <w:rsid w:val="002D2EC0"/>
    <w:rsid w:val="002D5B6B"/>
    <w:rsid w:val="002E01D4"/>
    <w:rsid w:val="002E06D8"/>
    <w:rsid w:val="002E0FB0"/>
    <w:rsid w:val="002E16B1"/>
    <w:rsid w:val="002E17EF"/>
    <w:rsid w:val="002E23CF"/>
    <w:rsid w:val="002E36F0"/>
    <w:rsid w:val="002E43F1"/>
    <w:rsid w:val="002E4B83"/>
    <w:rsid w:val="002F33D1"/>
    <w:rsid w:val="002F5B6C"/>
    <w:rsid w:val="00300F20"/>
    <w:rsid w:val="00301BEF"/>
    <w:rsid w:val="00301EA9"/>
    <w:rsid w:val="00302DB6"/>
    <w:rsid w:val="00305763"/>
    <w:rsid w:val="00305BB4"/>
    <w:rsid w:val="00307058"/>
    <w:rsid w:val="0031041F"/>
    <w:rsid w:val="00310F05"/>
    <w:rsid w:val="0031116F"/>
    <w:rsid w:val="003149F8"/>
    <w:rsid w:val="00314D07"/>
    <w:rsid w:val="0031541B"/>
    <w:rsid w:val="00316AC2"/>
    <w:rsid w:val="0031723F"/>
    <w:rsid w:val="00317AC7"/>
    <w:rsid w:val="00320183"/>
    <w:rsid w:val="00322185"/>
    <w:rsid w:val="00325876"/>
    <w:rsid w:val="00325BA7"/>
    <w:rsid w:val="00333F29"/>
    <w:rsid w:val="00333FFF"/>
    <w:rsid w:val="003340F5"/>
    <w:rsid w:val="00335220"/>
    <w:rsid w:val="00335551"/>
    <w:rsid w:val="0033757C"/>
    <w:rsid w:val="00340CEF"/>
    <w:rsid w:val="0034116E"/>
    <w:rsid w:val="00345F33"/>
    <w:rsid w:val="003512AD"/>
    <w:rsid w:val="00351F99"/>
    <w:rsid w:val="00352366"/>
    <w:rsid w:val="003523A1"/>
    <w:rsid w:val="003524F8"/>
    <w:rsid w:val="00353001"/>
    <w:rsid w:val="00354953"/>
    <w:rsid w:val="0035580B"/>
    <w:rsid w:val="00355A27"/>
    <w:rsid w:val="00362A6E"/>
    <w:rsid w:val="003645E7"/>
    <w:rsid w:val="00364A52"/>
    <w:rsid w:val="00366154"/>
    <w:rsid w:val="003675EE"/>
    <w:rsid w:val="0037031C"/>
    <w:rsid w:val="00372B78"/>
    <w:rsid w:val="003734E0"/>
    <w:rsid w:val="003759E6"/>
    <w:rsid w:val="003763A4"/>
    <w:rsid w:val="003802DC"/>
    <w:rsid w:val="00380D8C"/>
    <w:rsid w:val="0038600C"/>
    <w:rsid w:val="0038746D"/>
    <w:rsid w:val="003902F5"/>
    <w:rsid w:val="00393DD6"/>
    <w:rsid w:val="00393F91"/>
    <w:rsid w:val="0039456E"/>
    <w:rsid w:val="0039546A"/>
    <w:rsid w:val="00396441"/>
    <w:rsid w:val="00397426"/>
    <w:rsid w:val="003A0A57"/>
    <w:rsid w:val="003A107D"/>
    <w:rsid w:val="003A11DF"/>
    <w:rsid w:val="003A359B"/>
    <w:rsid w:val="003A3B4B"/>
    <w:rsid w:val="003A4D2E"/>
    <w:rsid w:val="003A65A4"/>
    <w:rsid w:val="003A770A"/>
    <w:rsid w:val="003B1114"/>
    <w:rsid w:val="003B1679"/>
    <w:rsid w:val="003B19A6"/>
    <w:rsid w:val="003B219E"/>
    <w:rsid w:val="003B293A"/>
    <w:rsid w:val="003B4345"/>
    <w:rsid w:val="003B495E"/>
    <w:rsid w:val="003B5293"/>
    <w:rsid w:val="003B5DE5"/>
    <w:rsid w:val="003B6203"/>
    <w:rsid w:val="003C1101"/>
    <w:rsid w:val="003C24A7"/>
    <w:rsid w:val="003C44D9"/>
    <w:rsid w:val="003C4B34"/>
    <w:rsid w:val="003C5BE5"/>
    <w:rsid w:val="003C5EF6"/>
    <w:rsid w:val="003C6146"/>
    <w:rsid w:val="003C64C0"/>
    <w:rsid w:val="003C683E"/>
    <w:rsid w:val="003C69D8"/>
    <w:rsid w:val="003C6F02"/>
    <w:rsid w:val="003C7002"/>
    <w:rsid w:val="003C7B53"/>
    <w:rsid w:val="003D1C97"/>
    <w:rsid w:val="003D2BCE"/>
    <w:rsid w:val="003D2DDD"/>
    <w:rsid w:val="003D2F92"/>
    <w:rsid w:val="003D3E2B"/>
    <w:rsid w:val="003D41E1"/>
    <w:rsid w:val="003D4A0A"/>
    <w:rsid w:val="003D5C94"/>
    <w:rsid w:val="003E08C3"/>
    <w:rsid w:val="003E0C35"/>
    <w:rsid w:val="003E1A83"/>
    <w:rsid w:val="003E21F8"/>
    <w:rsid w:val="003E36DA"/>
    <w:rsid w:val="003E4202"/>
    <w:rsid w:val="003E55DB"/>
    <w:rsid w:val="003E6437"/>
    <w:rsid w:val="003E6FEE"/>
    <w:rsid w:val="003E74C5"/>
    <w:rsid w:val="003E74CC"/>
    <w:rsid w:val="003E77E8"/>
    <w:rsid w:val="003E787B"/>
    <w:rsid w:val="003F1794"/>
    <w:rsid w:val="003F6137"/>
    <w:rsid w:val="003F622E"/>
    <w:rsid w:val="003F709A"/>
    <w:rsid w:val="00400A76"/>
    <w:rsid w:val="00400F43"/>
    <w:rsid w:val="0040218A"/>
    <w:rsid w:val="004021D2"/>
    <w:rsid w:val="004028D4"/>
    <w:rsid w:val="004032C2"/>
    <w:rsid w:val="004121E7"/>
    <w:rsid w:val="004157F4"/>
    <w:rsid w:val="0041643E"/>
    <w:rsid w:val="004238A0"/>
    <w:rsid w:val="00427BFA"/>
    <w:rsid w:val="00431D5D"/>
    <w:rsid w:val="004326FC"/>
    <w:rsid w:val="00432AD6"/>
    <w:rsid w:val="004351D7"/>
    <w:rsid w:val="00437434"/>
    <w:rsid w:val="004376B5"/>
    <w:rsid w:val="00437D8F"/>
    <w:rsid w:val="00443857"/>
    <w:rsid w:val="00444F04"/>
    <w:rsid w:val="00444FE9"/>
    <w:rsid w:val="00445AB5"/>
    <w:rsid w:val="004478CD"/>
    <w:rsid w:val="00457C52"/>
    <w:rsid w:val="00462DBE"/>
    <w:rsid w:val="00464574"/>
    <w:rsid w:val="00467DFB"/>
    <w:rsid w:val="00472E3F"/>
    <w:rsid w:val="00473BCE"/>
    <w:rsid w:val="00474DA2"/>
    <w:rsid w:val="0047511A"/>
    <w:rsid w:val="004756FE"/>
    <w:rsid w:val="004767E0"/>
    <w:rsid w:val="004772F4"/>
    <w:rsid w:val="004801CB"/>
    <w:rsid w:val="00486532"/>
    <w:rsid w:val="004865D5"/>
    <w:rsid w:val="004869F9"/>
    <w:rsid w:val="00487748"/>
    <w:rsid w:val="00487F16"/>
    <w:rsid w:val="00490730"/>
    <w:rsid w:val="00493B5E"/>
    <w:rsid w:val="00496377"/>
    <w:rsid w:val="004968A3"/>
    <w:rsid w:val="004969B5"/>
    <w:rsid w:val="00497C8F"/>
    <w:rsid w:val="004A0C77"/>
    <w:rsid w:val="004A1318"/>
    <w:rsid w:val="004A1A8E"/>
    <w:rsid w:val="004A3357"/>
    <w:rsid w:val="004A38CC"/>
    <w:rsid w:val="004A48AC"/>
    <w:rsid w:val="004A4954"/>
    <w:rsid w:val="004A7D0A"/>
    <w:rsid w:val="004B1087"/>
    <w:rsid w:val="004B63C9"/>
    <w:rsid w:val="004B6D1E"/>
    <w:rsid w:val="004B6DF3"/>
    <w:rsid w:val="004B7587"/>
    <w:rsid w:val="004B7822"/>
    <w:rsid w:val="004C160A"/>
    <w:rsid w:val="004C28A9"/>
    <w:rsid w:val="004C6145"/>
    <w:rsid w:val="004C650B"/>
    <w:rsid w:val="004C711E"/>
    <w:rsid w:val="004C718E"/>
    <w:rsid w:val="004C7F02"/>
    <w:rsid w:val="004D0809"/>
    <w:rsid w:val="004D0923"/>
    <w:rsid w:val="004D1B0D"/>
    <w:rsid w:val="004D1B9F"/>
    <w:rsid w:val="004D2338"/>
    <w:rsid w:val="004D3565"/>
    <w:rsid w:val="004D35C1"/>
    <w:rsid w:val="004D3AA7"/>
    <w:rsid w:val="004D3E00"/>
    <w:rsid w:val="004D475B"/>
    <w:rsid w:val="004D47C7"/>
    <w:rsid w:val="004D4975"/>
    <w:rsid w:val="004D5D11"/>
    <w:rsid w:val="004D7367"/>
    <w:rsid w:val="004E0D6C"/>
    <w:rsid w:val="004E1543"/>
    <w:rsid w:val="004E2622"/>
    <w:rsid w:val="004E2B3C"/>
    <w:rsid w:val="004E3326"/>
    <w:rsid w:val="004E3FAB"/>
    <w:rsid w:val="004E499E"/>
    <w:rsid w:val="004E5183"/>
    <w:rsid w:val="004E580F"/>
    <w:rsid w:val="004E5E3B"/>
    <w:rsid w:val="004E665D"/>
    <w:rsid w:val="004F0F0C"/>
    <w:rsid w:val="004F1113"/>
    <w:rsid w:val="004F3566"/>
    <w:rsid w:val="004F741C"/>
    <w:rsid w:val="00500A62"/>
    <w:rsid w:val="00501230"/>
    <w:rsid w:val="00502EBB"/>
    <w:rsid w:val="005036AC"/>
    <w:rsid w:val="00506181"/>
    <w:rsid w:val="00506E1F"/>
    <w:rsid w:val="0051025F"/>
    <w:rsid w:val="00511D11"/>
    <w:rsid w:val="00512013"/>
    <w:rsid w:val="0051393C"/>
    <w:rsid w:val="00513FDC"/>
    <w:rsid w:val="00514368"/>
    <w:rsid w:val="0051631E"/>
    <w:rsid w:val="00520C80"/>
    <w:rsid w:val="0052126C"/>
    <w:rsid w:val="0052210C"/>
    <w:rsid w:val="005247D6"/>
    <w:rsid w:val="00524AD3"/>
    <w:rsid w:val="00524CD6"/>
    <w:rsid w:val="00524E3D"/>
    <w:rsid w:val="00525841"/>
    <w:rsid w:val="00526BEF"/>
    <w:rsid w:val="00527D5B"/>
    <w:rsid w:val="00530185"/>
    <w:rsid w:val="00533AFE"/>
    <w:rsid w:val="00533D6B"/>
    <w:rsid w:val="00535DC3"/>
    <w:rsid w:val="005361BB"/>
    <w:rsid w:val="00536D02"/>
    <w:rsid w:val="00540848"/>
    <w:rsid w:val="00540858"/>
    <w:rsid w:val="00541E74"/>
    <w:rsid w:val="0054213B"/>
    <w:rsid w:val="00544AD9"/>
    <w:rsid w:val="00550427"/>
    <w:rsid w:val="00551292"/>
    <w:rsid w:val="005525AE"/>
    <w:rsid w:val="00552F56"/>
    <w:rsid w:val="005542F6"/>
    <w:rsid w:val="0055491D"/>
    <w:rsid w:val="005571D8"/>
    <w:rsid w:val="005576CB"/>
    <w:rsid w:val="005578E5"/>
    <w:rsid w:val="0055794E"/>
    <w:rsid w:val="005603AF"/>
    <w:rsid w:val="00561D11"/>
    <w:rsid w:val="005633D2"/>
    <w:rsid w:val="00563B53"/>
    <w:rsid w:val="00571C87"/>
    <w:rsid w:val="00573DA2"/>
    <w:rsid w:val="0057494A"/>
    <w:rsid w:val="005768A7"/>
    <w:rsid w:val="00577847"/>
    <w:rsid w:val="00577C08"/>
    <w:rsid w:val="00582CDF"/>
    <w:rsid w:val="00583F00"/>
    <w:rsid w:val="005862BB"/>
    <w:rsid w:val="0058670A"/>
    <w:rsid w:val="00587A64"/>
    <w:rsid w:val="00591180"/>
    <w:rsid w:val="00591A09"/>
    <w:rsid w:val="00592D99"/>
    <w:rsid w:val="005946DF"/>
    <w:rsid w:val="00596539"/>
    <w:rsid w:val="00597458"/>
    <w:rsid w:val="005A014A"/>
    <w:rsid w:val="005A1087"/>
    <w:rsid w:val="005A1CEF"/>
    <w:rsid w:val="005A23BD"/>
    <w:rsid w:val="005A2E1C"/>
    <w:rsid w:val="005A5C68"/>
    <w:rsid w:val="005B024E"/>
    <w:rsid w:val="005B0A01"/>
    <w:rsid w:val="005B0CD2"/>
    <w:rsid w:val="005B4D6B"/>
    <w:rsid w:val="005B70C1"/>
    <w:rsid w:val="005B7836"/>
    <w:rsid w:val="005C102B"/>
    <w:rsid w:val="005C1323"/>
    <w:rsid w:val="005C22D6"/>
    <w:rsid w:val="005C5CC8"/>
    <w:rsid w:val="005C5DF0"/>
    <w:rsid w:val="005C6A3F"/>
    <w:rsid w:val="005C6A5A"/>
    <w:rsid w:val="005C6DBE"/>
    <w:rsid w:val="005C6EF8"/>
    <w:rsid w:val="005C7FAD"/>
    <w:rsid w:val="005D1294"/>
    <w:rsid w:val="005D2581"/>
    <w:rsid w:val="005D3DF3"/>
    <w:rsid w:val="005D6A9B"/>
    <w:rsid w:val="005D7C0C"/>
    <w:rsid w:val="005E3DF7"/>
    <w:rsid w:val="005E4C84"/>
    <w:rsid w:val="005E57B5"/>
    <w:rsid w:val="005E5FAD"/>
    <w:rsid w:val="005E6215"/>
    <w:rsid w:val="005E666F"/>
    <w:rsid w:val="005E7364"/>
    <w:rsid w:val="005E7C0A"/>
    <w:rsid w:val="005F1FF3"/>
    <w:rsid w:val="005F5FAD"/>
    <w:rsid w:val="005F76E2"/>
    <w:rsid w:val="0060237F"/>
    <w:rsid w:val="00603512"/>
    <w:rsid w:val="00604C28"/>
    <w:rsid w:val="006052B7"/>
    <w:rsid w:val="006057F1"/>
    <w:rsid w:val="0061286D"/>
    <w:rsid w:val="00615381"/>
    <w:rsid w:val="00615537"/>
    <w:rsid w:val="00616B28"/>
    <w:rsid w:val="006228DE"/>
    <w:rsid w:val="0062372D"/>
    <w:rsid w:val="00623CAC"/>
    <w:rsid w:val="006240EC"/>
    <w:rsid w:val="006252BB"/>
    <w:rsid w:val="00626653"/>
    <w:rsid w:val="006269C0"/>
    <w:rsid w:val="0062766A"/>
    <w:rsid w:val="00630E90"/>
    <w:rsid w:val="00631758"/>
    <w:rsid w:val="00632D71"/>
    <w:rsid w:val="00633126"/>
    <w:rsid w:val="00633749"/>
    <w:rsid w:val="00633DB7"/>
    <w:rsid w:val="00636F16"/>
    <w:rsid w:val="00637C97"/>
    <w:rsid w:val="0064084C"/>
    <w:rsid w:val="00642B9E"/>
    <w:rsid w:val="006437A4"/>
    <w:rsid w:val="006439C6"/>
    <w:rsid w:val="00643EE8"/>
    <w:rsid w:val="00645777"/>
    <w:rsid w:val="00646BF6"/>
    <w:rsid w:val="00652676"/>
    <w:rsid w:val="00654FCB"/>
    <w:rsid w:val="006558E9"/>
    <w:rsid w:val="006563DE"/>
    <w:rsid w:val="00656DFC"/>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972"/>
    <w:rsid w:val="00684987"/>
    <w:rsid w:val="00685969"/>
    <w:rsid w:val="00686606"/>
    <w:rsid w:val="00686F0A"/>
    <w:rsid w:val="00687586"/>
    <w:rsid w:val="0069112B"/>
    <w:rsid w:val="00691B17"/>
    <w:rsid w:val="006927CA"/>
    <w:rsid w:val="006964FE"/>
    <w:rsid w:val="0069726B"/>
    <w:rsid w:val="006A19A9"/>
    <w:rsid w:val="006A20C5"/>
    <w:rsid w:val="006A3D98"/>
    <w:rsid w:val="006A5341"/>
    <w:rsid w:val="006B1CA6"/>
    <w:rsid w:val="006B3151"/>
    <w:rsid w:val="006B3E8F"/>
    <w:rsid w:val="006C0C89"/>
    <w:rsid w:val="006C34D1"/>
    <w:rsid w:val="006C4D9E"/>
    <w:rsid w:val="006C7059"/>
    <w:rsid w:val="006D1511"/>
    <w:rsid w:val="006D1674"/>
    <w:rsid w:val="006D2408"/>
    <w:rsid w:val="006D3919"/>
    <w:rsid w:val="006D4BA5"/>
    <w:rsid w:val="006D638C"/>
    <w:rsid w:val="006D6744"/>
    <w:rsid w:val="006D77CB"/>
    <w:rsid w:val="006E5644"/>
    <w:rsid w:val="006E59B2"/>
    <w:rsid w:val="006E651D"/>
    <w:rsid w:val="006F040E"/>
    <w:rsid w:val="006F0441"/>
    <w:rsid w:val="006F0DAC"/>
    <w:rsid w:val="006F2A77"/>
    <w:rsid w:val="006F489C"/>
    <w:rsid w:val="006F58F3"/>
    <w:rsid w:val="00701D66"/>
    <w:rsid w:val="00703106"/>
    <w:rsid w:val="007038BE"/>
    <w:rsid w:val="00704F28"/>
    <w:rsid w:val="007071A3"/>
    <w:rsid w:val="00707522"/>
    <w:rsid w:val="00707E80"/>
    <w:rsid w:val="007120A4"/>
    <w:rsid w:val="00713CC4"/>
    <w:rsid w:val="0071676E"/>
    <w:rsid w:val="0071732F"/>
    <w:rsid w:val="007178A6"/>
    <w:rsid w:val="00720F77"/>
    <w:rsid w:val="007242E6"/>
    <w:rsid w:val="00724A01"/>
    <w:rsid w:val="00727DE3"/>
    <w:rsid w:val="00731127"/>
    <w:rsid w:val="007321BF"/>
    <w:rsid w:val="00733A44"/>
    <w:rsid w:val="007344B9"/>
    <w:rsid w:val="00734C0B"/>
    <w:rsid w:val="00741192"/>
    <w:rsid w:val="00742552"/>
    <w:rsid w:val="007434DE"/>
    <w:rsid w:val="00745522"/>
    <w:rsid w:val="00746B07"/>
    <w:rsid w:val="00747751"/>
    <w:rsid w:val="00753617"/>
    <w:rsid w:val="007541FC"/>
    <w:rsid w:val="00761F77"/>
    <w:rsid w:val="00763219"/>
    <w:rsid w:val="007652E0"/>
    <w:rsid w:val="00767951"/>
    <w:rsid w:val="00767C0D"/>
    <w:rsid w:val="0077094B"/>
    <w:rsid w:val="0077342A"/>
    <w:rsid w:val="007754BF"/>
    <w:rsid w:val="00776406"/>
    <w:rsid w:val="007771D9"/>
    <w:rsid w:val="007778EC"/>
    <w:rsid w:val="00777B36"/>
    <w:rsid w:val="007815A5"/>
    <w:rsid w:val="007837F8"/>
    <w:rsid w:val="00783CE2"/>
    <w:rsid w:val="00784AFE"/>
    <w:rsid w:val="007851EA"/>
    <w:rsid w:val="007857A4"/>
    <w:rsid w:val="00786A4F"/>
    <w:rsid w:val="00790F50"/>
    <w:rsid w:val="00791305"/>
    <w:rsid w:val="00791EB0"/>
    <w:rsid w:val="00792A6F"/>
    <w:rsid w:val="007940D9"/>
    <w:rsid w:val="00796F46"/>
    <w:rsid w:val="00797C15"/>
    <w:rsid w:val="007A01B8"/>
    <w:rsid w:val="007A0D3B"/>
    <w:rsid w:val="007A3163"/>
    <w:rsid w:val="007A3DDB"/>
    <w:rsid w:val="007A5FBA"/>
    <w:rsid w:val="007B0537"/>
    <w:rsid w:val="007B061C"/>
    <w:rsid w:val="007B1751"/>
    <w:rsid w:val="007B21F0"/>
    <w:rsid w:val="007B29B1"/>
    <w:rsid w:val="007B475D"/>
    <w:rsid w:val="007B5285"/>
    <w:rsid w:val="007B6487"/>
    <w:rsid w:val="007B7AC2"/>
    <w:rsid w:val="007C3BD7"/>
    <w:rsid w:val="007C5344"/>
    <w:rsid w:val="007C55CA"/>
    <w:rsid w:val="007C57D3"/>
    <w:rsid w:val="007C63BB"/>
    <w:rsid w:val="007D030F"/>
    <w:rsid w:val="007D09C1"/>
    <w:rsid w:val="007D1080"/>
    <w:rsid w:val="007D1B95"/>
    <w:rsid w:val="007D2F72"/>
    <w:rsid w:val="007D3650"/>
    <w:rsid w:val="007D4345"/>
    <w:rsid w:val="007D5285"/>
    <w:rsid w:val="007D6400"/>
    <w:rsid w:val="007D6C1D"/>
    <w:rsid w:val="007D763C"/>
    <w:rsid w:val="007D7904"/>
    <w:rsid w:val="007E308A"/>
    <w:rsid w:val="007E50C5"/>
    <w:rsid w:val="007E66BF"/>
    <w:rsid w:val="007F060D"/>
    <w:rsid w:val="007F1258"/>
    <w:rsid w:val="007F21BD"/>
    <w:rsid w:val="007F281A"/>
    <w:rsid w:val="007F2A87"/>
    <w:rsid w:val="007F3AE0"/>
    <w:rsid w:val="00800C38"/>
    <w:rsid w:val="0080237B"/>
    <w:rsid w:val="00804C2A"/>
    <w:rsid w:val="00805B76"/>
    <w:rsid w:val="008067A3"/>
    <w:rsid w:val="0080771B"/>
    <w:rsid w:val="0081008F"/>
    <w:rsid w:val="008109EE"/>
    <w:rsid w:val="00810F9B"/>
    <w:rsid w:val="00814509"/>
    <w:rsid w:val="00817737"/>
    <w:rsid w:val="00820F32"/>
    <w:rsid w:val="00823E91"/>
    <w:rsid w:val="008245A2"/>
    <w:rsid w:val="008322C0"/>
    <w:rsid w:val="0083249F"/>
    <w:rsid w:val="00833BAE"/>
    <w:rsid w:val="00837550"/>
    <w:rsid w:val="00841975"/>
    <w:rsid w:val="008420DE"/>
    <w:rsid w:val="00843B17"/>
    <w:rsid w:val="00843FDA"/>
    <w:rsid w:val="00846428"/>
    <w:rsid w:val="0084647F"/>
    <w:rsid w:val="008522B4"/>
    <w:rsid w:val="00856F41"/>
    <w:rsid w:val="00857CFB"/>
    <w:rsid w:val="00860879"/>
    <w:rsid w:val="00861345"/>
    <w:rsid w:val="00861545"/>
    <w:rsid w:val="00861B9D"/>
    <w:rsid w:val="0086277E"/>
    <w:rsid w:val="00864AAF"/>
    <w:rsid w:val="00866CAD"/>
    <w:rsid w:val="008708D2"/>
    <w:rsid w:val="00870B37"/>
    <w:rsid w:val="00872CFC"/>
    <w:rsid w:val="00873AC6"/>
    <w:rsid w:val="008747F3"/>
    <w:rsid w:val="008761F7"/>
    <w:rsid w:val="00876384"/>
    <w:rsid w:val="00876AC2"/>
    <w:rsid w:val="00877A23"/>
    <w:rsid w:val="00877A8F"/>
    <w:rsid w:val="00877C77"/>
    <w:rsid w:val="00880A92"/>
    <w:rsid w:val="00882A65"/>
    <w:rsid w:val="008837FC"/>
    <w:rsid w:val="00885438"/>
    <w:rsid w:val="00885A61"/>
    <w:rsid w:val="0088789E"/>
    <w:rsid w:val="00890AF2"/>
    <w:rsid w:val="0089155C"/>
    <w:rsid w:val="00891D46"/>
    <w:rsid w:val="00895126"/>
    <w:rsid w:val="008954EA"/>
    <w:rsid w:val="00896129"/>
    <w:rsid w:val="008970BE"/>
    <w:rsid w:val="00897706"/>
    <w:rsid w:val="00897C49"/>
    <w:rsid w:val="008A0105"/>
    <w:rsid w:val="008A0B19"/>
    <w:rsid w:val="008A1299"/>
    <w:rsid w:val="008A4BAB"/>
    <w:rsid w:val="008A62F8"/>
    <w:rsid w:val="008A6857"/>
    <w:rsid w:val="008A6DF2"/>
    <w:rsid w:val="008A733E"/>
    <w:rsid w:val="008B16F1"/>
    <w:rsid w:val="008B2972"/>
    <w:rsid w:val="008B2F84"/>
    <w:rsid w:val="008B33FE"/>
    <w:rsid w:val="008B4BCB"/>
    <w:rsid w:val="008B5825"/>
    <w:rsid w:val="008B6860"/>
    <w:rsid w:val="008C1B43"/>
    <w:rsid w:val="008C4643"/>
    <w:rsid w:val="008C5A5D"/>
    <w:rsid w:val="008C7B44"/>
    <w:rsid w:val="008D149B"/>
    <w:rsid w:val="008D202D"/>
    <w:rsid w:val="008D2815"/>
    <w:rsid w:val="008D2BA7"/>
    <w:rsid w:val="008D5102"/>
    <w:rsid w:val="008D5D8F"/>
    <w:rsid w:val="008D66E7"/>
    <w:rsid w:val="008D74DF"/>
    <w:rsid w:val="008D76D4"/>
    <w:rsid w:val="008E0B3E"/>
    <w:rsid w:val="008E4C26"/>
    <w:rsid w:val="008E57E1"/>
    <w:rsid w:val="008E5AB3"/>
    <w:rsid w:val="008F1BB3"/>
    <w:rsid w:val="008F6B2F"/>
    <w:rsid w:val="008F77CE"/>
    <w:rsid w:val="009039A9"/>
    <w:rsid w:val="009039CC"/>
    <w:rsid w:val="0090774C"/>
    <w:rsid w:val="00911FF7"/>
    <w:rsid w:val="00912344"/>
    <w:rsid w:val="00915600"/>
    <w:rsid w:val="0091739D"/>
    <w:rsid w:val="00920184"/>
    <w:rsid w:val="00921237"/>
    <w:rsid w:val="00922D51"/>
    <w:rsid w:val="0092369A"/>
    <w:rsid w:val="00924673"/>
    <w:rsid w:val="00925DCF"/>
    <w:rsid w:val="009260FF"/>
    <w:rsid w:val="009274E0"/>
    <w:rsid w:val="00927D3F"/>
    <w:rsid w:val="009302AA"/>
    <w:rsid w:val="0093064D"/>
    <w:rsid w:val="0093126B"/>
    <w:rsid w:val="00931F0D"/>
    <w:rsid w:val="009325B3"/>
    <w:rsid w:val="00932F06"/>
    <w:rsid w:val="00935995"/>
    <w:rsid w:val="009371F4"/>
    <w:rsid w:val="009408D3"/>
    <w:rsid w:val="0094092F"/>
    <w:rsid w:val="00943609"/>
    <w:rsid w:val="009442C0"/>
    <w:rsid w:val="00947500"/>
    <w:rsid w:val="009505FE"/>
    <w:rsid w:val="0095164A"/>
    <w:rsid w:val="009517A4"/>
    <w:rsid w:val="009521F5"/>
    <w:rsid w:val="00955CE8"/>
    <w:rsid w:val="00957A87"/>
    <w:rsid w:val="00957B5B"/>
    <w:rsid w:val="00957D24"/>
    <w:rsid w:val="009605BD"/>
    <w:rsid w:val="009627D1"/>
    <w:rsid w:val="009633B4"/>
    <w:rsid w:val="00963B58"/>
    <w:rsid w:val="00966058"/>
    <w:rsid w:val="0096732B"/>
    <w:rsid w:val="00967BAB"/>
    <w:rsid w:val="009701DB"/>
    <w:rsid w:val="009702BC"/>
    <w:rsid w:val="009702D9"/>
    <w:rsid w:val="009712E2"/>
    <w:rsid w:val="00971F05"/>
    <w:rsid w:val="009729A7"/>
    <w:rsid w:val="0097543D"/>
    <w:rsid w:val="009760DE"/>
    <w:rsid w:val="009775B5"/>
    <w:rsid w:val="0098015F"/>
    <w:rsid w:val="00980A4D"/>
    <w:rsid w:val="00981621"/>
    <w:rsid w:val="009831F4"/>
    <w:rsid w:val="009851C7"/>
    <w:rsid w:val="009871BE"/>
    <w:rsid w:val="00987491"/>
    <w:rsid w:val="0099328C"/>
    <w:rsid w:val="009965D3"/>
    <w:rsid w:val="0099722C"/>
    <w:rsid w:val="009975C6"/>
    <w:rsid w:val="009A2C74"/>
    <w:rsid w:val="009A3466"/>
    <w:rsid w:val="009A36B7"/>
    <w:rsid w:val="009A3D3B"/>
    <w:rsid w:val="009A4948"/>
    <w:rsid w:val="009A501E"/>
    <w:rsid w:val="009A550E"/>
    <w:rsid w:val="009A7066"/>
    <w:rsid w:val="009B1224"/>
    <w:rsid w:val="009B1438"/>
    <w:rsid w:val="009B20A2"/>
    <w:rsid w:val="009B3EEA"/>
    <w:rsid w:val="009B4040"/>
    <w:rsid w:val="009C1A5C"/>
    <w:rsid w:val="009C1F8B"/>
    <w:rsid w:val="009C316A"/>
    <w:rsid w:val="009C4CA7"/>
    <w:rsid w:val="009C522A"/>
    <w:rsid w:val="009D2915"/>
    <w:rsid w:val="009D2CAF"/>
    <w:rsid w:val="009D3B2D"/>
    <w:rsid w:val="009D3E59"/>
    <w:rsid w:val="009D3F37"/>
    <w:rsid w:val="009D3FD7"/>
    <w:rsid w:val="009D492D"/>
    <w:rsid w:val="009D619D"/>
    <w:rsid w:val="009D66A8"/>
    <w:rsid w:val="009E02FA"/>
    <w:rsid w:val="009E1DA1"/>
    <w:rsid w:val="009E2750"/>
    <w:rsid w:val="009E407F"/>
    <w:rsid w:val="009E5B8F"/>
    <w:rsid w:val="009F0212"/>
    <w:rsid w:val="009F1570"/>
    <w:rsid w:val="009F32F1"/>
    <w:rsid w:val="009F5769"/>
    <w:rsid w:val="00A01C7D"/>
    <w:rsid w:val="00A02A8B"/>
    <w:rsid w:val="00A03E82"/>
    <w:rsid w:val="00A055B7"/>
    <w:rsid w:val="00A0572E"/>
    <w:rsid w:val="00A0718B"/>
    <w:rsid w:val="00A11C6F"/>
    <w:rsid w:val="00A15053"/>
    <w:rsid w:val="00A153B1"/>
    <w:rsid w:val="00A15CC0"/>
    <w:rsid w:val="00A20F3B"/>
    <w:rsid w:val="00A217AB"/>
    <w:rsid w:val="00A21ECC"/>
    <w:rsid w:val="00A232B0"/>
    <w:rsid w:val="00A23EC5"/>
    <w:rsid w:val="00A25F8E"/>
    <w:rsid w:val="00A275B0"/>
    <w:rsid w:val="00A27B42"/>
    <w:rsid w:val="00A31577"/>
    <w:rsid w:val="00A322DB"/>
    <w:rsid w:val="00A32573"/>
    <w:rsid w:val="00A32C49"/>
    <w:rsid w:val="00A330C0"/>
    <w:rsid w:val="00A331AD"/>
    <w:rsid w:val="00A336E3"/>
    <w:rsid w:val="00A340E0"/>
    <w:rsid w:val="00A34CEC"/>
    <w:rsid w:val="00A35E98"/>
    <w:rsid w:val="00A40690"/>
    <w:rsid w:val="00A41583"/>
    <w:rsid w:val="00A41C89"/>
    <w:rsid w:val="00A425AE"/>
    <w:rsid w:val="00A44828"/>
    <w:rsid w:val="00A45175"/>
    <w:rsid w:val="00A514F4"/>
    <w:rsid w:val="00A53C82"/>
    <w:rsid w:val="00A54C81"/>
    <w:rsid w:val="00A551DF"/>
    <w:rsid w:val="00A56D35"/>
    <w:rsid w:val="00A56D47"/>
    <w:rsid w:val="00A6002F"/>
    <w:rsid w:val="00A62AA0"/>
    <w:rsid w:val="00A64B34"/>
    <w:rsid w:val="00A70B77"/>
    <w:rsid w:val="00A72A0D"/>
    <w:rsid w:val="00A72F13"/>
    <w:rsid w:val="00A741DA"/>
    <w:rsid w:val="00A74593"/>
    <w:rsid w:val="00A751C5"/>
    <w:rsid w:val="00A75B5C"/>
    <w:rsid w:val="00A75E5B"/>
    <w:rsid w:val="00A768BB"/>
    <w:rsid w:val="00A8134A"/>
    <w:rsid w:val="00A850F4"/>
    <w:rsid w:val="00A8586D"/>
    <w:rsid w:val="00A859C2"/>
    <w:rsid w:val="00A85C13"/>
    <w:rsid w:val="00A862C7"/>
    <w:rsid w:val="00A86412"/>
    <w:rsid w:val="00A86D8F"/>
    <w:rsid w:val="00A87D4D"/>
    <w:rsid w:val="00A90685"/>
    <w:rsid w:val="00A924F3"/>
    <w:rsid w:val="00A93A06"/>
    <w:rsid w:val="00A941D4"/>
    <w:rsid w:val="00A94389"/>
    <w:rsid w:val="00A95FE2"/>
    <w:rsid w:val="00A967AD"/>
    <w:rsid w:val="00A96A6D"/>
    <w:rsid w:val="00AA0831"/>
    <w:rsid w:val="00AA6E18"/>
    <w:rsid w:val="00AB0A2C"/>
    <w:rsid w:val="00AB44A3"/>
    <w:rsid w:val="00AB5297"/>
    <w:rsid w:val="00AB78E3"/>
    <w:rsid w:val="00AC0FBC"/>
    <w:rsid w:val="00AC1E46"/>
    <w:rsid w:val="00AC2C7A"/>
    <w:rsid w:val="00AC38A5"/>
    <w:rsid w:val="00AC4878"/>
    <w:rsid w:val="00AC7D22"/>
    <w:rsid w:val="00AD0A9D"/>
    <w:rsid w:val="00AD0BFD"/>
    <w:rsid w:val="00AD23A6"/>
    <w:rsid w:val="00AD3253"/>
    <w:rsid w:val="00AD39EA"/>
    <w:rsid w:val="00AD6222"/>
    <w:rsid w:val="00AD6D0B"/>
    <w:rsid w:val="00AD7F8A"/>
    <w:rsid w:val="00AE30A9"/>
    <w:rsid w:val="00AE4FFF"/>
    <w:rsid w:val="00AE6A2D"/>
    <w:rsid w:val="00AE7EF0"/>
    <w:rsid w:val="00AF1104"/>
    <w:rsid w:val="00AF177E"/>
    <w:rsid w:val="00AF3646"/>
    <w:rsid w:val="00AF429D"/>
    <w:rsid w:val="00AF4BA0"/>
    <w:rsid w:val="00AF667C"/>
    <w:rsid w:val="00AF7A00"/>
    <w:rsid w:val="00B00305"/>
    <w:rsid w:val="00B01E67"/>
    <w:rsid w:val="00B02DA9"/>
    <w:rsid w:val="00B02FCE"/>
    <w:rsid w:val="00B04C4D"/>
    <w:rsid w:val="00B053B6"/>
    <w:rsid w:val="00B06E41"/>
    <w:rsid w:val="00B113F8"/>
    <w:rsid w:val="00B11D46"/>
    <w:rsid w:val="00B13534"/>
    <w:rsid w:val="00B13D2E"/>
    <w:rsid w:val="00B2380E"/>
    <w:rsid w:val="00B24816"/>
    <w:rsid w:val="00B251E9"/>
    <w:rsid w:val="00B2522B"/>
    <w:rsid w:val="00B27122"/>
    <w:rsid w:val="00B317C7"/>
    <w:rsid w:val="00B344B8"/>
    <w:rsid w:val="00B34B26"/>
    <w:rsid w:val="00B34D09"/>
    <w:rsid w:val="00B35617"/>
    <w:rsid w:val="00B35D1A"/>
    <w:rsid w:val="00B37F9C"/>
    <w:rsid w:val="00B41397"/>
    <w:rsid w:val="00B43AE5"/>
    <w:rsid w:val="00B43ED9"/>
    <w:rsid w:val="00B44A37"/>
    <w:rsid w:val="00B4512E"/>
    <w:rsid w:val="00B4678E"/>
    <w:rsid w:val="00B50CCE"/>
    <w:rsid w:val="00B519EC"/>
    <w:rsid w:val="00B51B80"/>
    <w:rsid w:val="00B5653B"/>
    <w:rsid w:val="00B56E99"/>
    <w:rsid w:val="00B577BD"/>
    <w:rsid w:val="00B57C13"/>
    <w:rsid w:val="00B60B48"/>
    <w:rsid w:val="00B61958"/>
    <w:rsid w:val="00B62757"/>
    <w:rsid w:val="00B66A41"/>
    <w:rsid w:val="00B71497"/>
    <w:rsid w:val="00B722E5"/>
    <w:rsid w:val="00B7298A"/>
    <w:rsid w:val="00B75C81"/>
    <w:rsid w:val="00B761A7"/>
    <w:rsid w:val="00B77AE2"/>
    <w:rsid w:val="00B77E09"/>
    <w:rsid w:val="00B77F11"/>
    <w:rsid w:val="00B832F3"/>
    <w:rsid w:val="00B86CA6"/>
    <w:rsid w:val="00B921D3"/>
    <w:rsid w:val="00B9397B"/>
    <w:rsid w:val="00B93B0D"/>
    <w:rsid w:val="00B94343"/>
    <w:rsid w:val="00B96AE0"/>
    <w:rsid w:val="00B97212"/>
    <w:rsid w:val="00BA091D"/>
    <w:rsid w:val="00BA2131"/>
    <w:rsid w:val="00BA2D0A"/>
    <w:rsid w:val="00BA36CF"/>
    <w:rsid w:val="00BA6961"/>
    <w:rsid w:val="00BA7088"/>
    <w:rsid w:val="00BB11C7"/>
    <w:rsid w:val="00BB201A"/>
    <w:rsid w:val="00BB4C2E"/>
    <w:rsid w:val="00BB567E"/>
    <w:rsid w:val="00BB5F85"/>
    <w:rsid w:val="00BB69BF"/>
    <w:rsid w:val="00BB6A09"/>
    <w:rsid w:val="00BB6FD6"/>
    <w:rsid w:val="00BB7CA3"/>
    <w:rsid w:val="00BC0149"/>
    <w:rsid w:val="00BC2750"/>
    <w:rsid w:val="00BC2C11"/>
    <w:rsid w:val="00BC370D"/>
    <w:rsid w:val="00BC371C"/>
    <w:rsid w:val="00BC389C"/>
    <w:rsid w:val="00BC410D"/>
    <w:rsid w:val="00BC47DD"/>
    <w:rsid w:val="00BC5912"/>
    <w:rsid w:val="00BC611E"/>
    <w:rsid w:val="00BC6344"/>
    <w:rsid w:val="00BC7E8E"/>
    <w:rsid w:val="00BD19E2"/>
    <w:rsid w:val="00BD427F"/>
    <w:rsid w:val="00BD4848"/>
    <w:rsid w:val="00BD7931"/>
    <w:rsid w:val="00BE0CF2"/>
    <w:rsid w:val="00BE0E76"/>
    <w:rsid w:val="00BE22EF"/>
    <w:rsid w:val="00BE3D24"/>
    <w:rsid w:val="00BE5AC4"/>
    <w:rsid w:val="00BF01AE"/>
    <w:rsid w:val="00BF0684"/>
    <w:rsid w:val="00BF09C6"/>
    <w:rsid w:val="00BF1A05"/>
    <w:rsid w:val="00BF4A15"/>
    <w:rsid w:val="00BF52ED"/>
    <w:rsid w:val="00BF5509"/>
    <w:rsid w:val="00BF67A4"/>
    <w:rsid w:val="00C000BD"/>
    <w:rsid w:val="00C020DC"/>
    <w:rsid w:val="00C06113"/>
    <w:rsid w:val="00C06D92"/>
    <w:rsid w:val="00C101CF"/>
    <w:rsid w:val="00C10C9D"/>
    <w:rsid w:val="00C11D06"/>
    <w:rsid w:val="00C130DC"/>
    <w:rsid w:val="00C15200"/>
    <w:rsid w:val="00C155EC"/>
    <w:rsid w:val="00C16FCD"/>
    <w:rsid w:val="00C206D2"/>
    <w:rsid w:val="00C20890"/>
    <w:rsid w:val="00C21DB3"/>
    <w:rsid w:val="00C23063"/>
    <w:rsid w:val="00C23BCD"/>
    <w:rsid w:val="00C2645F"/>
    <w:rsid w:val="00C27D93"/>
    <w:rsid w:val="00C31879"/>
    <w:rsid w:val="00C32209"/>
    <w:rsid w:val="00C326E4"/>
    <w:rsid w:val="00C33CD3"/>
    <w:rsid w:val="00C35F38"/>
    <w:rsid w:val="00C40151"/>
    <w:rsid w:val="00C44DEC"/>
    <w:rsid w:val="00C44DF8"/>
    <w:rsid w:val="00C4520F"/>
    <w:rsid w:val="00C46293"/>
    <w:rsid w:val="00C4659F"/>
    <w:rsid w:val="00C46974"/>
    <w:rsid w:val="00C46AE8"/>
    <w:rsid w:val="00C46D19"/>
    <w:rsid w:val="00C50B74"/>
    <w:rsid w:val="00C56843"/>
    <w:rsid w:val="00C56985"/>
    <w:rsid w:val="00C56C50"/>
    <w:rsid w:val="00C56DD4"/>
    <w:rsid w:val="00C5731C"/>
    <w:rsid w:val="00C576BE"/>
    <w:rsid w:val="00C63C9E"/>
    <w:rsid w:val="00C64613"/>
    <w:rsid w:val="00C646FE"/>
    <w:rsid w:val="00C64722"/>
    <w:rsid w:val="00C655A0"/>
    <w:rsid w:val="00C656F6"/>
    <w:rsid w:val="00C668EC"/>
    <w:rsid w:val="00C67FE4"/>
    <w:rsid w:val="00C70B6C"/>
    <w:rsid w:val="00C7150F"/>
    <w:rsid w:val="00C73B15"/>
    <w:rsid w:val="00C74C76"/>
    <w:rsid w:val="00C75CC7"/>
    <w:rsid w:val="00C768D1"/>
    <w:rsid w:val="00C76B55"/>
    <w:rsid w:val="00C81926"/>
    <w:rsid w:val="00C81CF2"/>
    <w:rsid w:val="00C81D32"/>
    <w:rsid w:val="00C8370C"/>
    <w:rsid w:val="00C9202F"/>
    <w:rsid w:val="00C926F3"/>
    <w:rsid w:val="00C935C5"/>
    <w:rsid w:val="00C93E4C"/>
    <w:rsid w:val="00C94093"/>
    <w:rsid w:val="00C943CB"/>
    <w:rsid w:val="00C948BA"/>
    <w:rsid w:val="00C97B11"/>
    <w:rsid w:val="00CA3782"/>
    <w:rsid w:val="00CA506F"/>
    <w:rsid w:val="00CA6840"/>
    <w:rsid w:val="00CA6BFA"/>
    <w:rsid w:val="00CB003C"/>
    <w:rsid w:val="00CB1F65"/>
    <w:rsid w:val="00CB2DDC"/>
    <w:rsid w:val="00CC0B65"/>
    <w:rsid w:val="00CC1CD4"/>
    <w:rsid w:val="00CC283A"/>
    <w:rsid w:val="00CC3A03"/>
    <w:rsid w:val="00CC3FAA"/>
    <w:rsid w:val="00CC449A"/>
    <w:rsid w:val="00CC6430"/>
    <w:rsid w:val="00CC6F0D"/>
    <w:rsid w:val="00CC7826"/>
    <w:rsid w:val="00CD0217"/>
    <w:rsid w:val="00CD045F"/>
    <w:rsid w:val="00CD0813"/>
    <w:rsid w:val="00CD318E"/>
    <w:rsid w:val="00CD358D"/>
    <w:rsid w:val="00CD6AC6"/>
    <w:rsid w:val="00CD7116"/>
    <w:rsid w:val="00CD7B83"/>
    <w:rsid w:val="00CE1DDC"/>
    <w:rsid w:val="00CE38D1"/>
    <w:rsid w:val="00CE461B"/>
    <w:rsid w:val="00CE4E19"/>
    <w:rsid w:val="00CE5E15"/>
    <w:rsid w:val="00CF17B6"/>
    <w:rsid w:val="00CF20E9"/>
    <w:rsid w:val="00CF327C"/>
    <w:rsid w:val="00CF52B6"/>
    <w:rsid w:val="00CF60F3"/>
    <w:rsid w:val="00CF67AE"/>
    <w:rsid w:val="00D0042F"/>
    <w:rsid w:val="00D025F6"/>
    <w:rsid w:val="00D04770"/>
    <w:rsid w:val="00D05E19"/>
    <w:rsid w:val="00D06F4D"/>
    <w:rsid w:val="00D0736E"/>
    <w:rsid w:val="00D07A0E"/>
    <w:rsid w:val="00D113DD"/>
    <w:rsid w:val="00D1439C"/>
    <w:rsid w:val="00D14987"/>
    <w:rsid w:val="00D16713"/>
    <w:rsid w:val="00D20D43"/>
    <w:rsid w:val="00D21073"/>
    <w:rsid w:val="00D217CA"/>
    <w:rsid w:val="00D218E9"/>
    <w:rsid w:val="00D227DB"/>
    <w:rsid w:val="00D27743"/>
    <w:rsid w:val="00D3000C"/>
    <w:rsid w:val="00D302E3"/>
    <w:rsid w:val="00D31C6D"/>
    <w:rsid w:val="00D3368D"/>
    <w:rsid w:val="00D3373C"/>
    <w:rsid w:val="00D34CFF"/>
    <w:rsid w:val="00D34ECD"/>
    <w:rsid w:val="00D353DE"/>
    <w:rsid w:val="00D37984"/>
    <w:rsid w:val="00D40554"/>
    <w:rsid w:val="00D40C15"/>
    <w:rsid w:val="00D40F41"/>
    <w:rsid w:val="00D41E5D"/>
    <w:rsid w:val="00D4411C"/>
    <w:rsid w:val="00D45029"/>
    <w:rsid w:val="00D4774A"/>
    <w:rsid w:val="00D478BD"/>
    <w:rsid w:val="00D50CBC"/>
    <w:rsid w:val="00D53CC3"/>
    <w:rsid w:val="00D63F5B"/>
    <w:rsid w:val="00D64FEC"/>
    <w:rsid w:val="00D6608A"/>
    <w:rsid w:val="00D674A6"/>
    <w:rsid w:val="00D67D5B"/>
    <w:rsid w:val="00D7253D"/>
    <w:rsid w:val="00D72D21"/>
    <w:rsid w:val="00D73400"/>
    <w:rsid w:val="00D771B7"/>
    <w:rsid w:val="00D839BE"/>
    <w:rsid w:val="00D8670D"/>
    <w:rsid w:val="00D86878"/>
    <w:rsid w:val="00D87914"/>
    <w:rsid w:val="00D934AA"/>
    <w:rsid w:val="00D953DB"/>
    <w:rsid w:val="00DA319A"/>
    <w:rsid w:val="00DA3B93"/>
    <w:rsid w:val="00DA5F38"/>
    <w:rsid w:val="00DB06D0"/>
    <w:rsid w:val="00DB0D04"/>
    <w:rsid w:val="00DB1B8C"/>
    <w:rsid w:val="00DB65C7"/>
    <w:rsid w:val="00DB6C28"/>
    <w:rsid w:val="00DC004D"/>
    <w:rsid w:val="00DC03D1"/>
    <w:rsid w:val="00DC20F7"/>
    <w:rsid w:val="00DC2ABC"/>
    <w:rsid w:val="00DC5476"/>
    <w:rsid w:val="00DC7356"/>
    <w:rsid w:val="00DC79F7"/>
    <w:rsid w:val="00DD1BCC"/>
    <w:rsid w:val="00DD27CD"/>
    <w:rsid w:val="00DD2D4A"/>
    <w:rsid w:val="00DD341E"/>
    <w:rsid w:val="00DD38CC"/>
    <w:rsid w:val="00DD5BF7"/>
    <w:rsid w:val="00DD6345"/>
    <w:rsid w:val="00DD7272"/>
    <w:rsid w:val="00DD7801"/>
    <w:rsid w:val="00DE0190"/>
    <w:rsid w:val="00DE0E96"/>
    <w:rsid w:val="00DE1979"/>
    <w:rsid w:val="00DE2BED"/>
    <w:rsid w:val="00DE30FD"/>
    <w:rsid w:val="00DE3150"/>
    <w:rsid w:val="00DE6753"/>
    <w:rsid w:val="00DE77D1"/>
    <w:rsid w:val="00DE7927"/>
    <w:rsid w:val="00DF1967"/>
    <w:rsid w:val="00DF20FF"/>
    <w:rsid w:val="00DF2B4D"/>
    <w:rsid w:val="00DF2B61"/>
    <w:rsid w:val="00DF2F93"/>
    <w:rsid w:val="00DF453C"/>
    <w:rsid w:val="00DF5418"/>
    <w:rsid w:val="00DF5702"/>
    <w:rsid w:val="00DF60D1"/>
    <w:rsid w:val="00E01277"/>
    <w:rsid w:val="00E01D2A"/>
    <w:rsid w:val="00E02DC6"/>
    <w:rsid w:val="00E03302"/>
    <w:rsid w:val="00E03D19"/>
    <w:rsid w:val="00E05C15"/>
    <w:rsid w:val="00E05F46"/>
    <w:rsid w:val="00E11F6F"/>
    <w:rsid w:val="00E1217D"/>
    <w:rsid w:val="00E21B04"/>
    <w:rsid w:val="00E22884"/>
    <w:rsid w:val="00E23BE1"/>
    <w:rsid w:val="00E258AE"/>
    <w:rsid w:val="00E25B5B"/>
    <w:rsid w:val="00E25C66"/>
    <w:rsid w:val="00E2725E"/>
    <w:rsid w:val="00E30343"/>
    <w:rsid w:val="00E30410"/>
    <w:rsid w:val="00E308C8"/>
    <w:rsid w:val="00E317A2"/>
    <w:rsid w:val="00E334C6"/>
    <w:rsid w:val="00E350A9"/>
    <w:rsid w:val="00E3561E"/>
    <w:rsid w:val="00E359A2"/>
    <w:rsid w:val="00E36527"/>
    <w:rsid w:val="00E36741"/>
    <w:rsid w:val="00E41505"/>
    <w:rsid w:val="00E41DAE"/>
    <w:rsid w:val="00E4216A"/>
    <w:rsid w:val="00E42AF6"/>
    <w:rsid w:val="00E44615"/>
    <w:rsid w:val="00E52D77"/>
    <w:rsid w:val="00E54DFF"/>
    <w:rsid w:val="00E54E53"/>
    <w:rsid w:val="00E57210"/>
    <w:rsid w:val="00E57DB3"/>
    <w:rsid w:val="00E60116"/>
    <w:rsid w:val="00E62466"/>
    <w:rsid w:val="00E62869"/>
    <w:rsid w:val="00E62982"/>
    <w:rsid w:val="00E63739"/>
    <w:rsid w:val="00E6780C"/>
    <w:rsid w:val="00E67F4D"/>
    <w:rsid w:val="00E707ED"/>
    <w:rsid w:val="00E71E3A"/>
    <w:rsid w:val="00E720C0"/>
    <w:rsid w:val="00E7384E"/>
    <w:rsid w:val="00E7388C"/>
    <w:rsid w:val="00E73BA0"/>
    <w:rsid w:val="00E746E1"/>
    <w:rsid w:val="00E74B64"/>
    <w:rsid w:val="00E7563F"/>
    <w:rsid w:val="00E75C0B"/>
    <w:rsid w:val="00E827AC"/>
    <w:rsid w:val="00E85010"/>
    <w:rsid w:val="00E8635F"/>
    <w:rsid w:val="00E87FBD"/>
    <w:rsid w:val="00E91740"/>
    <w:rsid w:val="00E919AD"/>
    <w:rsid w:val="00E938CE"/>
    <w:rsid w:val="00E95C2D"/>
    <w:rsid w:val="00E95C36"/>
    <w:rsid w:val="00E96298"/>
    <w:rsid w:val="00E96A14"/>
    <w:rsid w:val="00EA1AEE"/>
    <w:rsid w:val="00EA2998"/>
    <w:rsid w:val="00EA2B0D"/>
    <w:rsid w:val="00EA2CB8"/>
    <w:rsid w:val="00EA3728"/>
    <w:rsid w:val="00EA5A0B"/>
    <w:rsid w:val="00EA773B"/>
    <w:rsid w:val="00EB0716"/>
    <w:rsid w:val="00EB3081"/>
    <w:rsid w:val="00EB4273"/>
    <w:rsid w:val="00EB4554"/>
    <w:rsid w:val="00EB75DD"/>
    <w:rsid w:val="00EC1903"/>
    <w:rsid w:val="00EC197F"/>
    <w:rsid w:val="00EC58E2"/>
    <w:rsid w:val="00EC5F07"/>
    <w:rsid w:val="00EC5FB1"/>
    <w:rsid w:val="00EC61A4"/>
    <w:rsid w:val="00ED02CC"/>
    <w:rsid w:val="00ED29ED"/>
    <w:rsid w:val="00ED41C5"/>
    <w:rsid w:val="00ED44E2"/>
    <w:rsid w:val="00ED642B"/>
    <w:rsid w:val="00ED6615"/>
    <w:rsid w:val="00ED6F60"/>
    <w:rsid w:val="00ED7ECF"/>
    <w:rsid w:val="00EE078A"/>
    <w:rsid w:val="00EE2791"/>
    <w:rsid w:val="00EE3420"/>
    <w:rsid w:val="00EE3CCE"/>
    <w:rsid w:val="00EE4C4A"/>
    <w:rsid w:val="00EE6617"/>
    <w:rsid w:val="00EF0AC4"/>
    <w:rsid w:val="00EF2175"/>
    <w:rsid w:val="00EF2967"/>
    <w:rsid w:val="00EF2E1A"/>
    <w:rsid w:val="00EF3C24"/>
    <w:rsid w:val="00EF5C2E"/>
    <w:rsid w:val="00EF5EBD"/>
    <w:rsid w:val="00EF6F29"/>
    <w:rsid w:val="00EF6FB8"/>
    <w:rsid w:val="00F0108D"/>
    <w:rsid w:val="00F01524"/>
    <w:rsid w:val="00F04429"/>
    <w:rsid w:val="00F0571F"/>
    <w:rsid w:val="00F05C6B"/>
    <w:rsid w:val="00F11C95"/>
    <w:rsid w:val="00F149A2"/>
    <w:rsid w:val="00F14A2D"/>
    <w:rsid w:val="00F16B92"/>
    <w:rsid w:val="00F16C8E"/>
    <w:rsid w:val="00F22163"/>
    <w:rsid w:val="00F22210"/>
    <w:rsid w:val="00F23AD1"/>
    <w:rsid w:val="00F241B7"/>
    <w:rsid w:val="00F26EFE"/>
    <w:rsid w:val="00F27556"/>
    <w:rsid w:val="00F27F11"/>
    <w:rsid w:val="00F30D80"/>
    <w:rsid w:val="00F312F2"/>
    <w:rsid w:val="00F35918"/>
    <w:rsid w:val="00F35BF2"/>
    <w:rsid w:val="00F363BC"/>
    <w:rsid w:val="00F402E7"/>
    <w:rsid w:val="00F41DB1"/>
    <w:rsid w:val="00F43136"/>
    <w:rsid w:val="00F43535"/>
    <w:rsid w:val="00F43B40"/>
    <w:rsid w:val="00F46A76"/>
    <w:rsid w:val="00F47523"/>
    <w:rsid w:val="00F476D6"/>
    <w:rsid w:val="00F517DF"/>
    <w:rsid w:val="00F52A55"/>
    <w:rsid w:val="00F54D3D"/>
    <w:rsid w:val="00F55B7C"/>
    <w:rsid w:val="00F606E7"/>
    <w:rsid w:val="00F620A5"/>
    <w:rsid w:val="00F62CCF"/>
    <w:rsid w:val="00F63728"/>
    <w:rsid w:val="00F64E33"/>
    <w:rsid w:val="00F66C6F"/>
    <w:rsid w:val="00F74DAD"/>
    <w:rsid w:val="00F75A41"/>
    <w:rsid w:val="00F764AD"/>
    <w:rsid w:val="00F766F0"/>
    <w:rsid w:val="00F76AFE"/>
    <w:rsid w:val="00F76F6A"/>
    <w:rsid w:val="00F76FCD"/>
    <w:rsid w:val="00F775CC"/>
    <w:rsid w:val="00F81648"/>
    <w:rsid w:val="00F821B7"/>
    <w:rsid w:val="00F82639"/>
    <w:rsid w:val="00F835D9"/>
    <w:rsid w:val="00F83E69"/>
    <w:rsid w:val="00F85609"/>
    <w:rsid w:val="00F85A59"/>
    <w:rsid w:val="00F85EE5"/>
    <w:rsid w:val="00F8747B"/>
    <w:rsid w:val="00F913E3"/>
    <w:rsid w:val="00F91F88"/>
    <w:rsid w:val="00F93298"/>
    <w:rsid w:val="00F94033"/>
    <w:rsid w:val="00F95B23"/>
    <w:rsid w:val="00F97B48"/>
    <w:rsid w:val="00FA196E"/>
    <w:rsid w:val="00FA2580"/>
    <w:rsid w:val="00FA3B2A"/>
    <w:rsid w:val="00FA5B31"/>
    <w:rsid w:val="00FB504E"/>
    <w:rsid w:val="00FB6B57"/>
    <w:rsid w:val="00FB7137"/>
    <w:rsid w:val="00FC0714"/>
    <w:rsid w:val="00FC09F7"/>
    <w:rsid w:val="00FC10B8"/>
    <w:rsid w:val="00FC41BC"/>
    <w:rsid w:val="00FC4941"/>
    <w:rsid w:val="00FC6A53"/>
    <w:rsid w:val="00FD139C"/>
    <w:rsid w:val="00FD1E32"/>
    <w:rsid w:val="00FD24BA"/>
    <w:rsid w:val="00FD5158"/>
    <w:rsid w:val="00FD66DF"/>
    <w:rsid w:val="00FD7B8B"/>
    <w:rsid w:val="00FD7CDF"/>
    <w:rsid w:val="00FE1472"/>
    <w:rsid w:val="00FE3515"/>
    <w:rsid w:val="00FE35AC"/>
    <w:rsid w:val="00FE3705"/>
    <w:rsid w:val="00FE3A76"/>
    <w:rsid w:val="00FE47CC"/>
    <w:rsid w:val="00FE5DC6"/>
    <w:rsid w:val="00FF00AD"/>
    <w:rsid w:val="00FF0626"/>
    <w:rsid w:val="00FF2BE3"/>
    <w:rsid w:val="00FF5B65"/>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6B723"/>
  <w15:docId w15:val="{C2FFB668-A7ED-40F0-9A44-014E474A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33E"/>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table" w:customStyle="1" w:styleId="2f4">
    <w:name w:val="Сетка таблицы2"/>
    <w:basedOn w:val="a1"/>
    <w:next w:val="afffff0"/>
    <w:uiPriority w:val="59"/>
    <w:rsid w:val="001E02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2"/>
    <w:uiPriority w:val="99"/>
    <w:semiHidden/>
    <w:unhideWhenUsed/>
    <w:rsid w:val="00364A52"/>
  </w:style>
  <w:style w:type="table" w:customStyle="1" w:styleId="1ff0">
    <w:name w:val="Сетка таблицы1"/>
    <w:basedOn w:val="a1"/>
    <w:next w:val="afffff0"/>
    <w:uiPriority w:val="59"/>
    <w:rsid w:val="00364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2125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729B94E6192EE61C1B3D4AC7FB7A84E52EBE8CC721686E65DB828A3A9336D45EF17EC4B40F2E50622E88DB9348BC239C28FF2950D1P85CI" TargetMode="External"/><Relationship Id="rId18" Type="http://schemas.openxmlformats.org/officeDocument/2006/relationships/hyperlink" Target="consultantplus://offline/ref=729B94E6192EE61C1B3D4AC7FB7A84E52EB182C421646E65DB828A3A9336D45EF17EC4B30E2B593D2B9DCACB44B9398221E83552D38FP151I" TargetMode="External"/><Relationship Id="rId26" Type="http://schemas.openxmlformats.org/officeDocument/2006/relationships/hyperlink" Target="consultantplus://offline/ref=B0BE9BB6DC758A575EEBDC7D19D43E663393625DEDDB61F16763AFB29AA0E7DC527BFC2016tCy3L"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182C022676E65DB828A3A9336D45EF17EC4B50A2C50622E88DB9348BC239C28FF2950D1P85C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30E295F3D2B9DCACB44B9398221E83552D38FP151I" TargetMode="External"/><Relationship Id="rId25" Type="http://schemas.openxmlformats.org/officeDocument/2006/relationships/hyperlink" Target="consultantplus://offline/ref=9F6B639A223AE306984BA437686F30A93F147383372422FAF658EBC1D534771EC85541F0201E7C41G7R1G"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421646E65DB828A3A9336D45EF17EC4B00E2D533F78C7DACF0DED309D25FF2B59CD8F10DFPA55I" TargetMode="External"/><Relationship Id="rId20" Type="http://schemas.openxmlformats.org/officeDocument/2006/relationships/hyperlink" Target="consultantplus://offline/ref=729B94E6192EE61C1B3D4AC7FB7A84E52EBE8CC721686E65DB828A3A9336D45EF17EC4B3082E5B3D2B9DCACB44B9398221E83552D38FP15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00F2C5F3D2B9DCACB44B9398221E83552D38FP151I" TargetMode="External"/><Relationship Id="rId23" Type="http://schemas.openxmlformats.org/officeDocument/2006/relationships/hyperlink" Target="consultantplus://offline/ref=18C187D96B074C7BEE7C4CB754AFC0D4F840B7C98682FA70DB1AD0595BE21F3381F76FF7FDA979107F146E8552k6sFN" TargetMode="External"/><Relationship Id="rId28" Type="http://schemas.openxmlformats.org/officeDocument/2006/relationships/footer" Target="footer1.xm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45D3D2B9DCACB44B9398221E83552D38FP151I" TargetMode="Externa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182C523636E65DB828A3A9336D45EF17EC4B20728593D2B9DCACB44B9398221E83552D38FP151I" TargetMode="External"/><Relationship Id="rId22" Type="http://schemas.openxmlformats.org/officeDocument/2006/relationships/hyperlink" Target="consultantplus://offline/ref=18C187D96B074C7BEE7C49B857AFC0D4FB4FB0C6868AA77AD343DC5B5CED403694E637FBFAB1661363086C87k5s0N" TargetMode="External"/><Relationship Id="rId27" Type="http://schemas.openxmlformats.org/officeDocument/2006/relationships/hyperlink" Target="consultantplus://offline/ref=DB559FBA4A109DC6995D8E791689EAFCE04141DDFBA1CDFBDFB9B0AE35A50925A9F88C8453DD5F10E0F5986D44RAV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1311-D961-4231-B429-5822658E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80</Pages>
  <Words>34484</Words>
  <Characters>196560</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385</cp:revision>
  <cp:lastPrinted>2022-08-16T08:12:00Z</cp:lastPrinted>
  <dcterms:created xsi:type="dcterms:W3CDTF">2020-12-22T15:31:00Z</dcterms:created>
  <dcterms:modified xsi:type="dcterms:W3CDTF">2022-12-22T07:51:00Z</dcterms:modified>
</cp:coreProperties>
</file>